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624" w:rsidRDefault="003B3624" w:rsidP="003B3624">
      <w:pPr>
        <w:jc w:val="center"/>
        <w:rPr>
          <w:kern w:val="24"/>
          <w:sz w:val="24"/>
          <w:szCs w:val="24"/>
        </w:rPr>
      </w:pPr>
      <w:r>
        <w:rPr>
          <w:kern w:val="24"/>
          <w:sz w:val="24"/>
          <w:szCs w:val="24"/>
        </w:rPr>
        <w:t>Муниципальное дошкольное образовательное учреждение детский сад №2</w:t>
      </w:r>
    </w:p>
    <w:p w:rsidR="003B3624" w:rsidRDefault="003B3624" w:rsidP="003B3624">
      <w:pPr>
        <w:jc w:val="center"/>
        <w:rPr>
          <w:kern w:val="24"/>
          <w:sz w:val="24"/>
          <w:szCs w:val="24"/>
        </w:rPr>
      </w:pPr>
    </w:p>
    <w:p w:rsidR="003B3624" w:rsidRDefault="003B3624" w:rsidP="003B3624">
      <w:pPr>
        <w:jc w:val="center"/>
        <w:rPr>
          <w:kern w:val="24"/>
          <w:sz w:val="24"/>
          <w:szCs w:val="24"/>
        </w:rPr>
      </w:pPr>
    </w:p>
    <w:p w:rsidR="003B3624" w:rsidRDefault="003B3624" w:rsidP="003B3624">
      <w:pPr>
        <w:jc w:val="center"/>
        <w:rPr>
          <w:sz w:val="24"/>
          <w:szCs w:val="24"/>
        </w:rPr>
      </w:pPr>
      <w:r>
        <w:rPr>
          <w:kern w:val="24"/>
          <w:sz w:val="24"/>
          <w:szCs w:val="24"/>
        </w:rPr>
        <w:t xml:space="preserve">                                                                                                                                                  «УТВЕРЖДАЮ» ______________________    </w:t>
      </w:r>
    </w:p>
    <w:p w:rsidR="003B3624" w:rsidRDefault="003B3624" w:rsidP="003B3624">
      <w:pPr>
        <w:rPr>
          <w:kern w:val="24"/>
          <w:sz w:val="24"/>
          <w:szCs w:val="24"/>
        </w:rPr>
      </w:pPr>
      <w:r>
        <w:rPr>
          <w:sz w:val="24"/>
          <w:szCs w:val="24"/>
        </w:rPr>
        <w:tab/>
      </w:r>
      <w:r>
        <w:rPr>
          <w:sz w:val="24"/>
          <w:szCs w:val="24"/>
        </w:rPr>
        <w:tab/>
      </w:r>
      <w:r>
        <w:rPr>
          <w:kern w:val="24"/>
          <w:sz w:val="24"/>
          <w:szCs w:val="24"/>
        </w:rPr>
        <w:t xml:space="preserve">                                                                                                                                    </w:t>
      </w:r>
    </w:p>
    <w:p w:rsidR="003B3624" w:rsidRDefault="003B3624" w:rsidP="003B3624">
      <w:pPr>
        <w:rPr>
          <w:sz w:val="24"/>
          <w:szCs w:val="24"/>
        </w:rPr>
      </w:pPr>
      <w:r>
        <w:rPr>
          <w:kern w:val="24"/>
          <w:sz w:val="24"/>
          <w:szCs w:val="24"/>
        </w:rPr>
        <w:t xml:space="preserve">                                                                                                                                                             Заведующий МДОУ №2  </w:t>
      </w:r>
      <w:proofErr w:type="spellStart"/>
      <w:r>
        <w:rPr>
          <w:kern w:val="24"/>
          <w:sz w:val="24"/>
          <w:szCs w:val="24"/>
        </w:rPr>
        <w:t>М.Е.Кочугина</w:t>
      </w:r>
      <w:proofErr w:type="spellEnd"/>
    </w:p>
    <w:p w:rsidR="003B3624" w:rsidRDefault="003B3624" w:rsidP="003B3624">
      <w:pPr>
        <w:rPr>
          <w:sz w:val="24"/>
          <w:szCs w:val="24"/>
        </w:rPr>
      </w:pPr>
    </w:p>
    <w:p w:rsidR="003B3624" w:rsidRDefault="003B3624" w:rsidP="003B3624">
      <w:pPr>
        <w:rPr>
          <w:kern w:val="24"/>
          <w:sz w:val="24"/>
          <w:szCs w:val="24"/>
        </w:rPr>
      </w:pPr>
      <w:r>
        <w:rPr>
          <w:sz w:val="24"/>
          <w:szCs w:val="24"/>
        </w:rPr>
        <w:t xml:space="preserve">                                                                                                                                                               «____»____________________ 2015 г.</w:t>
      </w:r>
      <w:r>
        <w:rPr>
          <w:sz w:val="24"/>
          <w:szCs w:val="24"/>
        </w:rPr>
        <w:tab/>
      </w:r>
    </w:p>
    <w:p w:rsidR="003B3624" w:rsidRDefault="003B3624" w:rsidP="003B3624">
      <w:pPr>
        <w:rPr>
          <w:sz w:val="24"/>
          <w:szCs w:val="24"/>
        </w:rPr>
      </w:pPr>
    </w:p>
    <w:p w:rsidR="003B3624" w:rsidRDefault="003B3624" w:rsidP="003B3624">
      <w:pPr>
        <w:rPr>
          <w:kern w:val="24"/>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kern w:val="24"/>
          <w:sz w:val="24"/>
          <w:szCs w:val="24"/>
        </w:rPr>
        <w:t xml:space="preserve">   </w:t>
      </w:r>
    </w:p>
    <w:p w:rsidR="003B3624" w:rsidRDefault="003B3624" w:rsidP="003B3624">
      <w:pPr>
        <w:rPr>
          <w:kern w:val="24"/>
          <w:sz w:val="24"/>
          <w:szCs w:val="24"/>
        </w:rPr>
      </w:pPr>
      <w:r>
        <w:rPr>
          <w:kern w:val="24"/>
          <w:sz w:val="24"/>
          <w:szCs w:val="24"/>
        </w:rPr>
        <w:t xml:space="preserve">                                                                                                                                                                                        ПРИНЯТО на </w:t>
      </w:r>
    </w:p>
    <w:p w:rsidR="003B3624" w:rsidRDefault="003B3624" w:rsidP="003B3624">
      <w:pPr>
        <w:rPr>
          <w:kern w:val="24"/>
          <w:sz w:val="24"/>
          <w:szCs w:val="24"/>
        </w:rPr>
      </w:pPr>
      <w:r>
        <w:rPr>
          <w:kern w:val="24"/>
          <w:sz w:val="24"/>
          <w:szCs w:val="24"/>
        </w:rPr>
        <w:t xml:space="preserve">                                                                                                                                                              педагогическом </w:t>
      </w:r>
      <w:proofErr w:type="gramStart"/>
      <w:r>
        <w:rPr>
          <w:kern w:val="24"/>
          <w:sz w:val="24"/>
          <w:szCs w:val="24"/>
        </w:rPr>
        <w:t>совете</w:t>
      </w:r>
      <w:proofErr w:type="gramEnd"/>
    </w:p>
    <w:p w:rsidR="003B3624" w:rsidRDefault="003B3624" w:rsidP="003B3624">
      <w:pPr>
        <w:rPr>
          <w:kern w:val="24"/>
          <w:sz w:val="24"/>
          <w:szCs w:val="24"/>
        </w:rPr>
      </w:pPr>
      <w:r>
        <w:rPr>
          <w:kern w:val="24"/>
          <w:sz w:val="24"/>
          <w:szCs w:val="24"/>
        </w:rPr>
        <w:tab/>
      </w:r>
      <w:r>
        <w:rPr>
          <w:kern w:val="24"/>
          <w:sz w:val="24"/>
          <w:szCs w:val="24"/>
        </w:rPr>
        <w:tab/>
      </w:r>
      <w:r>
        <w:rPr>
          <w:kern w:val="24"/>
          <w:sz w:val="24"/>
          <w:szCs w:val="24"/>
        </w:rPr>
        <w:tab/>
      </w:r>
      <w:r>
        <w:rPr>
          <w:kern w:val="24"/>
          <w:sz w:val="24"/>
          <w:szCs w:val="24"/>
        </w:rPr>
        <w:tab/>
      </w:r>
      <w:r>
        <w:rPr>
          <w:kern w:val="24"/>
          <w:sz w:val="24"/>
          <w:szCs w:val="24"/>
        </w:rPr>
        <w:tab/>
      </w:r>
      <w:r>
        <w:rPr>
          <w:kern w:val="24"/>
          <w:sz w:val="24"/>
          <w:szCs w:val="24"/>
        </w:rPr>
        <w:tab/>
      </w:r>
      <w:r>
        <w:rPr>
          <w:kern w:val="24"/>
          <w:sz w:val="24"/>
          <w:szCs w:val="24"/>
        </w:rPr>
        <w:tab/>
      </w:r>
      <w:r>
        <w:rPr>
          <w:kern w:val="24"/>
          <w:sz w:val="24"/>
          <w:szCs w:val="24"/>
        </w:rPr>
        <w:tab/>
      </w:r>
      <w:r>
        <w:rPr>
          <w:kern w:val="24"/>
          <w:sz w:val="24"/>
          <w:szCs w:val="24"/>
        </w:rPr>
        <w:tab/>
      </w:r>
      <w:r>
        <w:rPr>
          <w:kern w:val="24"/>
          <w:sz w:val="24"/>
          <w:szCs w:val="24"/>
        </w:rPr>
        <w:tab/>
        <w:t xml:space="preserve">                                           </w:t>
      </w:r>
    </w:p>
    <w:p w:rsidR="003B3624" w:rsidRDefault="003B3624" w:rsidP="003B3624">
      <w:pPr>
        <w:rPr>
          <w:kern w:val="24"/>
          <w:sz w:val="24"/>
          <w:szCs w:val="24"/>
        </w:rPr>
      </w:pPr>
      <w:r>
        <w:rPr>
          <w:kern w:val="24"/>
          <w:sz w:val="24"/>
          <w:szCs w:val="24"/>
        </w:rPr>
        <w:t xml:space="preserve">                                                                                                                                                             «____»____________________ 2015 г.</w:t>
      </w:r>
    </w:p>
    <w:p w:rsidR="003B3624" w:rsidRDefault="003B3624" w:rsidP="003B3624">
      <w:pPr>
        <w:rPr>
          <w:kern w:val="24"/>
          <w:sz w:val="24"/>
          <w:szCs w:val="24"/>
        </w:rPr>
      </w:pPr>
      <w:r>
        <w:rPr>
          <w:kern w:val="24"/>
          <w:sz w:val="24"/>
          <w:szCs w:val="24"/>
        </w:rPr>
        <w:t xml:space="preserve">                                                    </w:t>
      </w:r>
    </w:p>
    <w:p w:rsidR="003B3624" w:rsidRDefault="003B3624" w:rsidP="003B3624">
      <w:pPr>
        <w:rPr>
          <w:kern w:val="24"/>
          <w:sz w:val="24"/>
          <w:szCs w:val="24"/>
        </w:rPr>
      </w:pPr>
      <w:r>
        <w:rPr>
          <w:kern w:val="24"/>
          <w:sz w:val="24"/>
          <w:szCs w:val="24"/>
        </w:rPr>
        <w:t xml:space="preserve">                                      </w:t>
      </w:r>
    </w:p>
    <w:p w:rsidR="003B3624" w:rsidRDefault="003B3624" w:rsidP="003B3624">
      <w:pPr>
        <w:rPr>
          <w:kern w:val="24"/>
          <w:sz w:val="24"/>
          <w:szCs w:val="24"/>
        </w:rPr>
      </w:pPr>
      <w:r>
        <w:rPr>
          <w:kern w:val="24"/>
          <w:sz w:val="24"/>
          <w:szCs w:val="24"/>
        </w:rPr>
        <w:t xml:space="preserve">                                                              ОСНОВНАЯ </w:t>
      </w:r>
      <w:r>
        <w:rPr>
          <w:sz w:val="24"/>
          <w:szCs w:val="24"/>
        </w:rPr>
        <w:t xml:space="preserve"> </w:t>
      </w:r>
      <w:r>
        <w:rPr>
          <w:kern w:val="24"/>
          <w:sz w:val="24"/>
          <w:szCs w:val="24"/>
        </w:rPr>
        <w:t>ОБРАЗОВАТЕЛЬНАЯ ПРОГРАММА</w:t>
      </w:r>
    </w:p>
    <w:p w:rsidR="003B3624" w:rsidRDefault="003B3624" w:rsidP="003B3624">
      <w:pPr>
        <w:rPr>
          <w:sz w:val="24"/>
          <w:szCs w:val="24"/>
        </w:rPr>
      </w:pPr>
    </w:p>
    <w:p w:rsidR="003B3624" w:rsidRDefault="003B3624" w:rsidP="003B3624">
      <w:pPr>
        <w:jc w:val="center"/>
        <w:rPr>
          <w:sz w:val="24"/>
          <w:szCs w:val="24"/>
        </w:rPr>
      </w:pPr>
    </w:p>
    <w:p w:rsidR="003B3624" w:rsidRDefault="003B3624" w:rsidP="003B3624">
      <w:pPr>
        <w:jc w:val="center"/>
      </w:pPr>
    </w:p>
    <w:p w:rsidR="003B3624" w:rsidRDefault="003B3624" w:rsidP="003B3624"/>
    <w:p w:rsidR="003B3624" w:rsidRDefault="003B3624" w:rsidP="003B3624"/>
    <w:p w:rsidR="003B3624" w:rsidRDefault="003B3624" w:rsidP="003B3624">
      <w:r>
        <w:t xml:space="preserve">                                                                                                               </w:t>
      </w:r>
    </w:p>
    <w:p w:rsidR="003B3624" w:rsidRDefault="003B3624" w:rsidP="003B3624">
      <w:pPr>
        <w:rPr>
          <w:sz w:val="20"/>
          <w:szCs w:val="20"/>
        </w:rPr>
      </w:pPr>
      <w:r>
        <w:t xml:space="preserve">                                                       </w:t>
      </w:r>
      <w:r w:rsidRPr="003B3624">
        <w:rPr>
          <w:sz w:val="24"/>
          <w:szCs w:val="24"/>
        </w:rPr>
        <w:t>Рыбинск,</w:t>
      </w:r>
      <w:r>
        <w:t xml:space="preserve">  </w:t>
      </w:r>
      <w:r>
        <w:rPr>
          <w:sz w:val="20"/>
          <w:szCs w:val="20"/>
        </w:rPr>
        <w:t xml:space="preserve">2015 г.                                                                                                                                           </w:t>
      </w:r>
    </w:p>
    <w:p w:rsidR="003B3624" w:rsidRDefault="003B3624" w:rsidP="003B3624"/>
    <w:p w:rsidR="003B3624" w:rsidRDefault="003B3624" w:rsidP="003B3624">
      <w:pPr>
        <w:jc w:val="center"/>
        <w:rPr>
          <w:sz w:val="24"/>
          <w:szCs w:val="24"/>
        </w:rPr>
      </w:pPr>
    </w:p>
    <w:p w:rsidR="003B3624" w:rsidRDefault="003B3624" w:rsidP="003B3624">
      <w:pPr>
        <w:jc w:val="center"/>
        <w:rPr>
          <w:sz w:val="24"/>
          <w:szCs w:val="24"/>
        </w:rPr>
      </w:pPr>
    </w:p>
    <w:p w:rsidR="00100EA4" w:rsidRDefault="00100EA4">
      <w:pPr>
        <w:rPr>
          <w:sz w:val="24"/>
          <w:szCs w:val="24"/>
        </w:rPr>
      </w:pPr>
    </w:p>
    <w:p w:rsidR="005E03F0" w:rsidRDefault="005E03F0" w:rsidP="005E03F0">
      <w:pPr>
        <w:spacing w:line="360" w:lineRule="auto"/>
        <w:rPr>
          <w:b w:val="0"/>
          <w:sz w:val="24"/>
          <w:szCs w:val="24"/>
        </w:rPr>
      </w:pPr>
      <w:r>
        <w:rPr>
          <w:sz w:val="24"/>
          <w:szCs w:val="24"/>
        </w:rPr>
        <w:lastRenderedPageBreak/>
        <w:t>Содержание</w:t>
      </w:r>
    </w:p>
    <w:p w:rsidR="005E03F0" w:rsidRPr="00CF0C4A" w:rsidRDefault="005E03F0" w:rsidP="005E03F0">
      <w:pPr>
        <w:rPr>
          <w:sz w:val="24"/>
          <w:szCs w:val="24"/>
        </w:rPr>
      </w:pPr>
      <w:r w:rsidRPr="00CF0C4A">
        <w:rPr>
          <w:sz w:val="24"/>
          <w:szCs w:val="24"/>
        </w:rPr>
        <w:t>1. Обязательная часть</w:t>
      </w:r>
    </w:p>
    <w:p w:rsidR="005E03F0" w:rsidRPr="005E03F0" w:rsidRDefault="005E03F0" w:rsidP="005E03F0">
      <w:pPr>
        <w:rPr>
          <w:b w:val="0"/>
          <w:sz w:val="24"/>
          <w:szCs w:val="24"/>
        </w:rPr>
      </w:pPr>
      <w:r w:rsidRPr="005E03F0">
        <w:rPr>
          <w:b w:val="0"/>
          <w:i/>
          <w:sz w:val="24"/>
          <w:szCs w:val="24"/>
        </w:rPr>
        <w:t>1. Целевой раздел</w:t>
      </w:r>
      <w:r w:rsidRPr="005E03F0">
        <w:rPr>
          <w:b w:val="0"/>
          <w:sz w:val="24"/>
          <w:szCs w:val="24"/>
        </w:rPr>
        <w:t>………………………………………………………………………………………………………………………....</w:t>
      </w:r>
    </w:p>
    <w:p w:rsidR="005E03F0" w:rsidRPr="005E03F0" w:rsidRDefault="005E03F0" w:rsidP="005E03F0">
      <w:pPr>
        <w:rPr>
          <w:b w:val="0"/>
          <w:i/>
          <w:sz w:val="24"/>
          <w:szCs w:val="24"/>
        </w:rPr>
      </w:pPr>
      <w:r w:rsidRPr="005E03F0">
        <w:rPr>
          <w:b w:val="0"/>
          <w:sz w:val="24"/>
          <w:szCs w:val="24"/>
        </w:rPr>
        <w:t>.</w:t>
      </w:r>
      <w:r w:rsidRPr="005E03F0">
        <w:rPr>
          <w:b w:val="0"/>
          <w:i/>
          <w:sz w:val="24"/>
          <w:szCs w:val="24"/>
        </w:rPr>
        <w:t>1.1.</w:t>
      </w:r>
      <w:r w:rsidRPr="005E03F0">
        <w:rPr>
          <w:b w:val="0"/>
          <w:sz w:val="24"/>
          <w:szCs w:val="24"/>
        </w:rPr>
        <w:t>Пояснительная записка……………………………………………………………………………………………………………....</w:t>
      </w:r>
    </w:p>
    <w:p w:rsidR="005E03F0" w:rsidRPr="005E03F0" w:rsidRDefault="005E03F0" w:rsidP="005E03F0">
      <w:pPr>
        <w:rPr>
          <w:b w:val="0"/>
          <w:sz w:val="24"/>
          <w:szCs w:val="24"/>
        </w:rPr>
      </w:pPr>
      <w:r w:rsidRPr="005E03F0">
        <w:rPr>
          <w:b w:val="0"/>
          <w:sz w:val="24"/>
          <w:szCs w:val="24"/>
        </w:rPr>
        <w:t>1.1.1 Цели и задачи  реализации Программы…………………………………………………………………………………………...</w:t>
      </w:r>
    </w:p>
    <w:p w:rsidR="005E03F0" w:rsidRPr="005E03F0" w:rsidRDefault="005E03F0" w:rsidP="005E03F0">
      <w:pPr>
        <w:rPr>
          <w:b w:val="0"/>
          <w:sz w:val="24"/>
          <w:szCs w:val="24"/>
        </w:rPr>
      </w:pPr>
      <w:r w:rsidRPr="005E03F0">
        <w:rPr>
          <w:b w:val="0"/>
          <w:sz w:val="24"/>
          <w:szCs w:val="24"/>
        </w:rPr>
        <w:t>1.1.2.Принципы и подходы к формированию Программы…………………………………………………………………………….</w:t>
      </w:r>
    </w:p>
    <w:p w:rsidR="005E03F0" w:rsidRPr="005E03F0" w:rsidRDefault="005E03F0" w:rsidP="005E03F0">
      <w:pPr>
        <w:rPr>
          <w:b w:val="0"/>
          <w:sz w:val="24"/>
          <w:szCs w:val="24"/>
        </w:rPr>
      </w:pPr>
      <w:r w:rsidRPr="005E03F0">
        <w:rPr>
          <w:b w:val="0"/>
          <w:sz w:val="24"/>
          <w:szCs w:val="24"/>
        </w:rPr>
        <w:t>1.1.3  Значимые характеристики ДОУ:………………………………………………………………………………………………………..</w:t>
      </w:r>
    </w:p>
    <w:p w:rsidR="005E03F0" w:rsidRPr="005E03F0" w:rsidRDefault="005E03F0" w:rsidP="005E03F0">
      <w:pPr>
        <w:rPr>
          <w:b w:val="0"/>
          <w:sz w:val="24"/>
          <w:szCs w:val="24"/>
        </w:rPr>
      </w:pPr>
      <w:r w:rsidRPr="005E03F0">
        <w:rPr>
          <w:b w:val="0"/>
          <w:sz w:val="24"/>
          <w:szCs w:val="24"/>
        </w:rPr>
        <w:t>1.1.4.Характеристики особенности развития детей раннего и дошкольного возраста…………………………………………………..</w:t>
      </w:r>
    </w:p>
    <w:p w:rsidR="005E03F0" w:rsidRPr="005E03F0" w:rsidRDefault="005E03F0" w:rsidP="005E03F0">
      <w:pPr>
        <w:rPr>
          <w:b w:val="0"/>
          <w:sz w:val="24"/>
          <w:szCs w:val="24"/>
        </w:rPr>
      </w:pPr>
      <w:r w:rsidRPr="005E03F0">
        <w:rPr>
          <w:b w:val="0"/>
          <w:sz w:val="24"/>
          <w:szCs w:val="24"/>
        </w:rPr>
        <w:t>1.1.5.  Планируемые результаты (Целевые ориентиры)……………………………………………………………………………...</w:t>
      </w:r>
    </w:p>
    <w:p w:rsidR="005E03F0" w:rsidRPr="00CF0C4A" w:rsidRDefault="005E03F0" w:rsidP="005E03F0">
      <w:pPr>
        <w:rPr>
          <w:sz w:val="24"/>
          <w:szCs w:val="24"/>
        </w:rPr>
      </w:pPr>
      <w:r w:rsidRPr="00CF0C4A">
        <w:rPr>
          <w:i/>
          <w:sz w:val="24"/>
          <w:szCs w:val="24"/>
        </w:rPr>
        <w:t>2.Содержательный раздел</w:t>
      </w:r>
      <w:r w:rsidRPr="00CF0C4A">
        <w:rPr>
          <w:sz w:val="24"/>
          <w:szCs w:val="24"/>
        </w:rPr>
        <w:t>……………………………………………………………………………………………………………...</w:t>
      </w:r>
    </w:p>
    <w:p w:rsidR="005E03F0" w:rsidRPr="005E03F0" w:rsidRDefault="005E03F0" w:rsidP="005E03F0">
      <w:pPr>
        <w:rPr>
          <w:b w:val="0"/>
          <w:sz w:val="24"/>
          <w:szCs w:val="24"/>
        </w:rPr>
      </w:pPr>
      <w:r w:rsidRPr="005E03F0">
        <w:rPr>
          <w:b w:val="0"/>
          <w:sz w:val="24"/>
          <w:szCs w:val="24"/>
        </w:rPr>
        <w:t>2.1 Описание образовательной деятельности в соответствии с направлениями развития ребенка</w:t>
      </w:r>
    </w:p>
    <w:p w:rsidR="005E03F0" w:rsidRPr="005E03F0" w:rsidRDefault="005E03F0" w:rsidP="005E03F0">
      <w:pPr>
        <w:rPr>
          <w:b w:val="0"/>
          <w:sz w:val="24"/>
          <w:szCs w:val="24"/>
        </w:rPr>
      </w:pPr>
      <w:r w:rsidRPr="005E03F0">
        <w:rPr>
          <w:b w:val="0"/>
          <w:sz w:val="24"/>
          <w:szCs w:val="24"/>
        </w:rPr>
        <w:t>2.1.1  Образовательная область Физическое развитие………………………………………………………………………………………………………………..</w:t>
      </w:r>
    </w:p>
    <w:p w:rsidR="005E03F0" w:rsidRPr="005E03F0" w:rsidRDefault="005E03F0" w:rsidP="005E03F0">
      <w:pPr>
        <w:rPr>
          <w:b w:val="0"/>
          <w:sz w:val="24"/>
          <w:szCs w:val="24"/>
        </w:rPr>
      </w:pPr>
      <w:r w:rsidRPr="005E03F0">
        <w:rPr>
          <w:b w:val="0"/>
          <w:sz w:val="24"/>
          <w:szCs w:val="24"/>
        </w:rPr>
        <w:t>2.1.2  Образовательная область   Художественно-эстетическое развитие……………………………………………………………………………………………</w:t>
      </w:r>
    </w:p>
    <w:p w:rsidR="005E03F0" w:rsidRPr="005E03F0" w:rsidRDefault="005E03F0" w:rsidP="005E03F0">
      <w:pPr>
        <w:rPr>
          <w:b w:val="0"/>
          <w:sz w:val="24"/>
          <w:szCs w:val="24"/>
        </w:rPr>
      </w:pPr>
      <w:r w:rsidRPr="005E03F0">
        <w:rPr>
          <w:b w:val="0"/>
          <w:sz w:val="24"/>
          <w:szCs w:val="24"/>
        </w:rPr>
        <w:t>2.1.3  Образовательная область Социально-коммуникативное развитие…………………………………………………………………………………………....</w:t>
      </w:r>
    </w:p>
    <w:p w:rsidR="005E03F0" w:rsidRPr="005E03F0" w:rsidRDefault="005E03F0" w:rsidP="005E03F0">
      <w:pPr>
        <w:rPr>
          <w:b w:val="0"/>
          <w:sz w:val="24"/>
          <w:szCs w:val="24"/>
        </w:rPr>
      </w:pPr>
      <w:r w:rsidRPr="005E03F0">
        <w:rPr>
          <w:b w:val="0"/>
          <w:sz w:val="24"/>
          <w:szCs w:val="24"/>
        </w:rPr>
        <w:t>2.1.4 Образовательная область Речевое развитие…………………………………………………………………………………………………………………….</w:t>
      </w:r>
    </w:p>
    <w:p w:rsidR="005E03F0" w:rsidRPr="005E03F0" w:rsidRDefault="005E03F0" w:rsidP="005E03F0">
      <w:pPr>
        <w:rPr>
          <w:b w:val="0"/>
          <w:sz w:val="24"/>
          <w:szCs w:val="24"/>
        </w:rPr>
      </w:pPr>
      <w:r w:rsidRPr="005E03F0">
        <w:rPr>
          <w:b w:val="0"/>
          <w:sz w:val="24"/>
          <w:szCs w:val="24"/>
        </w:rPr>
        <w:t>2.1.5 Образовательная область Познавательное развитие…………………………………………………………………………………………………………...</w:t>
      </w:r>
    </w:p>
    <w:p w:rsidR="005E03F0" w:rsidRPr="005E03F0" w:rsidRDefault="005E03F0" w:rsidP="005E03F0">
      <w:pPr>
        <w:rPr>
          <w:b w:val="0"/>
          <w:sz w:val="24"/>
          <w:szCs w:val="24"/>
        </w:rPr>
      </w:pPr>
      <w:r w:rsidRPr="005E03F0">
        <w:rPr>
          <w:b w:val="0"/>
          <w:sz w:val="24"/>
          <w:szCs w:val="24"/>
        </w:rPr>
        <w:t>2.2  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E03F0" w:rsidRPr="005E03F0" w:rsidRDefault="005E03F0" w:rsidP="005E03F0">
      <w:pPr>
        <w:rPr>
          <w:b w:val="0"/>
          <w:sz w:val="24"/>
          <w:szCs w:val="24"/>
        </w:rPr>
      </w:pPr>
      <w:r w:rsidRPr="005E03F0">
        <w:rPr>
          <w:b w:val="0"/>
          <w:sz w:val="24"/>
          <w:szCs w:val="24"/>
        </w:rPr>
        <w:t>2.3. Особенности образовательной  деятельности разных видов и  культурных практик…………………………………………</w:t>
      </w:r>
    </w:p>
    <w:p w:rsidR="005E03F0" w:rsidRPr="005E03F0" w:rsidRDefault="005E03F0" w:rsidP="005E03F0">
      <w:pPr>
        <w:rPr>
          <w:b w:val="0"/>
          <w:sz w:val="24"/>
          <w:szCs w:val="24"/>
        </w:rPr>
      </w:pPr>
      <w:r w:rsidRPr="005E03F0">
        <w:rPr>
          <w:b w:val="0"/>
          <w:sz w:val="24"/>
          <w:szCs w:val="24"/>
        </w:rPr>
        <w:t>2.4. Способы и направления поддержки детской инициативы………………………………………………………………………</w:t>
      </w:r>
    </w:p>
    <w:p w:rsidR="005E03F0" w:rsidRPr="005E03F0" w:rsidRDefault="005E03F0" w:rsidP="005E03F0">
      <w:pPr>
        <w:rPr>
          <w:b w:val="0"/>
          <w:sz w:val="24"/>
          <w:szCs w:val="24"/>
        </w:rPr>
      </w:pPr>
      <w:r w:rsidRPr="005E03F0">
        <w:rPr>
          <w:b w:val="0"/>
          <w:sz w:val="24"/>
          <w:szCs w:val="24"/>
        </w:rPr>
        <w:t>2.5.  Особенности взаимодействия педагогического коллектива  с семьями воспитанников……………………………………...</w:t>
      </w:r>
    </w:p>
    <w:p w:rsidR="005E03F0" w:rsidRPr="00CF0C4A" w:rsidRDefault="005E03F0" w:rsidP="005E03F0">
      <w:pPr>
        <w:rPr>
          <w:sz w:val="24"/>
          <w:szCs w:val="24"/>
        </w:rPr>
      </w:pPr>
      <w:r w:rsidRPr="005E03F0">
        <w:rPr>
          <w:b w:val="0"/>
          <w:sz w:val="24"/>
          <w:szCs w:val="24"/>
        </w:rPr>
        <w:t>2.6.. Особенности организации педагогической диагностики и мониторинга………………………………………………………</w:t>
      </w:r>
    </w:p>
    <w:p w:rsidR="005E03F0" w:rsidRPr="00CF0C4A" w:rsidRDefault="005E03F0" w:rsidP="005E03F0">
      <w:pPr>
        <w:rPr>
          <w:sz w:val="24"/>
          <w:szCs w:val="24"/>
        </w:rPr>
      </w:pPr>
      <w:r w:rsidRPr="00CF0C4A">
        <w:rPr>
          <w:i/>
          <w:sz w:val="24"/>
          <w:szCs w:val="24"/>
        </w:rPr>
        <w:t>3. Организационный раздел</w:t>
      </w:r>
    </w:p>
    <w:p w:rsidR="005E03F0" w:rsidRPr="005E03F0" w:rsidRDefault="005E03F0" w:rsidP="00023A16">
      <w:pPr>
        <w:pStyle w:val="14"/>
        <w:numPr>
          <w:ilvl w:val="1"/>
          <w:numId w:val="66"/>
        </w:numPr>
        <w:shd w:val="clear" w:color="auto" w:fill="auto"/>
        <w:tabs>
          <w:tab w:val="clear" w:pos="560"/>
          <w:tab w:val="num" w:pos="360"/>
          <w:tab w:val="left" w:pos="589"/>
          <w:tab w:val="right" w:leader="dot" w:pos="10192"/>
        </w:tabs>
        <w:spacing w:before="0" w:after="0" w:line="240" w:lineRule="auto"/>
        <w:ind w:left="360"/>
        <w:rPr>
          <w:rFonts w:ascii="Times New Roman" w:hAnsi="Times New Roman" w:cs="Times New Roman"/>
          <w:b w:val="0"/>
          <w:sz w:val="24"/>
          <w:szCs w:val="24"/>
        </w:rPr>
      </w:pPr>
      <w:r w:rsidRPr="005E03F0">
        <w:rPr>
          <w:rFonts w:ascii="Times New Roman" w:hAnsi="Times New Roman" w:cs="Times New Roman"/>
          <w:b w:val="0"/>
          <w:sz w:val="24"/>
          <w:szCs w:val="24"/>
        </w:rPr>
        <w:t>Пс</w:t>
      </w:r>
      <w:hyperlink w:anchor="bookmark41" w:tooltip="Current Document" w:history="1">
        <w:r w:rsidRPr="005E03F0">
          <w:rPr>
            <w:rStyle w:val="13"/>
            <w:rFonts w:ascii="Times New Roman" w:hAnsi="Times New Roman" w:cs="Times New Roman"/>
            <w:sz w:val="24"/>
            <w:szCs w:val="24"/>
          </w:rPr>
          <w:t>ихолого-педагогические условия, обеспечивающие развитие ребенка</w:t>
        </w:r>
        <w:r w:rsidRPr="005E03F0">
          <w:rPr>
            <w:rStyle w:val="13"/>
            <w:rFonts w:ascii="Times New Roman" w:hAnsi="Times New Roman" w:cs="Times New Roman"/>
            <w:sz w:val="24"/>
            <w:szCs w:val="24"/>
          </w:rPr>
          <w:tab/>
        </w:r>
      </w:hyperlink>
    </w:p>
    <w:p w:rsidR="005E03F0" w:rsidRPr="005E03F0" w:rsidRDefault="00872EA8" w:rsidP="00023A16">
      <w:pPr>
        <w:pStyle w:val="14"/>
        <w:numPr>
          <w:ilvl w:val="1"/>
          <w:numId w:val="66"/>
        </w:numPr>
        <w:shd w:val="clear" w:color="auto" w:fill="auto"/>
        <w:tabs>
          <w:tab w:val="clear" w:pos="560"/>
          <w:tab w:val="num" w:pos="360"/>
          <w:tab w:val="left" w:pos="594"/>
          <w:tab w:val="right" w:leader="dot" w:pos="10192"/>
        </w:tabs>
        <w:spacing w:before="0" w:after="0" w:line="240" w:lineRule="auto"/>
        <w:ind w:left="360"/>
        <w:rPr>
          <w:rFonts w:ascii="Times New Roman" w:hAnsi="Times New Roman" w:cs="Times New Roman"/>
          <w:b w:val="0"/>
          <w:sz w:val="24"/>
          <w:szCs w:val="24"/>
        </w:rPr>
      </w:pPr>
      <w:hyperlink w:anchor="bookmark43" w:tooltip="Current Document" w:history="1">
        <w:r w:rsidR="005E03F0" w:rsidRPr="005E03F0">
          <w:rPr>
            <w:rStyle w:val="13"/>
            <w:rFonts w:ascii="Times New Roman" w:hAnsi="Times New Roman" w:cs="Times New Roman"/>
            <w:sz w:val="24"/>
            <w:szCs w:val="24"/>
          </w:rPr>
          <w:t>Материально-техническое обеспечение Программы</w:t>
        </w:r>
        <w:r w:rsidR="005E03F0" w:rsidRPr="005E03F0">
          <w:rPr>
            <w:rStyle w:val="13"/>
            <w:rFonts w:ascii="Times New Roman" w:hAnsi="Times New Roman" w:cs="Times New Roman"/>
            <w:sz w:val="24"/>
            <w:szCs w:val="24"/>
          </w:rPr>
          <w:tab/>
        </w:r>
      </w:hyperlink>
    </w:p>
    <w:p w:rsidR="005E03F0" w:rsidRPr="005E03F0" w:rsidRDefault="005E03F0" w:rsidP="00023A16">
      <w:pPr>
        <w:pStyle w:val="14"/>
        <w:numPr>
          <w:ilvl w:val="1"/>
          <w:numId w:val="66"/>
        </w:numPr>
        <w:shd w:val="clear" w:color="auto" w:fill="auto"/>
        <w:tabs>
          <w:tab w:val="clear" w:pos="560"/>
          <w:tab w:val="num" w:pos="360"/>
          <w:tab w:val="left" w:pos="594"/>
          <w:tab w:val="right" w:leader="dot" w:pos="10192"/>
        </w:tabs>
        <w:spacing w:before="0" w:after="0" w:line="240" w:lineRule="auto"/>
        <w:ind w:left="360"/>
        <w:rPr>
          <w:rFonts w:ascii="Times New Roman" w:hAnsi="Times New Roman" w:cs="Times New Roman"/>
          <w:b w:val="0"/>
          <w:sz w:val="24"/>
          <w:szCs w:val="24"/>
        </w:rPr>
      </w:pPr>
      <w:r w:rsidRPr="005E03F0">
        <w:rPr>
          <w:rFonts w:ascii="Times New Roman" w:hAnsi="Times New Roman" w:cs="Times New Roman"/>
          <w:b w:val="0"/>
          <w:sz w:val="24"/>
          <w:szCs w:val="24"/>
        </w:rPr>
        <w:t xml:space="preserve"> Программно-методическое обеспечение Программы</w:t>
      </w:r>
    </w:p>
    <w:p w:rsidR="005E03F0" w:rsidRDefault="005E03F0" w:rsidP="005E03F0">
      <w:pPr>
        <w:rPr>
          <w:b w:val="0"/>
          <w:sz w:val="24"/>
          <w:szCs w:val="24"/>
        </w:rPr>
      </w:pPr>
      <w:r w:rsidRPr="005E03F0">
        <w:rPr>
          <w:b w:val="0"/>
          <w:sz w:val="24"/>
          <w:szCs w:val="24"/>
        </w:rPr>
        <w:t>3.4. Обеспечение дидактическими материалами и средствами обучения и воспитания</w:t>
      </w:r>
    </w:p>
    <w:p w:rsidR="005E03F0" w:rsidRPr="005E03F0" w:rsidRDefault="005E03F0" w:rsidP="005E03F0">
      <w:pPr>
        <w:rPr>
          <w:b w:val="0"/>
          <w:sz w:val="24"/>
          <w:szCs w:val="24"/>
        </w:rPr>
      </w:pPr>
      <w:r w:rsidRPr="005E03F0">
        <w:rPr>
          <w:b w:val="0"/>
          <w:sz w:val="24"/>
          <w:szCs w:val="24"/>
        </w:rPr>
        <w:t xml:space="preserve"> 3.5. Финансовые условия реализации Программы</w:t>
      </w:r>
    </w:p>
    <w:p w:rsidR="005E03F0" w:rsidRPr="00CF0C4A" w:rsidRDefault="00872EA8" w:rsidP="005E03F0">
      <w:pPr>
        <w:pStyle w:val="a8"/>
        <w:widowControl w:val="0"/>
        <w:numPr>
          <w:ilvl w:val="1"/>
          <w:numId w:val="5"/>
        </w:numPr>
      </w:pPr>
      <w:hyperlink w:anchor="bookmark44" w:tooltip="Current Document" w:history="1">
        <w:r w:rsidR="005E03F0" w:rsidRPr="00CF0C4A">
          <w:rPr>
            <w:rStyle w:val="13"/>
            <w:sz w:val="24"/>
            <w:szCs w:val="24"/>
          </w:rPr>
          <w:t>Кадровые условия реализации Программы</w:t>
        </w:r>
        <w:r w:rsidR="005E03F0" w:rsidRPr="00CF0C4A">
          <w:rPr>
            <w:rStyle w:val="13"/>
            <w:sz w:val="24"/>
            <w:szCs w:val="24"/>
          </w:rPr>
          <w:tab/>
        </w:r>
      </w:hyperlink>
      <w:r w:rsidR="005E03F0">
        <w:t xml:space="preserve"> </w:t>
      </w:r>
    </w:p>
    <w:p w:rsidR="005E03F0" w:rsidRPr="00CF0C4A" w:rsidRDefault="00872EA8" w:rsidP="005E03F0">
      <w:pPr>
        <w:pStyle w:val="14"/>
        <w:numPr>
          <w:ilvl w:val="1"/>
          <w:numId w:val="5"/>
        </w:numPr>
        <w:shd w:val="clear" w:color="auto" w:fill="auto"/>
        <w:tabs>
          <w:tab w:val="left" w:pos="589"/>
          <w:tab w:val="right" w:leader="dot" w:pos="10192"/>
        </w:tabs>
        <w:spacing w:before="0" w:after="0" w:line="240" w:lineRule="auto"/>
        <w:ind w:left="200" w:firstLine="0"/>
        <w:rPr>
          <w:rFonts w:ascii="Times New Roman" w:hAnsi="Times New Roman" w:cs="Times New Roman"/>
          <w:b w:val="0"/>
          <w:sz w:val="24"/>
          <w:szCs w:val="24"/>
        </w:rPr>
      </w:pPr>
      <w:hyperlink w:anchor="bookmark47" w:tooltip="Current Document" w:history="1">
        <w:r w:rsidR="005E03F0" w:rsidRPr="00CF0C4A">
          <w:rPr>
            <w:rFonts w:ascii="Times New Roman" w:hAnsi="Times New Roman" w:cs="Times New Roman"/>
            <w:b w:val="0"/>
            <w:sz w:val="24"/>
            <w:szCs w:val="24"/>
          </w:rPr>
          <w:t>Режим дня</w:t>
        </w:r>
        <w:r w:rsidR="005E03F0" w:rsidRPr="00CF0C4A">
          <w:rPr>
            <w:rStyle w:val="13"/>
            <w:rFonts w:ascii="Times New Roman" w:hAnsi="Times New Roman" w:cs="Times New Roman"/>
            <w:sz w:val="24"/>
            <w:szCs w:val="24"/>
          </w:rPr>
          <w:tab/>
        </w:r>
      </w:hyperlink>
    </w:p>
    <w:p w:rsidR="005E03F0" w:rsidRPr="00CF0C4A" w:rsidRDefault="005E03F0" w:rsidP="005E03F0">
      <w:pPr>
        <w:pStyle w:val="14"/>
        <w:numPr>
          <w:ilvl w:val="1"/>
          <w:numId w:val="5"/>
        </w:numPr>
        <w:shd w:val="clear" w:color="auto" w:fill="auto"/>
        <w:tabs>
          <w:tab w:val="left" w:pos="594"/>
          <w:tab w:val="right" w:leader="dot" w:pos="10192"/>
        </w:tabs>
        <w:spacing w:before="0" w:after="0" w:line="240" w:lineRule="auto"/>
        <w:ind w:left="200" w:firstLine="0"/>
        <w:rPr>
          <w:rFonts w:ascii="Times New Roman" w:hAnsi="Times New Roman" w:cs="Times New Roman"/>
          <w:b w:val="0"/>
          <w:sz w:val="24"/>
          <w:szCs w:val="24"/>
        </w:rPr>
      </w:pPr>
      <w:r w:rsidRPr="00CF0C4A">
        <w:rPr>
          <w:rFonts w:ascii="Times New Roman" w:hAnsi="Times New Roman" w:cs="Times New Roman"/>
          <w:b w:val="0"/>
          <w:sz w:val="24"/>
          <w:szCs w:val="24"/>
        </w:rPr>
        <w:t>Учебный план</w:t>
      </w:r>
      <w:hyperlink w:anchor="bookmark51" w:tooltip="Current Document" w:history="1">
        <w:r w:rsidRPr="00CF0C4A">
          <w:rPr>
            <w:rStyle w:val="13"/>
            <w:rFonts w:ascii="Times New Roman" w:hAnsi="Times New Roman" w:cs="Times New Roman"/>
            <w:sz w:val="24"/>
            <w:szCs w:val="24"/>
          </w:rPr>
          <w:tab/>
        </w:r>
      </w:hyperlink>
    </w:p>
    <w:p w:rsidR="005E03F0" w:rsidRPr="005E03F0" w:rsidRDefault="00872EA8" w:rsidP="005E03F0">
      <w:pPr>
        <w:pStyle w:val="14"/>
        <w:numPr>
          <w:ilvl w:val="1"/>
          <w:numId w:val="5"/>
        </w:numPr>
        <w:shd w:val="clear" w:color="auto" w:fill="auto"/>
        <w:tabs>
          <w:tab w:val="left" w:pos="589"/>
          <w:tab w:val="right" w:leader="dot" w:pos="10192"/>
        </w:tabs>
        <w:spacing w:before="0" w:after="0" w:line="240" w:lineRule="auto"/>
        <w:ind w:left="200" w:firstLine="0"/>
        <w:rPr>
          <w:rFonts w:ascii="Times New Roman" w:hAnsi="Times New Roman" w:cs="Times New Roman"/>
          <w:b w:val="0"/>
          <w:sz w:val="24"/>
          <w:szCs w:val="24"/>
        </w:rPr>
      </w:pPr>
      <w:hyperlink w:anchor="bookmark56" w:tooltip="Current Document" w:history="1">
        <w:r w:rsidR="005E03F0" w:rsidRPr="005E03F0">
          <w:rPr>
            <w:rStyle w:val="13"/>
            <w:rFonts w:ascii="Times New Roman" w:hAnsi="Times New Roman" w:cs="Times New Roman"/>
            <w:sz w:val="24"/>
            <w:szCs w:val="24"/>
          </w:rPr>
          <w:t>Планирование образовательного процесса</w:t>
        </w:r>
        <w:r w:rsidR="005E03F0" w:rsidRPr="005E03F0">
          <w:rPr>
            <w:rStyle w:val="13"/>
            <w:rFonts w:ascii="Times New Roman" w:hAnsi="Times New Roman" w:cs="Times New Roman"/>
            <w:sz w:val="24"/>
            <w:szCs w:val="24"/>
          </w:rPr>
          <w:tab/>
        </w:r>
      </w:hyperlink>
    </w:p>
    <w:p w:rsidR="005E03F0" w:rsidRPr="005E03F0" w:rsidRDefault="005E03F0" w:rsidP="005E03F0">
      <w:pPr>
        <w:widowControl w:val="0"/>
        <w:ind w:left="200"/>
        <w:rPr>
          <w:b w:val="0"/>
          <w:sz w:val="24"/>
          <w:szCs w:val="24"/>
        </w:rPr>
      </w:pPr>
      <w:r>
        <w:rPr>
          <w:b w:val="0"/>
          <w:sz w:val="24"/>
          <w:szCs w:val="24"/>
        </w:rPr>
        <w:t>3.10.</w:t>
      </w:r>
      <w:r w:rsidRPr="005E03F0">
        <w:rPr>
          <w:b w:val="0"/>
          <w:sz w:val="24"/>
          <w:szCs w:val="24"/>
        </w:rPr>
        <w:t>Двигательный режим</w:t>
      </w:r>
      <w:r>
        <w:rPr>
          <w:b w:val="0"/>
          <w:sz w:val="24"/>
          <w:szCs w:val="24"/>
        </w:rPr>
        <w:t>………………………………………………………………………………………………………………….</w:t>
      </w:r>
    </w:p>
    <w:p w:rsidR="005E03F0" w:rsidRPr="005E03F0" w:rsidRDefault="005E03F0" w:rsidP="005E03F0">
      <w:pPr>
        <w:widowControl w:val="0"/>
        <w:rPr>
          <w:b w:val="0"/>
          <w:sz w:val="24"/>
          <w:szCs w:val="24"/>
        </w:rPr>
      </w:pPr>
      <w:r>
        <w:rPr>
          <w:b w:val="0"/>
          <w:sz w:val="24"/>
          <w:szCs w:val="24"/>
        </w:rPr>
        <w:t xml:space="preserve">    3.11.</w:t>
      </w:r>
      <w:r w:rsidRPr="005E03F0">
        <w:rPr>
          <w:b w:val="0"/>
          <w:sz w:val="24"/>
          <w:szCs w:val="24"/>
        </w:rPr>
        <w:t>Особенности организации развивающей предметно-пространственной среды</w:t>
      </w:r>
      <w:r>
        <w:rPr>
          <w:b w:val="0"/>
          <w:sz w:val="24"/>
          <w:szCs w:val="24"/>
        </w:rPr>
        <w:t>…………………………………………………………….</w:t>
      </w:r>
    </w:p>
    <w:p w:rsidR="005E03F0" w:rsidRPr="005E03F0" w:rsidRDefault="005E03F0" w:rsidP="005E03F0">
      <w:pPr>
        <w:widowControl w:val="0"/>
        <w:rPr>
          <w:b w:val="0"/>
          <w:sz w:val="24"/>
          <w:szCs w:val="24"/>
        </w:rPr>
      </w:pPr>
      <w:r>
        <w:rPr>
          <w:b w:val="0"/>
          <w:sz w:val="24"/>
          <w:szCs w:val="24"/>
        </w:rPr>
        <w:t xml:space="preserve">   3.12.</w:t>
      </w:r>
      <w:r w:rsidRPr="005E03F0">
        <w:rPr>
          <w:b w:val="0"/>
          <w:sz w:val="24"/>
          <w:szCs w:val="24"/>
        </w:rPr>
        <w:t>Особенности традиционных мероприятий и событий</w:t>
      </w:r>
      <w:r>
        <w:rPr>
          <w:b w:val="0"/>
          <w:sz w:val="24"/>
          <w:szCs w:val="24"/>
        </w:rPr>
        <w:t>……………………………………………………………………………………………</w:t>
      </w:r>
    </w:p>
    <w:p w:rsidR="005E03F0" w:rsidRPr="00CF0C4A" w:rsidRDefault="005E03F0" w:rsidP="005E03F0">
      <w:pPr>
        <w:tabs>
          <w:tab w:val="left" w:pos="12780"/>
          <w:tab w:val="left" w:pos="12960"/>
        </w:tabs>
        <w:rPr>
          <w:sz w:val="24"/>
          <w:szCs w:val="24"/>
        </w:rPr>
      </w:pPr>
      <w:r w:rsidRPr="00CF0C4A">
        <w:rPr>
          <w:sz w:val="24"/>
          <w:szCs w:val="24"/>
          <w:lang w:val="en-US"/>
        </w:rPr>
        <w:t>II</w:t>
      </w:r>
      <w:r>
        <w:rPr>
          <w:sz w:val="24"/>
          <w:szCs w:val="24"/>
        </w:rPr>
        <w:t>. Часть программы</w:t>
      </w:r>
      <w:r w:rsidRPr="00CF0C4A">
        <w:rPr>
          <w:sz w:val="24"/>
          <w:szCs w:val="24"/>
        </w:rPr>
        <w:t>, формируемая участниками образовательных отношений….………………………………………….</w:t>
      </w:r>
    </w:p>
    <w:p w:rsidR="005E03F0" w:rsidRPr="00CF0C4A" w:rsidRDefault="005E03F0" w:rsidP="005E03F0">
      <w:pPr>
        <w:rPr>
          <w:sz w:val="24"/>
          <w:szCs w:val="24"/>
        </w:rPr>
      </w:pPr>
      <w:r w:rsidRPr="00CF0C4A">
        <w:rPr>
          <w:i/>
          <w:sz w:val="24"/>
          <w:szCs w:val="24"/>
        </w:rPr>
        <w:t>1. Целевой раздел</w:t>
      </w:r>
      <w:r w:rsidRPr="00CF0C4A">
        <w:rPr>
          <w:sz w:val="24"/>
          <w:szCs w:val="24"/>
        </w:rPr>
        <w:t>………………………………………………………………………………………………………………………...</w:t>
      </w:r>
    </w:p>
    <w:p w:rsidR="005E03F0" w:rsidRPr="00CF0C4A" w:rsidRDefault="005E03F0" w:rsidP="005E03F0">
      <w:pPr>
        <w:rPr>
          <w:sz w:val="24"/>
          <w:szCs w:val="24"/>
        </w:rPr>
      </w:pPr>
      <w:r w:rsidRPr="00CF0C4A">
        <w:rPr>
          <w:i/>
          <w:sz w:val="24"/>
          <w:szCs w:val="24"/>
        </w:rPr>
        <w:t>2. Содержательный раздел</w:t>
      </w:r>
      <w:r w:rsidRPr="00CF0C4A">
        <w:rPr>
          <w:sz w:val="24"/>
          <w:szCs w:val="24"/>
        </w:rPr>
        <w:t>……………………………………………………………………………………………………………..</w:t>
      </w:r>
    </w:p>
    <w:p w:rsidR="005E03F0" w:rsidRPr="005E03F0" w:rsidRDefault="005E03F0" w:rsidP="005E03F0">
      <w:pPr>
        <w:rPr>
          <w:b w:val="0"/>
          <w:sz w:val="24"/>
          <w:szCs w:val="24"/>
        </w:rPr>
      </w:pPr>
      <w:r w:rsidRPr="005E03F0">
        <w:rPr>
          <w:b w:val="0"/>
          <w:sz w:val="24"/>
          <w:szCs w:val="24"/>
        </w:rPr>
        <w:t xml:space="preserve">2.1 Организация образовательного процесса по </w:t>
      </w:r>
      <w:proofErr w:type="gramStart"/>
      <w:r w:rsidRPr="005E03F0">
        <w:rPr>
          <w:b w:val="0"/>
          <w:sz w:val="24"/>
          <w:szCs w:val="24"/>
        </w:rPr>
        <w:t>дополнительным</w:t>
      </w:r>
      <w:proofErr w:type="gramEnd"/>
      <w:r w:rsidRPr="005E03F0">
        <w:rPr>
          <w:b w:val="0"/>
          <w:sz w:val="24"/>
          <w:szCs w:val="24"/>
        </w:rPr>
        <w:t xml:space="preserve"> ОП……………………………………………………………….</w:t>
      </w:r>
    </w:p>
    <w:p w:rsidR="005E03F0" w:rsidRPr="005E03F0" w:rsidRDefault="005E03F0" w:rsidP="005E03F0">
      <w:pPr>
        <w:rPr>
          <w:b w:val="0"/>
          <w:sz w:val="24"/>
          <w:szCs w:val="24"/>
        </w:rPr>
      </w:pPr>
      <w:r w:rsidRPr="005E03F0">
        <w:rPr>
          <w:b w:val="0"/>
          <w:sz w:val="24"/>
          <w:szCs w:val="24"/>
        </w:rPr>
        <w:t>2.2. Дополнительные образовательные программы, методики и формы организации образовательной работы………………...</w:t>
      </w:r>
    </w:p>
    <w:p w:rsidR="005E03F0" w:rsidRPr="005E03F0" w:rsidRDefault="005E03F0" w:rsidP="005E03F0">
      <w:pPr>
        <w:rPr>
          <w:b w:val="0"/>
          <w:sz w:val="24"/>
          <w:szCs w:val="24"/>
        </w:rPr>
      </w:pPr>
      <w:r w:rsidRPr="005E03F0">
        <w:rPr>
          <w:b w:val="0"/>
          <w:sz w:val="24"/>
          <w:szCs w:val="24"/>
        </w:rPr>
        <w:t>2.3. Региональный компонент, национальные и социокультурные особенности условий осуществления образовательной деятельности………………………………………………………………………………………………………………………………</w:t>
      </w:r>
    </w:p>
    <w:p w:rsidR="005E03F0" w:rsidRPr="005E03F0" w:rsidRDefault="005E03F0" w:rsidP="005E03F0">
      <w:pPr>
        <w:rPr>
          <w:b w:val="0"/>
          <w:sz w:val="24"/>
          <w:szCs w:val="24"/>
        </w:rPr>
      </w:pPr>
      <w:r w:rsidRPr="005E03F0">
        <w:rPr>
          <w:b w:val="0"/>
          <w:sz w:val="24"/>
          <w:szCs w:val="24"/>
        </w:rPr>
        <w:t>2.4. Использование современных образовательных технологий в работе с воспитанниками……………………………………….</w:t>
      </w:r>
    </w:p>
    <w:p w:rsidR="005E03F0" w:rsidRPr="005E03F0" w:rsidRDefault="005E03F0" w:rsidP="005E03F0">
      <w:pPr>
        <w:rPr>
          <w:b w:val="0"/>
          <w:sz w:val="24"/>
          <w:szCs w:val="24"/>
        </w:rPr>
      </w:pPr>
      <w:r w:rsidRPr="005E03F0">
        <w:rPr>
          <w:b w:val="0"/>
          <w:sz w:val="24"/>
          <w:szCs w:val="24"/>
        </w:rPr>
        <w:t>2.</w:t>
      </w:r>
      <w:r>
        <w:rPr>
          <w:b w:val="0"/>
          <w:sz w:val="24"/>
          <w:szCs w:val="24"/>
        </w:rPr>
        <w:t>5.</w:t>
      </w:r>
      <w:r w:rsidRPr="005E03F0">
        <w:rPr>
          <w:b w:val="0"/>
          <w:sz w:val="24"/>
          <w:szCs w:val="24"/>
        </w:rPr>
        <w:t xml:space="preserve"> Преемственность детского сада и школы……………………………………………………………………………………………</w:t>
      </w:r>
    </w:p>
    <w:p w:rsidR="005E03F0" w:rsidRPr="00CF0C4A" w:rsidRDefault="005E03F0" w:rsidP="005E03F0">
      <w:pPr>
        <w:rPr>
          <w:sz w:val="24"/>
          <w:szCs w:val="24"/>
        </w:rPr>
      </w:pPr>
      <w:r w:rsidRPr="005E03F0">
        <w:rPr>
          <w:b w:val="0"/>
          <w:sz w:val="24"/>
          <w:szCs w:val="24"/>
        </w:rPr>
        <w:t>2.</w:t>
      </w:r>
      <w:r>
        <w:rPr>
          <w:b w:val="0"/>
          <w:sz w:val="24"/>
          <w:szCs w:val="24"/>
        </w:rPr>
        <w:t>6.</w:t>
      </w:r>
      <w:r w:rsidRPr="005E03F0">
        <w:rPr>
          <w:b w:val="0"/>
          <w:sz w:val="24"/>
          <w:szCs w:val="24"/>
        </w:rPr>
        <w:t xml:space="preserve"> Сотрудничество с социальными институтами………………………………………………………………………………………</w:t>
      </w:r>
    </w:p>
    <w:p w:rsidR="005E03F0" w:rsidRPr="00CF0C4A" w:rsidRDefault="005E03F0" w:rsidP="005E03F0">
      <w:pPr>
        <w:rPr>
          <w:sz w:val="24"/>
          <w:szCs w:val="24"/>
        </w:rPr>
      </w:pPr>
      <w:r w:rsidRPr="00CF0C4A">
        <w:rPr>
          <w:i/>
          <w:sz w:val="24"/>
          <w:szCs w:val="24"/>
        </w:rPr>
        <w:t xml:space="preserve">3. Организационный раздел </w:t>
      </w:r>
      <w:r w:rsidRPr="00CF0C4A">
        <w:rPr>
          <w:sz w:val="24"/>
          <w:szCs w:val="24"/>
        </w:rPr>
        <w:t>……………………………………………………………………………………………………………..</w:t>
      </w:r>
    </w:p>
    <w:p w:rsidR="005E03F0" w:rsidRPr="005E03F0" w:rsidRDefault="005E03F0" w:rsidP="005E03F0">
      <w:pPr>
        <w:rPr>
          <w:b w:val="0"/>
          <w:sz w:val="24"/>
          <w:szCs w:val="24"/>
        </w:rPr>
      </w:pPr>
      <w:r w:rsidRPr="005E03F0">
        <w:rPr>
          <w:b w:val="0"/>
          <w:sz w:val="24"/>
          <w:szCs w:val="24"/>
        </w:rPr>
        <w:t>3.1 Адаптационный режим………………………………………………………………………………………………………………..</w:t>
      </w:r>
    </w:p>
    <w:p w:rsidR="005E03F0" w:rsidRPr="005E03F0" w:rsidRDefault="005E03F0" w:rsidP="005E03F0">
      <w:pPr>
        <w:tabs>
          <w:tab w:val="left" w:pos="12960"/>
        </w:tabs>
        <w:rPr>
          <w:b w:val="0"/>
          <w:sz w:val="24"/>
          <w:szCs w:val="24"/>
        </w:rPr>
      </w:pPr>
      <w:r w:rsidRPr="005E03F0">
        <w:rPr>
          <w:b w:val="0"/>
          <w:sz w:val="24"/>
          <w:szCs w:val="24"/>
        </w:rPr>
        <w:t>3.2 Карантинные режимы…………………………………………………………………………………………………………………</w:t>
      </w:r>
    </w:p>
    <w:p w:rsidR="005E03F0" w:rsidRPr="00CF0C4A" w:rsidRDefault="005E03F0" w:rsidP="005E03F0">
      <w:pPr>
        <w:rPr>
          <w:sz w:val="24"/>
          <w:szCs w:val="24"/>
        </w:rPr>
      </w:pPr>
      <w:r w:rsidRPr="00CF0C4A">
        <w:rPr>
          <w:sz w:val="24"/>
          <w:szCs w:val="24"/>
          <w:lang w:val="en-US"/>
        </w:rPr>
        <w:t>III</w:t>
      </w:r>
      <w:r w:rsidRPr="00CF0C4A">
        <w:rPr>
          <w:sz w:val="24"/>
          <w:szCs w:val="24"/>
        </w:rPr>
        <w:t xml:space="preserve"> Краткая презентация………………………………………………………………………………………………………………...</w:t>
      </w:r>
    </w:p>
    <w:p w:rsidR="005E03F0" w:rsidRPr="005E03F0" w:rsidRDefault="005E03F0" w:rsidP="00023A16">
      <w:pPr>
        <w:numPr>
          <w:ilvl w:val="0"/>
          <w:numId w:val="69"/>
        </w:numPr>
        <w:rPr>
          <w:b w:val="0"/>
          <w:sz w:val="24"/>
          <w:szCs w:val="24"/>
        </w:rPr>
      </w:pPr>
      <w:r w:rsidRPr="005E03F0">
        <w:rPr>
          <w:b w:val="0"/>
          <w:sz w:val="24"/>
          <w:szCs w:val="24"/>
        </w:rPr>
        <w:t>Возрастные и иные категории детей, на которых ориентирована программа………………………………………………..</w:t>
      </w:r>
    </w:p>
    <w:p w:rsidR="005E03F0" w:rsidRPr="005E03F0" w:rsidRDefault="005E03F0" w:rsidP="00023A16">
      <w:pPr>
        <w:numPr>
          <w:ilvl w:val="0"/>
          <w:numId w:val="69"/>
        </w:numPr>
        <w:rPr>
          <w:b w:val="0"/>
          <w:sz w:val="24"/>
          <w:szCs w:val="24"/>
        </w:rPr>
      </w:pPr>
      <w:r w:rsidRPr="005E03F0">
        <w:rPr>
          <w:b w:val="0"/>
          <w:sz w:val="24"/>
          <w:szCs w:val="24"/>
        </w:rPr>
        <w:t>Используемые программы………………………………………………………………………………………………………..</w:t>
      </w:r>
    </w:p>
    <w:p w:rsidR="005E03F0" w:rsidRPr="005E03F0" w:rsidRDefault="005E03F0" w:rsidP="00023A16">
      <w:pPr>
        <w:numPr>
          <w:ilvl w:val="0"/>
          <w:numId w:val="69"/>
        </w:numPr>
        <w:rPr>
          <w:b w:val="0"/>
          <w:sz w:val="24"/>
          <w:szCs w:val="24"/>
        </w:rPr>
      </w:pPr>
      <w:r w:rsidRPr="005E03F0">
        <w:rPr>
          <w:b w:val="0"/>
          <w:sz w:val="24"/>
          <w:szCs w:val="24"/>
        </w:rPr>
        <w:t>Традиционные мероприятия ДОУ……………………………………………………………………………………………….</w:t>
      </w:r>
    </w:p>
    <w:p w:rsidR="005E03F0" w:rsidRPr="00CF0C4A" w:rsidRDefault="005E03F0" w:rsidP="00023A16">
      <w:pPr>
        <w:numPr>
          <w:ilvl w:val="0"/>
          <w:numId w:val="69"/>
        </w:numPr>
        <w:rPr>
          <w:sz w:val="24"/>
          <w:szCs w:val="24"/>
        </w:rPr>
      </w:pPr>
      <w:r w:rsidRPr="005E03F0">
        <w:rPr>
          <w:b w:val="0"/>
          <w:sz w:val="24"/>
          <w:szCs w:val="24"/>
        </w:rPr>
        <w:t>Характеристика взаимодействия коллектива с семьями воспитанников …………………………………………………….</w:t>
      </w:r>
    </w:p>
    <w:p w:rsidR="005E03F0" w:rsidRPr="00CF0C4A" w:rsidRDefault="005E03F0" w:rsidP="005E03F0">
      <w:pPr>
        <w:rPr>
          <w:sz w:val="24"/>
          <w:szCs w:val="24"/>
        </w:rPr>
      </w:pPr>
      <w:r w:rsidRPr="00CF0C4A">
        <w:rPr>
          <w:sz w:val="24"/>
          <w:szCs w:val="24"/>
        </w:rPr>
        <w:t xml:space="preserve">Приложения………………………………………………………………………………………………………………………………..  </w:t>
      </w:r>
    </w:p>
    <w:p w:rsidR="005E03F0" w:rsidRPr="00CF0C4A" w:rsidRDefault="005E03F0" w:rsidP="005E03F0">
      <w:pPr>
        <w:rPr>
          <w:sz w:val="24"/>
          <w:szCs w:val="24"/>
        </w:rPr>
      </w:pPr>
      <w:r w:rsidRPr="00CF0C4A">
        <w:rPr>
          <w:sz w:val="24"/>
          <w:szCs w:val="24"/>
        </w:rPr>
        <w:t xml:space="preserve">Глоссарий </w:t>
      </w:r>
    </w:p>
    <w:p w:rsidR="005E03F0" w:rsidRDefault="005E03F0" w:rsidP="005E03F0">
      <w:pPr>
        <w:rPr>
          <w:sz w:val="24"/>
          <w:szCs w:val="24"/>
        </w:rPr>
      </w:pPr>
    </w:p>
    <w:p w:rsidR="005E03F0" w:rsidRDefault="005E03F0" w:rsidP="005E03F0">
      <w:pPr>
        <w:rPr>
          <w:sz w:val="24"/>
          <w:szCs w:val="24"/>
        </w:rPr>
      </w:pPr>
    </w:p>
    <w:p w:rsidR="005E03F0" w:rsidRDefault="005E03F0" w:rsidP="005E03F0">
      <w:pPr>
        <w:rPr>
          <w:sz w:val="24"/>
          <w:szCs w:val="24"/>
        </w:rPr>
      </w:pPr>
    </w:p>
    <w:p w:rsidR="005E03F0" w:rsidRDefault="005E03F0" w:rsidP="005E03F0">
      <w:pPr>
        <w:rPr>
          <w:sz w:val="24"/>
          <w:szCs w:val="24"/>
        </w:rPr>
      </w:pPr>
    </w:p>
    <w:p w:rsidR="005E03F0" w:rsidRDefault="005E03F0" w:rsidP="005E03F0">
      <w:pPr>
        <w:rPr>
          <w:sz w:val="24"/>
          <w:szCs w:val="24"/>
        </w:rPr>
      </w:pPr>
    </w:p>
    <w:p w:rsidR="005E03F0" w:rsidRDefault="005E03F0" w:rsidP="005E03F0">
      <w:pPr>
        <w:rPr>
          <w:sz w:val="24"/>
          <w:szCs w:val="24"/>
        </w:rPr>
      </w:pPr>
    </w:p>
    <w:p w:rsidR="005E03F0" w:rsidRPr="002E5E87" w:rsidRDefault="005E03F0" w:rsidP="005E03F0">
      <w:pPr>
        <w:rPr>
          <w:sz w:val="24"/>
          <w:szCs w:val="24"/>
        </w:rPr>
      </w:pPr>
    </w:p>
    <w:p w:rsidR="00C64132" w:rsidRPr="00DB6187" w:rsidRDefault="00C64132" w:rsidP="00C64132">
      <w:pPr>
        <w:ind w:firstLine="709"/>
        <w:rPr>
          <w:b w:val="0"/>
          <w:kern w:val="2"/>
          <w:sz w:val="20"/>
          <w:szCs w:val="20"/>
        </w:rPr>
      </w:pPr>
      <w:r w:rsidRPr="00DB6187">
        <w:rPr>
          <w:kern w:val="2"/>
          <w:sz w:val="20"/>
          <w:szCs w:val="20"/>
        </w:rPr>
        <w:t>I. ОБЯЗАТЕЛЬНАЯ ЧАСТЬ</w:t>
      </w:r>
    </w:p>
    <w:p w:rsidR="00C64132" w:rsidRPr="00DB6187" w:rsidRDefault="00C64132" w:rsidP="00C64132">
      <w:pPr>
        <w:ind w:firstLine="709"/>
        <w:rPr>
          <w:b w:val="0"/>
          <w:i/>
          <w:kern w:val="2"/>
          <w:sz w:val="20"/>
          <w:szCs w:val="20"/>
          <w:u w:val="single"/>
        </w:rPr>
      </w:pPr>
      <w:r w:rsidRPr="00DB6187">
        <w:rPr>
          <w:i/>
          <w:kern w:val="2"/>
          <w:sz w:val="20"/>
          <w:szCs w:val="20"/>
          <w:u w:val="single"/>
        </w:rPr>
        <w:t>1.Целевой раздел</w:t>
      </w:r>
    </w:p>
    <w:p w:rsidR="00C64132" w:rsidRPr="00DB6187" w:rsidRDefault="00C64132" w:rsidP="00C64132">
      <w:pPr>
        <w:shd w:val="clear" w:color="auto" w:fill="BFBFBF" w:themeFill="background1" w:themeFillShade="BF"/>
        <w:ind w:firstLine="709"/>
        <w:rPr>
          <w:b w:val="0"/>
          <w:kern w:val="2"/>
          <w:sz w:val="24"/>
          <w:szCs w:val="24"/>
        </w:rPr>
      </w:pPr>
      <w:r w:rsidRPr="00DB6187">
        <w:rPr>
          <w:kern w:val="2"/>
          <w:sz w:val="24"/>
          <w:szCs w:val="24"/>
        </w:rPr>
        <w:t xml:space="preserve">1.1. </w:t>
      </w:r>
      <w:r w:rsidRPr="00DB6187">
        <w:rPr>
          <w:bCs/>
          <w:kern w:val="2"/>
          <w:sz w:val="24"/>
          <w:szCs w:val="24"/>
        </w:rPr>
        <w:t>Пояснительная записка</w:t>
      </w:r>
    </w:p>
    <w:p w:rsidR="00AC5817" w:rsidRPr="002E5E87" w:rsidRDefault="00AC5817" w:rsidP="00AC5817">
      <w:pPr>
        <w:spacing w:line="360" w:lineRule="auto"/>
        <w:rPr>
          <w:b w:val="0"/>
          <w:i/>
          <w:sz w:val="24"/>
          <w:szCs w:val="24"/>
        </w:rPr>
      </w:pPr>
    </w:p>
    <w:p w:rsidR="00AC5817" w:rsidRPr="00AC5817" w:rsidRDefault="00AC5817" w:rsidP="00AC5817">
      <w:pPr>
        <w:contextualSpacing/>
        <w:jc w:val="both"/>
        <w:rPr>
          <w:b w:val="0"/>
          <w:sz w:val="24"/>
          <w:szCs w:val="24"/>
          <w:lang w:eastAsia="en-US"/>
        </w:rPr>
      </w:pPr>
      <w:r w:rsidRPr="00AC5817">
        <w:rPr>
          <w:b w:val="0"/>
          <w:sz w:val="24"/>
          <w:szCs w:val="24"/>
          <w:lang w:eastAsia="en-US"/>
        </w:rPr>
        <w:t xml:space="preserve">     Основная образовательная Программа ДОУ разработана на основе «Примерной основной программы дошкольного образования, одобренной решением ФУМО по общему образованию (протокол от 20 мая 2015 года №2/ 15</w:t>
      </w:r>
      <w:proofErr w:type="gramStart"/>
      <w:r w:rsidRPr="00AC5817">
        <w:rPr>
          <w:b w:val="0"/>
          <w:sz w:val="24"/>
          <w:szCs w:val="24"/>
          <w:lang w:eastAsia="en-US"/>
        </w:rPr>
        <w:t xml:space="preserve"> )</w:t>
      </w:r>
      <w:proofErr w:type="gramEnd"/>
      <w:r w:rsidRPr="00AC5817">
        <w:rPr>
          <w:b w:val="0"/>
          <w:sz w:val="24"/>
          <w:szCs w:val="24"/>
          <w:lang w:eastAsia="en-US"/>
        </w:rPr>
        <w:t>, примерной образовательной программой дошкольного образования «Детство» (Санкт Петербург), ФГОС дошкольного образования</w:t>
      </w:r>
    </w:p>
    <w:p w:rsidR="00AC5817" w:rsidRPr="002E5E87" w:rsidRDefault="00AC5817" w:rsidP="00880BE1">
      <w:pPr>
        <w:rPr>
          <w:sz w:val="24"/>
          <w:szCs w:val="24"/>
        </w:rPr>
      </w:pPr>
      <w:r w:rsidRPr="002E5E87">
        <w:rPr>
          <w:sz w:val="24"/>
          <w:szCs w:val="24"/>
        </w:rPr>
        <w:t xml:space="preserve">1.1.1 Цели и задачи Программы </w:t>
      </w:r>
    </w:p>
    <w:p w:rsidR="00AC5817" w:rsidRPr="002E5E87" w:rsidRDefault="00AC5817" w:rsidP="00880BE1">
      <w:pPr>
        <w:jc w:val="both"/>
        <w:rPr>
          <w:sz w:val="24"/>
          <w:szCs w:val="24"/>
        </w:rPr>
      </w:pPr>
    </w:p>
    <w:p w:rsidR="00AC5817" w:rsidRPr="00AC5817" w:rsidRDefault="00AC5817" w:rsidP="005E03F0">
      <w:pPr>
        <w:rPr>
          <w:b w:val="0"/>
          <w:sz w:val="24"/>
          <w:szCs w:val="24"/>
          <w:u w:val="single"/>
        </w:rPr>
      </w:pPr>
      <w:r w:rsidRPr="00AC5817">
        <w:rPr>
          <w:b w:val="0"/>
          <w:sz w:val="24"/>
          <w:szCs w:val="24"/>
        </w:rPr>
        <w:t>Программа направлена на достижение следующих целей:</w:t>
      </w:r>
    </w:p>
    <w:p w:rsidR="00AC5817" w:rsidRPr="00AC5817" w:rsidRDefault="00AC5817" w:rsidP="005E03F0">
      <w:pPr>
        <w:rPr>
          <w:b w:val="0"/>
          <w:sz w:val="24"/>
          <w:szCs w:val="24"/>
        </w:rPr>
      </w:pPr>
    </w:p>
    <w:p w:rsidR="00AC5817" w:rsidRPr="00AC5817" w:rsidRDefault="00AC5817" w:rsidP="005E03F0">
      <w:pPr>
        <w:rPr>
          <w:b w:val="0"/>
          <w:sz w:val="24"/>
          <w:szCs w:val="24"/>
        </w:rPr>
      </w:pPr>
      <w:r w:rsidRPr="00AC5817">
        <w:rPr>
          <w:b w:val="0"/>
          <w:sz w:val="24"/>
          <w:szCs w:val="24"/>
        </w:rPr>
        <w:t>1) повышение социального статуса дошкольного образования;</w:t>
      </w:r>
    </w:p>
    <w:p w:rsidR="00AC5817" w:rsidRPr="00AC5817" w:rsidRDefault="00AC5817" w:rsidP="005E03F0">
      <w:pPr>
        <w:rPr>
          <w:b w:val="0"/>
          <w:sz w:val="24"/>
          <w:szCs w:val="24"/>
          <w:highlight w:val="red"/>
        </w:rPr>
      </w:pPr>
    </w:p>
    <w:p w:rsidR="00AC5817" w:rsidRPr="00AC5817" w:rsidRDefault="00AC5817" w:rsidP="005E03F0">
      <w:pPr>
        <w:ind w:left="360" w:hanging="360"/>
        <w:rPr>
          <w:b w:val="0"/>
          <w:sz w:val="24"/>
          <w:szCs w:val="24"/>
        </w:rPr>
      </w:pPr>
      <w:r w:rsidRPr="00AC5817">
        <w:rPr>
          <w:b w:val="0"/>
          <w:sz w:val="24"/>
          <w:szCs w:val="24"/>
        </w:rPr>
        <w:t>2) обеспечение в ДОУ уровня и качества дошкольного образования на основе  ФГОС дошкольного образования</w:t>
      </w:r>
    </w:p>
    <w:p w:rsidR="00AC5817" w:rsidRPr="00AC5817" w:rsidRDefault="00AC5817" w:rsidP="005E03F0">
      <w:pPr>
        <w:pStyle w:val="a5"/>
        <w:shd w:val="clear" w:color="auto" w:fill="auto"/>
        <w:spacing w:line="240" w:lineRule="auto"/>
        <w:ind w:left="20" w:right="20"/>
        <w:rPr>
          <w:rFonts w:ascii="Times New Roman" w:hAnsi="Times New Roman" w:cs="Times New Roman"/>
          <w:sz w:val="24"/>
          <w:szCs w:val="24"/>
        </w:rPr>
      </w:pPr>
    </w:p>
    <w:p w:rsidR="00AC5817" w:rsidRPr="002E5E87" w:rsidRDefault="00AC5817" w:rsidP="005E03F0">
      <w:pPr>
        <w:pStyle w:val="a5"/>
        <w:shd w:val="clear" w:color="auto" w:fill="auto"/>
        <w:spacing w:line="240" w:lineRule="auto"/>
        <w:ind w:left="20" w:right="20"/>
        <w:rPr>
          <w:rFonts w:ascii="Times New Roman" w:hAnsi="Times New Roman" w:cs="Times New Roman"/>
          <w:sz w:val="24"/>
          <w:szCs w:val="24"/>
        </w:rPr>
      </w:pPr>
      <w:r w:rsidRPr="002E5E87">
        <w:rPr>
          <w:rFonts w:ascii="Times New Roman" w:hAnsi="Times New Roman" w:cs="Times New Roman"/>
          <w:sz w:val="24"/>
          <w:szCs w:val="24"/>
        </w:rPr>
        <w:t xml:space="preserve">3) </w:t>
      </w:r>
      <w:r w:rsidRPr="002E5E87">
        <w:rPr>
          <w:rStyle w:val="a6"/>
          <w:sz w:val="24"/>
          <w:szCs w:val="24"/>
        </w:rPr>
        <w:t>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AC5817" w:rsidRPr="002E5E87" w:rsidRDefault="00AC5817" w:rsidP="00880BE1">
      <w:pPr>
        <w:pStyle w:val="a5"/>
        <w:shd w:val="clear" w:color="auto" w:fill="auto"/>
        <w:spacing w:line="240" w:lineRule="auto"/>
        <w:ind w:left="20" w:right="20" w:firstLine="560"/>
        <w:rPr>
          <w:rFonts w:ascii="Times New Roman" w:hAnsi="Times New Roman" w:cs="Times New Roman"/>
          <w:sz w:val="24"/>
          <w:szCs w:val="24"/>
        </w:rPr>
      </w:pPr>
      <w:proofErr w:type="gramStart"/>
      <w:r w:rsidRPr="002E5E87">
        <w:rPr>
          <w:rStyle w:val="a6"/>
          <w:sz w:val="24"/>
          <w:szCs w:val="24"/>
        </w:rPr>
        <w:t>Программа, в соответствии с Федеральным законом «Об образовании в Российской Федерации»,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roofErr w:type="gramEnd"/>
    </w:p>
    <w:p w:rsidR="00AC5817" w:rsidRPr="002E5E87" w:rsidRDefault="00AC5817" w:rsidP="00880BE1">
      <w:pPr>
        <w:rPr>
          <w:sz w:val="24"/>
          <w:szCs w:val="24"/>
        </w:rPr>
      </w:pPr>
    </w:p>
    <w:p w:rsidR="00AC5817" w:rsidRPr="002E5E87" w:rsidRDefault="00AC5817" w:rsidP="00880BE1">
      <w:pPr>
        <w:pStyle w:val="a5"/>
        <w:shd w:val="clear" w:color="auto" w:fill="auto"/>
        <w:spacing w:line="240" w:lineRule="auto"/>
        <w:rPr>
          <w:rFonts w:ascii="Times New Roman" w:hAnsi="Times New Roman" w:cs="Times New Roman"/>
          <w:b/>
          <w:sz w:val="24"/>
          <w:szCs w:val="24"/>
        </w:rPr>
      </w:pPr>
      <w:r w:rsidRPr="002E5E87">
        <w:rPr>
          <w:rStyle w:val="a6"/>
          <w:b/>
          <w:sz w:val="24"/>
          <w:szCs w:val="24"/>
        </w:rPr>
        <w:t>Цели Программы достигаются через решение следующих задач:</w:t>
      </w:r>
    </w:p>
    <w:p w:rsidR="00AC5817" w:rsidRPr="002E5E87" w:rsidRDefault="00AC5817" w:rsidP="00880BE1">
      <w:pPr>
        <w:jc w:val="both"/>
        <w:rPr>
          <w:sz w:val="24"/>
          <w:szCs w:val="24"/>
          <w:lang w:eastAsia="en-US"/>
        </w:rPr>
      </w:pPr>
    </w:p>
    <w:p w:rsidR="00AC5817" w:rsidRPr="00AC5817" w:rsidRDefault="00AC5817" w:rsidP="00880BE1">
      <w:pPr>
        <w:jc w:val="both"/>
        <w:rPr>
          <w:b w:val="0"/>
          <w:sz w:val="24"/>
          <w:szCs w:val="24"/>
        </w:rPr>
      </w:pPr>
      <w:r w:rsidRPr="00AC5817">
        <w:rPr>
          <w:b w:val="0"/>
          <w:sz w:val="24"/>
          <w:szCs w:val="24"/>
        </w:rPr>
        <w:t>1) охрана и укрепление физического и психического здоровья детей, в том числе их эмоционального благополучия;</w:t>
      </w:r>
    </w:p>
    <w:p w:rsidR="00AC5817" w:rsidRPr="00AC5817" w:rsidRDefault="00AC5817" w:rsidP="00880BE1">
      <w:pPr>
        <w:jc w:val="both"/>
        <w:rPr>
          <w:b w:val="0"/>
          <w:sz w:val="24"/>
          <w:szCs w:val="24"/>
        </w:rPr>
      </w:pPr>
    </w:p>
    <w:p w:rsidR="00AC5817" w:rsidRPr="00AC5817" w:rsidRDefault="00AC5817" w:rsidP="00880BE1">
      <w:pPr>
        <w:jc w:val="both"/>
        <w:rPr>
          <w:b w:val="0"/>
          <w:sz w:val="24"/>
          <w:szCs w:val="24"/>
        </w:rPr>
      </w:pPr>
      <w:r w:rsidRPr="00AC5817">
        <w:rPr>
          <w:b w:val="0"/>
          <w:sz w:val="24"/>
          <w:szCs w:val="24"/>
        </w:rPr>
        <w:t>2)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AC5817" w:rsidRPr="00AC5817" w:rsidRDefault="00AC5817" w:rsidP="00880BE1">
      <w:pPr>
        <w:jc w:val="both"/>
        <w:rPr>
          <w:b w:val="0"/>
          <w:sz w:val="24"/>
          <w:szCs w:val="24"/>
        </w:rPr>
      </w:pPr>
    </w:p>
    <w:p w:rsidR="00AC5817" w:rsidRPr="00AC5817" w:rsidRDefault="00AC5817" w:rsidP="00880BE1">
      <w:pPr>
        <w:jc w:val="both"/>
        <w:rPr>
          <w:b w:val="0"/>
          <w:sz w:val="24"/>
          <w:szCs w:val="24"/>
        </w:rPr>
      </w:pPr>
      <w:r w:rsidRPr="00AC5817">
        <w:rPr>
          <w:b w:val="0"/>
          <w:sz w:val="24"/>
          <w:szCs w:val="24"/>
        </w:rPr>
        <w:lastRenderedPageBreak/>
        <w:t>3)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AC5817" w:rsidRPr="00AC5817" w:rsidRDefault="00AC5817" w:rsidP="00880BE1">
      <w:pPr>
        <w:jc w:val="both"/>
        <w:rPr>
          <w:b w:val="0"/>
          <w:sz w:val="24"/>
          <w:szCs w:val="24"/>
        </w:rPr>
      </w:pPr>
    </w:p>
    <w:p w:rsidR="00AC5817" w:rsidRPr="00AC5817" w:rsidRDefault="00AC5817" w:rsidP="00880BE1">
      <w:pPr>
        <w:jc w:val="both"/>
        <w:rPr>
          <w:b w:val="0"/>
          <w:sz w:val="24"/>
          <w:szCs w:val="24"/>
        </w:rPr>
      </w:pPr>
      <w:r w:rsidRPr="00AC5817">
        <w:rPr>
          <w:b w:val="0"/>
          <w:sz w:val="24"/>
          <w:szCs w:val="24"/>
        </w:rPr>
        <w:t>4)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C5817" w:rsidRPr="00AC5817" w:rsidRDefault="00AC5817" w:rsidP="00880BE1">
      <w:pPr>
        <w:jc w:val="both"/>
        <w:rPr>
          <w:b w:val="0"/>
          <w:sz w:val="24"/>
          <w:szCs w:val="24"/>
        </w:rPr>
      </w:pPr>
    </w:p>
    <w:p w:rsidR="00AC5817" w:rsidRPr="00AC5817" w:rsidRDefault="00AC5817" w:rsidP="00880BE1">
      <w:pPr>
        <w:jc w:val="both"/>
        <w:rPr>
          <w:b w:val="0"/>
          <w:sz w:val="24"/>
          <w:szCs w:val="24"/>
        </w:rPr>
      </w:pPr>
      <w:r w:rsidRPr="00AC5817">
        <w:rPr>
          <w:b w:val="0"/>
          <w:sz w:val="24"/>
          <w:szCs w:val="24"/>
        </w:rPr>
        <w:t>5)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AC5817" w:rsidRPr="00AC5817" w:rsidRDefault="00AC5817" w:rsidP="00880BE1">
      <w:pPr>
        <w:jc w:val="both"/>
        <w:rPr>
          <w:b w:val="0"/>
          <w:sz w:val="24"/>
          <w:szCs w:val="24"/>
        </w:rPr>
      </w:pPr>
    </w:p>
    <w:p w:rsidR="00AC5817" w:rsidRPr="00AC5817" w:rsidRDefault="00AC5817" w:rsidP="00880BE1">
      <w:pPr>
        <w:jc w:val="both"/>
        <w:rPr>
          <w:b w:val="0"/>
          <w:sz w:val="24"/>
          <w:szCs w:val="24"/>
        </w:rPr>
      </w:pPr>
      <w:r w:rsidRPr="00AC5817">
        <w:rPr>
          <w:b w:val="0"/>
          <w:sz w:val="24"/>
          <w:szCs w:val="24"/>
        </w:rPr>
        <w:t>6) обеспечение разнообразия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AC5817" w:rsidRPr="00AC5817" w:rsidRDefault="00AC5817" w:rsidP="00880BE1">
      <w:pPr>
        <w:jc w:val="both"/>
        <w:rPr>
          <w:b w:val="0"/>
          <w:sz w:val="24"/>
          <w:szCs w:val="24"/>
        </w:rPr>
      </w:pPr>
    </w:p>
    <w:p w:rsidR="00AC5817" w:rsidRPr="00AC5817" w:rsidRDefault="00AC5817" w:rsidP="00880BE1">
      <w:pPr>
        <w:jc w:val="both"/>
        <w:rPr>
          <w:b w:val="0"/>
          <w:sz w:val="24"/>
          <w:szCs w:val="24"/>
        </w:rPr>
      </w:pPr>
      <w:r w:rsidRPr="00AC5817">
        <w:rPr>
          <w:b w:val="0"/>
          <w:sz w:val="24"/>
          <w:szCs w:val="24"/>
        </w:rPr>
        <w:t>7) формирование социокультурной среды, соответствующей возрастным, индивидуальным, психологическим и физиологическим особенностям детей;</w:t>
      </w:r>
    </w:p>
    <w:p w:rsidR="00AC5817" w:rsidRPr="00AC5817" w:rsidRDefault="00AC5817" w:rsidP="00880BE1">
      <w:pPr>
        <w:jc w:val="both"/>
        <w:rPr>
          <w:b w:val="0"/>
          <w:sz w:val="24"/>
          <w:szCs w:val="24"/>
        </w:rPr>
      </w:pPr>
    </w:p>
    <w:p w:rsidR="00AC5817" w:rsidRPr="00AC5817" w:rsidRDefault="00AC5817" w:rsidP="00880BE1">
      <w:pPr>
        <w:jc w:val="both"/>
        <w:rPr>
          <w:b w:val="0"/>
          <w:sz w:val="24"/>
          <w:szCs w:val="24"/>
        </w:rPr>
      </w:pPr>
      <w:r w:rsidRPr="00AC5817">
        <w:rPr>
          <w:b w:val="0"/>
          <w:sz w:val="24"/>
          <w:szCs w:val="24"/>
        </w:rPr>
        <w:t>8)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AC5817" w:rsidRPr="00AC5817" w:rsidRDefault="00AC5817" w:rsidP="00880BE1">
      <w:pPr>
        <w:pStyle w:val="a5"/>
        <w:shd w:val="clear" w:color="auto" w:fill="auto"/>
        <w:tabs>
          <w:tab w:val="left" w:pos="834"/>
        </w:tabs>
        <w:spacing w:line="240" w:lineRule="auto"/>
        <w:ind w:right="20"/>
        <w:rPr>
          <w:rFonts w:ascii="Times New Roman" w:hAnsi="Times New Roman" w:cs="Times New Roman"/>
          <w:sz w:val="24"/>
          <w:szCs w:val="24"/>
        </w:rPr>
      </w:pPr>
      <w:r w:rsidRPr="00AC5817">
        <w:rPr>
          <w:rFonts w:ascii="Times New Roman" w:hAnsi="Times New Roman" w:cs="Times New Roman"/>
          <w:sz w:val="24"/>
          <w:szCs w:val="24"/>
        </w:rPr>
        <w:t xml:space="preserve">9) </w:t>
      </w:r>
      <w:r w:rsidRPr="00AC5817">
        <w:rPr>
          <w:rStyle w:val="a6"/>
          <w:sz w:val="24"/>
          <w:szCs w:val="24"/>
        </w:rPr>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AC5817" w:rsidRPr="00AC5817" w:rsidRDefault="00AC5817" w:rsidP="00880BE1">
      <w:pPr>
        <w:jc w:val="both"/>
        <w:rPr>
          <w:b w:val="0"/>
          <w:sz w:val="24"/>
          <w:szCs w:val="24"/>
        </w:rPr>
      </w:pPr>
    </w:p>
    <w:p w:rsidR="00AC5817" w:rsidRPr="002E5E87" w:rsidRDefault="00AC5817" w:rsidP="00880BE1">
      <w:pPr>
        <w:jc w:val="both"/>
        <w:rPr>
          <w:sz w:val="24"/>
          <w:szCs w:val="24"/>
        </w:rPr>
      </w:pPr>
    </w:p>
    <w:p w:rsidR="00AC5817" w:rsidRPr="002E5E87" w:rsidRDefault="00AC5817" w:rsidP="00880BE1">
      <w:pPr>
        <w:numPr>
          <w:ilvl w:val="2"/>
          <w:numId w:val="1"/>
        </w:numPr>
        <w:jc w:val="both"/>
        <w:rPr>
          <w:b w:val="0"/>
          <w:sz w:val="24"/>
          <w:szCs w:val="24"/>
          <w:lang w:eastAsia="en-US"/>
        </w:rPr>
      </w:pPr>
      <w:r w:rsidRPr="002E5E87">
        <w:rPr>
          <w:sz w:val="24"/>
          <w:szCs w:val="24"/>
        </w:rPr>
        <w:t>Принципы и подходы к формированию Программы</w:t>
      </w:r>
    </w:p>
    <w:p w:rsidR="00AC5817" w:rsidRPr="005E03F0" w:rsidRDefault="00AC5817" w:rsidP="00880BE1">
      <w:pPr>
        <w:jc w:val="both"/>
        <w:rPr>
          <w:b w:val="0"/>
          <w:sz w:val="24"/>
          <w:szCs w:val="24"/>
          <w:lang w:eastAsia="en-US"/>
        </w:rPr>
      </w:pPr>
      <w:r w:rsidRPr="002E5E87">
        <w:rPr>
          <w:sz w:val="24"/>
          <w:szCs w:val="24"/>
          <w:lang w:eastAsia="en-US"/>
        </w:rPr>
        <w:t xml:space="preserve">       </w:t>
      </w:r>
      <w:r w:rsidRPr="005E03F0">
        <w:rPr>
          <w:b w:val="0"/>
          <w:sz w:val="24"/>
          <w:szCs w:val="24"/>
          <w:lang w:eastAsia="en-US"/>
        </w:rPr>
        <w:t xml:space="preserve">Программа сформирована в соответствии с </w:t>
      </w:r>
      <w:r w:rsidRPr="005E03F0">
        <w:rPr>
          <w:b w:val="0"/>
          <w:sz w:val="24"/>
          <w:szCs w:val="24"/>
          <w:u w:val="single"/>
          <w:lang w:eastAsia="en-US"/>
        </w:rPr>
        <w:t>принципами и подходами</w:t>
      </w:r>
      <w:r w:rsidRPr="005E03F0">
        <w:rPr>
          <w:b w:val="0"/>
          <w:sz w:val="24"/>
          <w:szCs w:val="24"/>
          <w:lang w:eastAsia="en-US"/>
        </w:rPr>
        <w:t xml:space="preserve"> определёнными ФГОС дошкольного образования:</w:t>
      </w:r>
    </w:p>
    <w:p w:rsidR="00AC5817" w:rsidRPr="002E5E87" w:rsidRDefault="00AC5817" w:rsidP="00880BE1">
      <w:pPr>
        <w:jc w:val="both"/>
        <w:rPr>
          <w:sz w:val="24"/>
          <w:szCs w:val="24"/>
          <w:lang w:eastAsia="en-US"/>
        </w:rPr>
      </w:pPr>
    </w:p>
    <w:p w:rsidR="00AC5817" w:rsidRPr="002E5E87" w:rsidRDefault="00AC5817" w:rsidP="00880BE1">
      <w:pPr>
        <w:pStyle w:val="a5"/>
        <w:shd w:val="clear" w:color="auto" w:fill="auto"/>
        <w:spacing w:line="240" w:lineRule="auto"/>
        <w:ind w:left="20" w:right="20"/>
        <w:rPr>
          <w:rFonts w:ascii="Times New Roman" w:hAnsi="Times New Roman" w:cs="Times New Roman"/>
          <w:sz w:val="24"/>
          <w:szCs w:val="24"/>
        </w:rPr>
      </w:pPr>
      <w:r w:rsidRPr="002E5E87">
        <w:rPr>
          <w:rFonts w:ascii="Times New Roman" w:hAnsi="Times New Roman" w:cs="Times New Roman"/>
          <w:sz w:val="24"/>
          <w:szCs w:val="24"/>
        </w:rPr>
        <w:t xml:space="preserve">1) </w:t>
      </w:r>
      <w:r w:rsidRPr="002E5E87">
        <w:rPr>
          <w:rStyle w:val="a7"/>
          <w:sz w:val="24"/>
          <w:szCs w:val="24"/>
        </w:rPr>
        <w:t>Поддержка разнообразия детства.</w:t>
      </w:r>
      <w:r w:rsidRPr="002E5E87">
        <w:rPr>
          <w:rFonts w:ascii="Times New Roman" w:hAnsi="Times New Roman" w:cs="Times New Roman"/>
          <w:sz w:val="24"/>
          <w:szCs w:val="24"/>
        </w:rPr>
        <w:t xml:space="preserve"> </w:t>
      </w:r>
      <w:r w:rsidRPr="002E5E87">
        <w:rPr>
          <w:rStyle w:val="a6"/>
          <w:sz w:val="24"/>
          <w:szCs w:val="24"/>
        </w:rPr>
        <w:t>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AC5817" w:rsidRPr="002E5E87" w:rsidRDefault="00AC5817" w:rsidP="00880BE1">
      <w:pPr>
        <w:jc w:val="both"/>
        <w:rPr>
          <w:sz w:val="24"/>
          <w:szCs w:val="24"/>
        </w:rPr>
      </w:pPr>
    </w:p>
    <w:p w:rsidR="00AC5817" w:rsidRPr="002E5E87" w:rsidRDefault="00AC5817" w:rsidP="00880BE1">
      <w:pPr>
        <w:rPr>
          <w:sz w:val="24"/>
          <w:szCs w:val="24"/>
        </w:rPr>
      </w:pPr>
      <w:r w:rsidRPr="002E5E87">
        <w:rPr>
          <w:sz w:val="24"/>
          <w:szCs w:val="24"/>
        </w:rPr>
        <w:t xml:space="preserve">2) </w:t>
      </w:r>
      <w:r w:rsidRPr="002E5E87">
        <w:rPr>
          <w:rStyle w:val="a7"/>
          <w:sz w:val="24"/>
          <w:szCs w:val="24"/>
        </w:rPr>
        <w:t xml:space="preserve">Сохранение уникальности и </w:t>
      </w:r>
      <w:proofErr w:type="spellStart"/>
      <w:r w:rsidRPr="002E5E87">
        <w:rPr>
          <w:rStyle w:val="a7"/>
          <w:sz w:val="24"/>
          <w:szCs w:val="24"/>
        </w:rPr>
        <w:t>самоценности</w:t>
      </w:r>
      <w:proofErr w:type="spellEnd"/>
      <w:r w:rsidRPr="002E5E87">
        <w:rPr>
          <w:rStyle w:val="a7"/>
          <w:sz w:val="24"/>
          <w:szCs w:val="24"/>
        </w:rPr>
        <w:t xml:space="preserve"> детства</w:t>
      </w:r>
      <w:r w:rsidRPr="002E5E87">
        <w:rPr>
          <w:rStyle w:val="a6"/>
          <w:sz w:val="24"/>
          <w:szCs w:val="24"/>
        </w:rPr>
        <w:t xml:space="preserve"> как важного этапа в общем развитии человека. </w:t>
      </w:r>
    </w:p>
    <w:p w:rsidR="00AC5817" w:rsidRPr="002E5E87" w:rsidRDefault="00AC5817" w:rsidP="00880BE1">
      <w:pPr>
        <w:pStyle w:val="a5"/>
        <w:shd w:val="clear" w:color="auto" w:fill="auto"/>
        <w:tabs>
          <w:tab w:val="left" w:pos="927"/>
        </w:tabs>
        <w:spacing w:line="240" w:lineRule="auto"/>
        <w:ind w:right="20"/>
        <w:rPr>
          <w:rFonts w:ascii="Times New Roman" w:hAnsi="Times New Roman" w:cs="Times New Roman"/>
          <w:sz w:val="24"/>
          <w:szCs w:val="24"/>
        </w:rPr>
      </w:pPr>
      <w:r w:rsidRPr="002E5E87">
        <w:rPr>
          <w:rStyle w:val="a6"/>
          <w:sz w:val="24"/>
          <w:szCs w:val="24"/>
        </w:rPr>
        <w:t>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AC5817" w:rsidRPr="002E5E87" w:rsidRDefault="00AC5817" w:rsidP="00880BE1">
      <w:pPr>
        <w:pStyle w:val="a5"/>
        <w:shd w:val="clear" w:color="auto" w:fill="auto"/>
        <w:tabs>
          <w:tab w:val="left" w:pos="860"/>
        </w:tabs>
        <w:spacing w:line="240" w:lineRule="auto"/>
        <w:ind w:left="20" w:right="20"/>
        <w:rPr>
          <w:rFonts w:ascii="Times New Roman" w:hAnsi="Times New Roman" w:cs="Times New Roman"/>
          <w:sz w:val="24"/>
          <w:szCs w:val="24"/>
        </w:rPr>
      </w:pPr>
      <w:r w:rsidRPr="002E5E87">
        <w:rPr>
          <w:rFonts w:ascii="Times New Roman" w:hAnsi="Times New Roman" w:cs="Times New Roman"/>
          <w:sz w:val="24"/>
          <w:szCs w:val="24"/>
        </w:rPr>
        <w:lastRenderedPageBreak/>
        <w:t xml:space="preserve">3) </w:t>
      </w:r>
      <w:r w:rsidRPr="002E5E87">
        <w:rPr>
          <w:rStyle w:val="a7"/>
          <w:sz w:val="24"/>
          <w:szCs w:val="24"/>
        </w:rPr>
        <w:t>Позитивная социализация</w:t>
      </w:r>
      <w:r w:rsidRPr="002E5E87">
        <w:rPr>
          <w:rStyle w:val="a6"/>
          <w:sz w:val="24"/>
          <w:szCs w:val="24"/>
        </w:rPr>
        <w:t xml:space="preserve">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w:t>
      </w:r>
      <w:proofErr w:type="gramStart"/>
      <w:r w:rsidRPr="002E5E87">
        <w:rPr>
          <w:rStyle w:val="a6"/>
          <w:sz w:val="24"/>
          <w:szCs w:val="24"/>
        </w:rPr>
        <w:t>со</w:t>
      </w:r>
      <w:proofErr w:type="gramEnd"/>
      <w:r w:rsidRPr="002E5E87">
        <w:rPr>
          <w:rStyle w:val="a6"/>
          <w:sz w:val="24"/>
          <w:szCs w:val="24"/>
        </w:rPr>
        <w:t xml:space="preserve"> взрослыми и другими детьми, направленного на создание предпосылок к полноценной деятельности ребенка в изменяющемся мире.</w:t>
      </w:r>
    </w:p>
    <w:p w:rsidR="00AC5817" w:rsidRPr="002E5E87" w:rsidRDefault="00AC5817" w:rsidP="00880BE1">
      <w:pPr>
        <w:rPr>
          <w:sz w:val="24"/>
          <w:szCs w:val="24"/>
        </w:rPr>
      </w:pPr>
      <w:r w:rsidRPr="002E5E87">
        <w:rPr>
          <w:sz w:val="24"/>
          <w:szCs w:val="24"/>
        </w:rPr>
        <w:t xml:space="preserve">4) </w:t>
      </w:r>
      <w:r w:rsidRPr="002E5E87">
        <w:rPr>
          <w:rStyle w:val="a7"/>
          <w:sz w:val="24"/>
          <w:szCs w:val="24"/>
        </w:rPr>
        <w:t>Личностно-развивающий и гуманистический характер взаимодействия</w:t>
      </w:r>
      <w:r w:rsidRPr="002E5E87">
        <w:rPr>
          <w:rStyle w:val="a6"/>
          <w:sz w:val="24"/>
          <w:szCs w:val="24"/>
        </w:rPr>
        <w:t xml:space="preserve"> взрослых (родителе</w:t>
      </w:r>
      <w:proofErr w:type="gramStart"/>
      <w:r w:rsidRPr="002E5E87">
        <w:rPr>
          <w:rStyle w:val="a6"/>
          <w:sz w:val="24"/>
          <w:szCs w:val="24"/>
        </w:rPr>
        <w:t>й(</w:t>
      </w:r>
      <w:proofErr w:type="gramEnd"/>
      <w:r w:rsidRPr="002E5E87">
        <w:rPr>
          <w:rStyle w:val="a6"/>
          <w:sz w:val="24"/>
          <w:szCs w:val="24"/>
        </w:rPr>
        <w:t xml:space="preserve">законных представителей), педагогических и иных работников Организации) и детей. </w:t>
      </w:r>
    </w:p>
    <w:p w:rsidR="00AC5817" w:rsidRPr="002E5E87" w:rsidRDefault="00AC5817" w:rsidP="00880BE1">
      <w:pPr>
        <w:pStyle w:val="a5"/>
        <w:shd w:val="clear" w:color="auto" w:fill="auto"/>
        <w:tabs>
          <w:tab w:val="left" w:pos="947"/>
        </w:tabs>
        <w:spacing w:line="240" w:lineRule="auto"/>
        <w:ind w:left="40" w:right="20"/>
        <w:rPr>
          <w:rFonts w:ascii="Times New Roman" w:hAnsi="Times New Roman" w:cs="Times New Roman"/>
          <w:sz w:val="24"/>
          <w:szCs w:val="24"/>
        </w:rPr>
      </w:pPr>
      <w:r w:rsidRPr="002E5E87">
        <w:rPr>
          <w:rStyle w:val="a6"/>
          <w:sz w:val="24"/>
          <w:szCs w:val="24"/>
        </w:rPr>
        <w:t>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AC5817" w:rsidRPr="00AC5817" w:rsidRDefault="00AC5817" w:rsidP="00880BE1">
      <w:pPr>
        <w:rPr>
          <w:b w:val="0"/>
          <w:sz w:val="24"/>
          <w:szCs w:val="24"/>
        </w:rPr>
      </w:pPr>
      <w:r w:rsidRPr="002E5E87">
        <w:rPr>
          <w:sz w:val="24"/>
          <w:szCs w:val="24"/>
        </w:rPr>
        <w:t xml:space="preserve">5) </w:t>
      </w:r>
      <w:r w:rsidRPr="002E5E87">
        <w:rPr>
          <w:rStyle w:val="a7"/>
          <w:sz w:val="24"/>
          <w:szCs w:val="24"/>
        </w:rPr>
        <w:t>Содействие и сотрудничество детей и взрослых, признание ребенка полноценным участником (субъектом) образовательных отношений</w:t>
      </w:r>
      <w:r w:rsidRPr="00AC5817">
        <w:rPr>
          <w:rStyle w:val="a7"/>
          <w:b w:val="0"/>
          <w:sz w:val="24"/>
          <w:szCs w:val="24"/>
        </w:rPr>
        <w:t>.</w:t>
      </w:r>
      <w:r w:rsidRPr="00AC5817">
        <w:rPr>
          <w:rStyle w:val="a6"/>
          <w:b w:val="0"/>
          <w:sz w:val="24"/>
          <w:szCs w:val="24"/>
        </w:rPr>
        <w:t xml:space="preserve"> Этот принцип предполагает активное участие всех субъектов образовательных отношений - как детей, так и взрослых - в реализации программы. </w:t>
      </w:r>
    </w:p>
    <w:p w:rsidR="00AC5817" w:rsidRPr="002E5E87" w:rsidRDefault="00AC5817" w:rsidP="00880BE1">
      <w:pPr>
        <w:pStyle w:val="a5"/>
        <w:shd w:val="clear" w:color="auto" w:fill="auto"/>
        <w:tabs>
          <w:tab w:val="left" w:pos="952"/>
        </w:tabs>
        <w:spacing w:line="240" w:lineRule="auto"/>
        <w:ind w:left="40" w:right="20"/>
        <w:rPr>
          <w:rFonts w:ascii="Times New Roman" w:hAnsi="Times New Roman" w:cs="Times New Roman"/>
          <w:sz w:val="24"/>
          <w:szCs w:val="24"/>
        </w:rPr>
      </w:pPr>
      <w:r w:rsidRPr="002E5E87">
        <w:rPr>
          <w:rStyle w:val="a6"/>
          <w:sz w:val="24"/>
          <w:szCs w:val="24"/>
        </w:rPr>
        <w:t>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AC5817" w:rsidRPr="002E5E87" w:rsidRDefault="00AC5817" w:rsidP="00880BE1">
      <w:pPr>
        <w:jc w:val="both"/>
        <w:rPr>
          <w:sz w:val="24"/>
          <w:szCs w:val="24"/>
        </w:rPr>
      </w:pPr>
    </w:p>
    <w:p w:rsidR="00AC5817" w:rsidRPr="00AC5817" w:rsidRDefault="00AC5817" w:rsidP="00880BE1">
      <w:pPr>
        <w:rPr>
          <w:b w:val="0"/>
          <w:sz w:val="24"/>
          <w:szCs w:val="24"/>
        </w:rPr>
      </w:pPr>
      <w:r w:rsidRPr="002E5E87">
        <w:rPr>
          <w:sz w:val="24"/>
          <w:szCs w:val="24"/>
        </w:rPr>
        <w:t xml:space="preserve">6) </w:t>
      </w:r>
      <w:r w:rsidRPr="002E5E87">
        <w:rPr>
          <w:rStyle w:val="a7"/>
          <w:sz w:val="24"/>
          <w:szCs w:val="24"/>
        </w:rPr>
        <w:t>Сотрудничество Организации с семьей.</w:t>
      </w:r>
      <w:r w:rsidRPr="002E5E87">
        <w:rPr>
          <w:rStyle w:val="a6"/>
          <w:sz w:val="24"/>
          <w:szCs w:val="24"/>
        </w:rPr>
        <w:t xml:space="preserve"> </w:t>
      </w:r>
      <w:r w:rsidRPr="00AC5817">
        <w:rPr>
          <w:rStyle w:val="a6"/>
          <w:b w:val="0"/>
          <w:sz w:val="24"/>
          <w:szCs w:val="24"/>
        </w:rPr>
        <w:t xml:space="preserve">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w:t>
      </w:r>
    </w:p>
    <w:p w:rsidR="00AC5817" w:rsidRPr="00AC5817" w:rsidRDefault="00AC5817" w:rsidP="00880BE1">
      <w:pPr>
        <w:pStyle w:val="a5"/>
        <w:shd w:val="clear" w:color="auto" w:fill="auto"/>
        <w:tabs>
          <w:tab w:val="left" w:pos="971"/>
        </w:tabs>
        <w:spacing w:line="240" w:lineRule="auto"/>
        <w:ind w:right="20"/>
        <w:rPr>
          <w:rFonts w:ascii="Times New Roman" w:hAnsi="Times New Roman" w:cs="Times New Roman"/>
          <w:sz w:val="24"/>
          <w:szCs w:val="24"/>
        </w:rPr>
      </w:pPr>
      <w:r w:rsidRPr="00AC5817">
        <w:rPr>
          <w:rStyle w:val="a6"/>
          <w:sz w:val="24"/>
          <w:szCs w:val="24"/>
        </w:rPr>
        <w:t xml:space="preserve">Программа предполагает разнообразные формы сотрудничества с </w:t>
      </w:r>
      <w:proofErr w:type="gramStart"/>
      <w:r w:rsidRPr="00AC5817">
        <w:rPr>
          <w:rStyle w:val="a6"/>
          <w:sz w:val="24"/>
          <w:szCs w:val="24"/>
        </w:rPr>
        <w:t>семьей</w:t>
      </w:r>
      <w:proofErr w:type="gramEnd"/>
      <w:r w:rsidRPr="00AC5817">
        <w:rPr>
          <w:rStyle w:val="a6"/>
          <w:sz w:val="24"/>
          <w:szCs w:val="24"/>
        </w:rPr>
        <w:t xml:space="preserve"> как в содержательном, так и в организационном планах.</w:t>
      </w:r>
    </w:p>
    <w:p w:rsidR="00AC5817" w:rsidRPr="00AC5817" w:rsidRDefault="00AC5817" w:rsidP="00880BE1">
      <w:pPr>
        <w:rPr>
          <w:b w:val="0"/>
          <w:sz w:val="24"/>
          <w:szCs w:val="24"/>
        </w:rPr>
      </w:pPr>
      <w:r w:rsidRPr="00AC5817">
        <w:rPr>
          <w:b w:val="0"/>
          <w:sz w:val="24"/>
          <w:szCs w:val="24"/>
        </w:rPr>
        <w:t xml:space="preserve">7) </w:t>
      </w:r>
      <w:r w:rsidRPr="00AC5817">
        <w:rPr>
          <w:rStyle w:val="a6"/>
          <w:b w:val="0"/>
          <w:sz w:val="24"/>
          <w:szCs w:val="24"/>
        </w:rPr>
        <w:t>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w:t>
      </w:r>
    </w:p>
    <w:p w:rsidR="00AC5817" w:rsidRPr="00AC5817" w:rsidRDefault="00AC5817" w:rsidP="00880BE1">
      <w:pPr>
        <w:rPr>
          <w:b w:val="0"/>
          <w:sz w:val="24"/>
          <w:szCs w:val="24"/>
        </w:rPr>
      </w:pPr>
      <w:r w:rsidRPr="002E5E87">
        <w:rPr>
          <w:rStyle w:val="a7"/>
          <w:sz w:val="24"/>
          <w:szCs w:val="24"/>
        </w:rPr>
        <w:t>Сетевое взаимодействие с организациями</w:t>
      </w:r>
      <w:r w:rsidRPr="002E5E87">
        <w:rPr>
          <w:rStyle w:val="a6"/>
          <w:sz w:val="24"/>
          <w:szCs w:val="24"/>
        </w:rPr>
        <w:t xml:space="preserve"> </w:t>
      </w:r>
      <w:r w:rsidRPr="00AC5817">
        <w:rPr>
          <w:rStyle w:val="a6"/>
          <w:b w:val="0"/>
          <w:sz w:val="24"/>
          <w:szCs w:val="24"/>
        </w:rPr>
        <w:t xml:space="preserve">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w:t>
      </w:r>
    </w:p>
    <w:p w:rsidR="00AC5817" w:rsidRPr="00AC5817" w:rsidRDefault="00AC5817" w:rsidP="00880BE1">
      <w:pPr>
        <w:jc w:val="both"/>
        <w:rPr>
          <w:b w:val="0"/>
          <w:sz w:val="24"/>
          <w:szCs w:val="24"/>
        </w:rPr>
      </w:pPr>
      <w:proofErr w:type="gramStart"/>
      <w:r w:rsidRPr="002E5E87">
        <w:rPr>
          <w:sz w:val="24"/>
          <w:szCs w:val="24"/>
        </w:rPr>
        <w:t xml:space="preserve">8) </w:t>
      </w:r>
      <w:r w:rsidRPr="002E5E87">
        <w:rPr>
          <w:rStyle w:val="a7"/>
          <w:sz w:val="24"/>
          <w:szCs w:val="24"/>
        </w:rPr>
        <w:t>Индивидуализация дошкольного образования</w:t>
      </w:r>
      <w:r w:rsidRPr="002E5E87">
        <w:rPr>
          <w:rStyle w:val="a6"/>
          <w:sz w:val="24"/>
          <w:szCs w:val="24"/>
        </w:rPr>
        <w:t xml:space="preserve"> </w:t>
      </w:r>
      <w:r w:rsidRPr="00AC5817">
        <w:rPr>
          <w:rStyle w:val="a6"/>
          <w:b w:val="0"/>
          <w:sz w:val="24"/>
          <w:szCs w:val="24"/>
        </w:rPr>
        <w:t>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w:t>
      </w:r>
      <w:proofErr w:type="gramEnd"/>
    </w:p>
    <w:p w:rsidR="00AC5817" w:rsidRPr="00AC5817" w:rsidRDefault="00AC5817" w:rsidP="00880BE1">
      <w:pPr>
        <w:jc w:val="both"/>
        <w:rPr>
          <w:rStyle w:val="a6"/>
          <w:b w:val="0"/>
          <w:sz w:val="24"/>
          <w:szCs w:val="24"/>
        </w:rPr>
      </w:pPr>
      <w:r w:rsidRPr="002E5E87">
        <w:rPr>
          <w:sz w:val="24"/>
          <w:szCs w:val="24"/>
        </w:rPr>
        <w:t xml:space="preserve">9) </w:t>
      </w:r>
      <w:r w:rsidRPr="002E5E87">
        <w:rPr>
          <w:rStyle w:val="a7"/>
          <w:sz w:val="24"/>
          <w:szCs w:val="24"/>
        </w:rPr>
        <w:t>Возрастная адекватность образования.</w:t>
      </w:r>
      <w:r w:rsidRPr="002E5E87">
        <w:rPr>
          <w:rStyle w:val="a6"/>
          <w:sz w:val="24"/>
          <w:szCs w:val="24"/>
        </w:rPr>
        <w:t xml:space="preserve"> </w:t>
      </w:r>
      <w:r w:rsidRPr="00AC5817">
        <w:rPr>
          <w:rStyle w:val="a6"/>
          <w:b w:val="0"/>
          <w:sz w:val="24"/>
          <w:szCs w:val="24"/>
        </w:rPr>
        <w:t>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w:t>
      </w:r>
    </w:p>
    <w:p w:rsidR="00AC5817" w:rsidRPr="002E5E87" w:rsidRDefault="00AC5817" w:rsidP="00880BE1">
      <w:pPr>
        <w:pStyle w:val="a5"/>
        <w:shd w:val="clear" w:color="auto" w:fill="auto"/>
        <w:tabs>
          <w:tab w:val="left" w:pos="1148"/>
        </w:tabs>
        <w:spacing w:line="240" w:lineRule="auto"/>
        <w:ind w:left="20" w:right="20"/>
        <w:rPr>
          <w:rStyle w:val="a6"/>
          <w:sz w:val="24"/>
          <w:szCs w:val="24"/>
        </w:rPr>
      </w:pPr>
      <w:r w:rsidRPr="00AC5817">
        <w:rPr>
          <w:rFonts w:ascii="Times New Roman" w:hAnsi="Times New Roman" w:cs="Times New Roman"/>
          <w:b/>
          <w:sz w:val="24"/>
          <w:szCs w:val="24"/>
        </w:rPr>
        <w:t>10.)</w:t>
      </w:r>
      <w:r w:rsidRPr="00AC5817">
        <w:rPr>
          <w:rStyle w:val="a7"/>
          <w:b/>
          <w:sz w:val="24"/>
          <w:szCs w:val="24"/>
        </w:rPr>
        <w:t xml:space="preserve"> Развивающее вариативное образование</w:t>
      </w:r>
      <w:r w:rsidRPr="002E5E87">
        <w:rPr>
          <w:rStyle w:val="a7"/>
          <w:sz w:val="24"/>
          <w:szCs w:val="24"/>
        </w:rPr>
        <w:t>.</w:t>
      </w:r>
      <w:r w:rsidRPr="002E5E87">
        <w:rPr>
          <w:rStyle w:val="a6"/>
          <w:sz w:val="24"/>
          <w:szCs w:val="24"/>
        </w:rPr>
        <w:t xml:space="preserve">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AC5817" w:rsidRPr="002E5E87" w:rsidRDefault="00AC5817" w:rsidP="00880BE1">
      <w:pPr>
        <w:pStyle w:val="a5"/>
        <w:shd w:val="clear" w:color="auto" w:fill="auto"/>
        <w:tabs>
          <w:tab w:val="left" w:pos="1148"/>
        </w:tabs>
        <w:spacing w:line="240" w:lineRule="auto"/>
        <w:ind w:left="20" w:right="20"/>
        <w:rPr>
          <w:rFonts w:ascii="Times New Roman" w:hAnsi="Times New Roman" w:cs="Times New Roman"/>
          <w:sz w:val="24"/>
          <w:szCs w:val="24"/>
        </w:rPr>
      </w:pPr>
      <w:r w:rsidRPr="00AC5817">
        <w:rPr>
          <w:rFonts w:ascii="Times New Roman" w:hAnsi="Times New Roman" w:cs="Times New Roman"/>
          <w:b/>
          <w:sz w:val="24"/>
          <w:szCs w:val="24"/>
        </w:rPr>
        <w:lastRenderedPageBreak/>
        <w:t xml:space="preserve">11.) </w:t>
      </w:r>
      <w:r w:rsidRPr="00AC5817">
        <w:rPr>
          <w:rStyle w:val="a7"/>
          <w:b/>
          <w:sz w:val="24"/>
          <w:szCs w:val="24"/>
        </w:rPr>
        <w:t>Полнота содержания и интеграция отдельных образовательных областей</w:t>
      </w:r>
      <w:r w:rsidRPr="002E5E87">
        <w:rPr>
          <w:rStyle w:val="a6"/>
          <w:sz w:val="24"/>
          <w:szCs w:val="24"/>
        </w:rPr>
        <w:t>. В соответствии со Стандартом Программа предполагает всестороннее социально</w:t>
      </w:r>
      <w:r w:rsidRPr="002E5E87">
        <w:rPr>
          <w:rStyle w:val="a6"/>
          <w:sz w:val="24"/>
          <w:szCs w:val="24"/>
        </w:rPr>
        <w:softHyphen/>
      </w:r>
      <w:r w:rsidR="00FC144E">
        <w:rPr>
          <w:rStyle w:val="a6"/>
          <w:sz w:val="24"/>
          <w:szCs w:val="24"/>
        </w:rPr>
        <w:t>-</w:t>
      </w:r>
      <w:r w:rsidRPr="002E5E87">
        <w:rPr>
          <w:rStyle w:val="a6"/>
          <w:sz w:val="24"/>
          <w:szCs w:val="24"/>
        </w:rPr>
        <w:t>коммуникативное, познавательное, речевое, художественно-эстетическое и физическое развитие детей посредством различных видов детской активности.</w:t>
      </w:r>
    </w:p>
    <w:p w:rsidR="00AC5817" w:rsidRPr="002E5E87" w:rsidRDefault="00AC5817" w:rsidP="00880BE1">
      <w:pPr>
        <w:rPr>
          <w:sz w:val="24"/>
          <w:szCs w:val="24"/>
        </w:rPr>
      </w:pPr>
    </w:p>
    <w:p w:rsidR="00AC5817" w:rsidRPr="002E5E87" w:rsidRDefault="00AC5817" w:rsidP="00880BE1">
      <w:pPr>
        <w:rPr>
          <w:b w:val="0"/>
          <w:sz w:val="24"/>
          <w:szCs w:val="24"/>
        </w:rPr>
      </w:pPr>
      <w:r w:rsidRPr="002E5E87">
        <w:rPr>
          <w:sz w:val="24"/>
          <w:szCs w:val="24"/>
        </w:rPr>
        <w:t>1.1.3. Значимые характеристики ДОУ</w:t>
      </w:r>
    </w:p>
    <w:p w:rsidR="00AC5817" w:rsidRPr="002E5E87" w:rsidRDefault="00AC5817" w:rsidP="00880BE1">
      <w:pPr>
        <w:ind w:right="-1" w:firstLine="669"/>
        <w:jc w:val="both"/>
        <w:rPr>
          <w:b w:val="0"/>
          <w:sz w:val="24"/>
          <w:szCs w:val="24"/>
        </w:rPr>
      </w:pPr>
      <w:r w:rsidRPr="002E5E87">
        <w:rPr>
          <w:sz w:val="24"/>
          <w:szCs w:val="24"/>
        </w:rPr>
        <w:t>-Характеристика ДОУ</w:t>
      </w:r>
    </w:p>
    <w:p w:rsidR="00AC5817" w:rsidRPr="00AC5817" w:rsidRDefault="00AC5817" w:rsidP="00880BE1">
      <w:pPr>
        <w:rPr>
          <w:b w:val="0"/>
          <w:sz w:val="24"/>
          <w:szCs w:val="24"/>
        </w:rPr>
      </w:pPr>
      <w:r w:rsidRPr="00AC5817">
        <w:rPr>
          <w:b w:val="0"/>
          <w:sz w:val="24"/>
          <w:szCs w:val="24"/>
        </w:rPr>
        <w:t xml:space="preserve">         Муниципальное дошкольное образовательное учреждение детский сад № </w:t>
      </w:r>
      <w:smartTag w:uri="urn:schemas-microsoft-com:office:smarttags" w:element="metricconverter">
        <w:smartTagPr>
          <w:attr w:name="ProductID" w:val="2 г"/>
        </w:smartTagPr>
        <w:r w:rsidRPr="00AC5817">
          <w:rPr>
            <w:b w:val="0"/>
            <w:sz w:val="24"/>
            <w:szCs w:val="24"/>
          </w:rPr>
          <w:t>2 г</w:t>
        </w:r>
      </w:smartTag>
      <w:r w:rsidRPr="00AC5817">
        <w:rPr>
          <w:b w:val="0"/>
          <w:sz w:val="24"/>
          <w:szCs w:val="24"/>
        </w:rPr>
        <w:t>. Рыбинска расположен по адресу Российская Федерация, 152920 Ярославская область, город Рыбинск, улица Гражданская, дом 71,тел. (4855) 23-95-37 Учредитель:  Администрация городского округа город Рыбинск в лице Департамента образования администрации городского округа город Рыбинск.</w:t>
      </w:r>
    </w:p>
    <w:p w:rsidR="00AC5817" w:rsidRPr="00AC5817" w:rsidRDefault="00AC5817" w:rsidP="00880BE1">
      <w:pPr>
        <w:jc w:val="both"/>
        <w:rPr>
          <w:b w:val="0"/>
          <w:sz w:val="24"/>
          <w:szCs w:val="24"/>
        </w:rPr>
      </w:pPr>
      <w:r w:rsidRPr="00AC5817">
        <w:rPr>
          <w:b w:val="0"/>
          <w:sz w:val="24"/>
          <w:szCs w:val="24"/>
        </w:rPr>
        <w:t xml:space="preserve">В своей деятельности дошкольная организация реализует программу общеразвивающего вида. В дошкольном Учреждении функционирует 3 группы, 1 разновозрастная </w:t>
      </w:r>
      <w:r>
        <w:rPr>
          <w:b w:val="0"/>
          <w:sz w:val="24"/>
          <w:szCs w:val="24"/>
        </w:rPr>
        <w:t xml:space="preserve">дошкольная </w:t>
      </w:r>
      <w:r w:rsidRPr="00AC5817">
        <w:rPr>
          <w:b w:val="0"/>
          <w:sz w:val="24"/>
          <w:szCs w:val="24"/>
        </w:rPr>
        <w:t>и 2 ясельные.</w:t>
      </w:r>
    </w:p>
    <w:p w:rsidR="00AC5817" w:rsidRDefault="00AC5817" w:rsidP="00880BE1">
      <w:pPr>
        <w:rPr>
          <w:b w:val="0"/>
          <w:sz w:val="24"/>
          <w:szCs w:val="24"/>
        </w:rPr>
      </w:pPr>
      <w:r w:rsidRPr="00AC5817">
        <w:rPr>
          <w:b w:val="0"/>
          <w:sz w:val="24"/>
          <w:szCs w:val="24"/>
        </w:rPr>
        <w:t xml:space="preserve">        По лицензии возможен прием детей в количестве 55 человек.</w:t>
      </w:r>
    </w:p>
    <w:p w:rsidR="00AC5817" w:rsidRPr="00AC5817" w:rsidRDefault="00AC5817" w:rsidP="00880BE1">
      <w:pPr>
        <w:rPr>
          <w:b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AC5817" w:rsidRPr="00AC5817" w:rsidTr="00880BE1">
        <w:trPr>
          <w:jc w:val="center"/>
        </w:trPr>
        <w:tc>
          <w:tcPr>
            <w:tcW w:w="4785" w:type="dxa"/>
          </w:tcPr>
          <w:p w:rsidR="00AC5817" w:rsidRPr="00AC5817" w:rsidRDefault="00AC5817" w:rsidP="00880BE1">
            <w:pPr>
              <w:jc w:val="center"/>
              <w:rPr>
                <w:b w:val="0"/>
                <w:sz w:val="24"/>
                <w:szCs w:val="24"/>
              </w:rPr>
            </w:pPr>
          </w:p>
        </w:tc>
        <w:tc>
          <w:tcPr>
            <w:tcW w:w="4786" w:type="dxa"/>
          </w:tcPr>
          <w:p w:rsidR="00AC5817" w:rsidRPr="00AC5817" w:rsidRDefault="00AC5817" w:rsidP="00880BE1">
            <w:pPr>
              <w:jc w:val="center"/>
              <w:rPr>
                <w:b w:val="0"/>
                <w:sz w:val="24"/>
                <w:szCs w:val="24"/>
              </w:rPr>
            </w:pPr>
            <w:r w:rsidRPr="00AC5817">
              <w:rPr>
                <w:b w:val="0"/>
                <w:sz w:val="24"/>
                <w:szCs w:val="24"/>
              </w:rPr>
              <w:t>Количество детей</w:t>
            </w:r>
          </w:p>
        </w:tc>
      </w:tr>
      <w:tr w:rsidR="00AC5817" w:rsidRPr="00AC5817" w:rsidTr="00880BE1">
        <w:trPr>
          <w:jc w:val="center"/>
        </w:trPr>
        <w:tc>
          <w:tcPr>
            <w:tcW w:w="4785" w:type="dxa"/>
          </w:tcPr>
          <w:p w:rsidR="00AC5817" w:rsidRPr="00AC5817" w:rsidRDefault="00AC5817" w:rsidP="00880BE1">
            <w:pPr>
              <w:jc w:val="center"/>
              <w:rPr>
                <w:b w:val="0"/>
                <w:sz w:val="24"/>
                <w:szCs w:val="24"/>
              </w:rPr>
            </w:pPr>
            <w:r w:rsidRPr="00AC5817">
              <w:rPr>
                <w:b w:val="0"/>
                <w:sz w:val="24"/>
                <w:szCs w:val="24"/>
              </w:rPr>
              <w:t>По лицензии</w:t>
            </w:r>
          </w:p>
        </w:tc>
        <w:tc>
          <w:tcPr>
            <w:tcW w:w="4786" w:type="dxa"/>
          </w:tcPr>
          <w:p w:rsidR="00AC5817" w:rsidRPr="00AC5817" w:rsidRDefault="00AC5817" w:rsidP="00880BE1">
            <w:pPr>
              <w:jc w:val="center"/>
              <w:rPr>
                <w:b w:val="0"/>
                <w:sz w:val="24"/>
                <w:szCs w:val="24"/>
              </w:rPr>
            </w:pPr>
            <w:r w:rsidRPr="00AC5817">
              <w:rPr>
                <w:b w:val="0"/>
                <w:sz w:val="24"/>
                <w:szCs w:val="24"/>
              </w:rPr>
              <w:t>55</w:t>
            </w:r>
          </w:p>
        </w:tc>
      </w:tr>
      <w:tr w:rsidR="00AC5817" w:rsidRPr="00AC5817" w:rsidTr="00880BE1">
        <w:trPr>
          <w:jc w:val="center"/>
        </w:trPr>
        <w:tc>
          <w:tcPr>
            <w:tcW w:w="4785" w:type="dxa"/>
          </w:tcPr>
          <w:p w:rsidR="00AC5817" w:rsidRPr="00AC5817" w:rsidRDefault="00AC5817" w:rsidP="00880BE1">
            <w:pPr>
              <w:jc w:val="center"/>
              <w:rPr>
                <w:b w:val="0"/>
                <w:sz w:val="24"/>
                <w:szCs w:val="24"/>
              </w:rPr>
            </w:pPr>
            <w:r w:rsidRPr="00AC5817">
              <w:rPr>
                <w:b w:val="0"/>
                <w:sz w:val="24"/>
                <w:szCs w:val="24"/>
              </w:rPr>
              <w:t>Фактически</w:t>
            </w:r>
          </w:p>
        </w:tc>
        <w:tc>
          <w:tcPr>
            <w:tcW w:w="4786" w:type="dxa"/>
          </w:tcPr>
          <w:p w:rsidR="00AC5817" w:rsidRPr="00AC5817" w:rsidRDefault="00AC5817" w:rsidP="00880BE1">
            <w:pPr>
              <w:jc w:val="center"/>
              <w:rPr>
                <w:b w:val="0"/>
                <w:sz w:val="24"/>
                <w:szCs w:val="24"/>
              </w:rPr>
            </w:pPr>
            <w:r w:rsidRPr="00AC5817">
              <w:rPr>
                <w:b w:val="0"/>
                <w:sz w:val="24"/>
                <w:szCs w:val="24"/>
              </w:rPr>
              <w:t>55</w:t>
            </w:r>
          </w:p>
        </w:tc>
      </w:tr>
    </w:tbl>
    <w:p w:rsidR="00AC5817" w:rsidRPr="00AC5817" w:rsidRDefault="00AC5817" w:rsidP="00880BE1">
      <w:pPr>
        <w:jc w:val="center"/>
        <w:rPr>
          <w:b w:val="0"/>
          <w:sz w:val="24"/>
          <w:szCs w:val="24"/>
        </w:rPr>
      </w:pPr>
    </w:p>
    <w:p w:rsidR="00AC5817" w:rsidRPr="00AC5817" w:rsidRDefault="00AC5817" w:rsidP="00880BE1">
      <w:pPr>
        <w:rPr>
          <w:b w:val="0"/>
          <w:sz w:val="24"/>
          <w:szCs w:val="24"/>
        </w:rPr>
      </w:pPr>
    </w:p>
    <w:p w:rsidR="00AC5817" w:rsidRPr="00AC5817" w:rsidRDefault="00AC5817" w:rsidP="00880BE1">
      <w:pPr>
        <w:ind w:firstLine="709"/>
        <w:jc w:val="both"/>
        <w:rPr>
          <w:b w:val="0"/>
          <w:sz w:val="24"/>
          <w:szCs w:val="24"/>
        </w:rPr>
      </w:pPr>
      <w:r w:rsidRPr="00AC5817">
        <w:rPr>
          <w:b w:val="0"/>
          <w:sz w:val="24"/>
          <w:szCs w:val="24"/>
        </w:rPr>
        <w:t>В дошкольной организации 3 группы обеспечивают воспитание, обучение и развитие детей от 1,5 до 7 лет по следующим направлениям развития личности:</w:t>
      </w:r>
    </w:p>
    <w:p w:rsidR="00AC5817" w:rsidRPr="00AC5817" w:rsidRDefault="00AC5817" w:rsidP="00880BE1">
      <w:pPr>
        <w:widowControl w:val="0"/>
        <w:numPr>
          <w:ilvl w:val="0"/>
          <w:numId w:val="2"/>
        </w:numPr>
        <w:suppressAutoHyphens/>
        <w:jc w:val="both"/>
        <w:rPr>
          <w:b w:val="0"/>
          <w:sz w:val="24"/>
          <w:szCs w:val="24"/>
        </w:rPr>
      </w:pPr>
      <w:r w:rsidRPr="00AC5817">
        <w:rPr>
          <w:b w:val="0"/>
          <w:sz w:val="24"/>
          <w:szCs w:val="24"/>
        </w:rPr>
        <w:t>Социально – коммуникативное развитие,</w:t>
      </w:r>
    </w:p>
    <w:p w:rsidR="00AC5817" w:rsidRPr="00AC5817" w:rsidRDefault="00AC5817" w:rsidP="00880BE1">
      <w:pPr>
        <w:widowControl w:val="0"/>
        <w:numPr>
          <w:ilvl w:val="0"/>
          <w:numId w:val="2"/>
        </w:numPr>
        <w:suppressAutoHyphens/>
        <w:jc w:val="both"/>
        <w:rPr>
          <w:b w:val="0"/>
          <w:sz w:val="24"/>
          <w:szCs w:val="24"/>
        </w:rPr>
      </w:pPr>
      <w:r w:rsidRPr="00AC5817">
        <w:rPr>
          <w:b w:val="0"/>
          <w:sz w:val="24"/>
          <w:szCs w:val="24"/>
        </w:rPr>
        <w:t>Познавательное развитие,</w:t>
      </w:r>
    </w:p>
    <w:p w:rsidR="00AC5817" w:rsidRPr="00AC5817" w:rsidRDefault="00AC5817" w:rsidP="00880BE1">
      <w:pPr>
        <w:widowControl w:val="0"/>
        <w:numPr>
          <w:ilvl w:val="0"/>
          <w:numId w:val="2"/>
        </w:numPr>
        <w:suppressAutoHyphens/>
        <w:jc w:val="both"/>
        <w:rPr>
          <w:b w:val="0"/>
          <w:sz w:val="24"/>
          <w:szCs w:val="24"/>
        </w:rPr>
      </w:pPr>
      <w:r w:rsidRPr="00AC5817">
        <w:rPr>
          <w:b w:val="0"/>
          <w:sz w:val="24"/>
          <w:szCs w:val="24"/>
        </w:rPr>
        <w:t>Речевое развитие,</w:t>
      </w:r>
    </w:p>
    <w:p w:rsidR="00AC5817" w:rsidRPr="00AC5817" w:rsidRDefault="00AC5817" w:rsidP="00880BE1">
      <w:pPr>
        <w:widowControl w:val="0"/>
        <w:numPr>
          <w:ilvl w:val="0"/>
          <w:numId w:val="2"/>
        </w:numPr>
        <w:suppressAutoHyphens/>
        <w:jc w:val="both"/>
        <w:rPr>
          <w:b w:val="0"/>
          <w:sz w:val="24"/>
          <w:szCs w:val="24"/>
        </w:rPr>
      </w:pPr>
      <w:r w:rsidRPr="00AC5817">
        <w:rPr>
          <w:b w:val="0"/>
          <w:sz w:val="24"/>
          <w:szCs w:val="24"/>
        </w:rPr>
        <w:t>Художественно – эстетическое развитие,</w:t>
      </w:r>
    </w:p>
    <w:p w:rsidR="00AC5817" w:rsidRPr="00AC5817" w:rsidRDefault="00AC5817" w:rsidP="00880BE1">
      <w:pPr>
        <w:widowControl w:val="0"/>
        <w:numPr>
          <w:ilvl w:val="0"/>
          <w:numId w:val="2"/>
        </w:numPr>
        <w:suppressAutoHyphens/>
        <w:jc w:val="both"/>
        <w:rPr>
          <w:b w:val="0"/>
          <w:sz w:val="24"/>
          <w:szCs w:val="24"/>
        </w:rPr>
      </w:pPr>
      <w:r w:rsidRPr="00AC5817">
        <w:rPr>
          <w:b w:val="0"/>
          <w:sz w:val="24"/>
          <w:szCs w:val="24"/>
        </w:rPr>
        <w:t>Физическое развитие.</w:t>
      </w:r>
    </w:p>
    <w:p w:rsidR="00AC5817" w:rsidRPr="00AC5817" w:rsidRDefault="00AC5817" w:rsidP="00880BE1">
      <w:pPr>
        <w:jc w:val="both"/>
        <w:rPr>
          <w:b w:val="0"/>
          <w:sz w:val="24"/>
          <w:szCs w:val="24"/>
        </w:rPr>
      </w:pPr>
      <w:r w:rsidRPr="00AC5817">
        <w:rPr>
          <w:b w:val="0"/>
          <w:sz w:val="24"/>
          <w:szCs w:val="24"/>
        </w:rPr>
        <w:t xml:space="preserve">На территории </w:t>
      </w:r>
      <w:r>
        <w:rPr>
          <w:b w:val="0"/>
          <w:sz w:val="24"/>
          <w:szCs w:val="24"/>
        </w:rPr>
        <w:t>детского сада</w:t>
      </w:r>
      <w:r w:rsidRPr="00AC5817">
        <w:rPr>
          <w:b w:val="0"/>
          <w:sz w:val="24"/>
          <w:szCs w:val="24"/>
        </w:rPr>
        <w:t xml:space="preserve"> расположена спортивная площадка, где дети занимаются физическими упражнениями, развивая силу, быстроту, ловкость, смелость, выносливость. В детском саду нет спортивного зала, поэтому спортивная площадка на улице остается единственным местом, где дети могут заниматься, не ограничивая себя в движениях.</w:t>
      </w:r>
    </w:p>
    <w:p w:rsidR="00AC5817" w:rsidRPr="00010BBA" w:rsidRDefault="00AC5817" w:rsidP="00880BE1">
      <w:pPr>
        <w:rPr>
          <w:b w:val="0"/>
          <w:sz w:val="24"/>
          <w:szCs w:val="24"/>
        </w:rPr>
      </w:pPr>
      <w:r w:rsidRPr="00AC5817">
        <w:rPr>
          <w:b w:val="0"/>
          <w:sz w:val="24"/>
          <w:szCs w:val="24"/>
        </w:rPr>
        <w:t xml:space="preserve">Для прогулки детей имеются прогулочные площадки. На них  располагается оборудование для игр детей: столики, скамейки, песочница, «кораблик», «ракета», оборудование для лазания, </w:t>
      </w:r>
      <w:proofErr w:type="spellStart"/>
      <w:r w:rsidRPr="00AC5817">
        <w:rPr>
          <w:b w:val="0"/>
          <w:sz w:val="24"/>
          <w:szCs w:val="24"/>
        </w:rPr>
        <w:t>перелезания</w:t>
      </w:r>
      <w:proofErr w:type="spellEnd"/>
      <w:r w:rsidRPr="00AC5817">
        <w:rPr>
          <w:b w:val="0"/>
          <w:sz w:val="24"/>
          <w:szCs w:val="24"/>
        </w:rPr>
        <w:t>, ползания. На игровых площадках есть веранды, где дети играют в сюжетные игры.</w:t>
      </w:r>
      <w:r w:rsidRPr="00010BBA">
        <w:rPr>
          <w:b w:val="0"/>
          <w:sz w:val="24"/>
          <w:szCs w:val="24"/>
        </w:rPr>
        <w:t xml:space="preserve">             В дошкольном образовательном учреждении  № </w:t>
      </w:r>
      <w:r>
        <w:rPr>
          <w:b w:val="0"/>
          <w:sz w:val="24"/>
          <w:szCs w:val="24"/>
        </w:rPr>
        <w:t>2</w:t>
      </w:r>
      <w:r w:rsidRPr="00010BBA">
        <w:rPr>
          <w:b w:val="0"/>
          <w:sz w:val="24"/>
          <w:szCs w:val="24"/>
        </w:rPr>
        <w:t xml:space="preserve"> дети разделены на </w:t>
      </w:r>
      <w:r>
        <w:rPr>
          <w:b w:val="0"/>
          <w:sz w:val="24"/>
          <w:szCs w:val="24"/>
        </w:rPr>
        <w:t>4</w:t>
      </w:r>
      <w:r w:rsidRPr="00010BBA">
        <w:rPr>
          <w:b w:val="0"/>
          <w:sz w:val="24"/>
          <w:szCs w:val="24"/>
        </w:rPr>
        <w:t xml:space="preserve"> возрастные подгруппы – </w:t>
      </w:r>
      <w:r>
        <w:rPr>
          <w:b w:val="0"/>
          <w:sz w:val="24"/>
          <w:szCs w:val="24"/>
        </w:rPr>
        <w:t xml:space="preserve">1 младшая и </w:t>
      </w:r>
      <w:r w:rsidRPr="00010BBA">
        <w:rPr>
          <w:b w:val="0"/>
          <w:sz w:val="24"/>
          <w:szCs w:val="24"/>
        </w:rPr>
        <w:t xml:space="preserve">младшая и </w:t>
      </w:r>
      <w:r>
        <w:rPr>
          <w:b w:val="0"/>
          <w:sz w:val="24"/>
          <w:szCs w:val="24"/>
        </w:rPr>
        <w:t xml:space="preserve">средняя и </w:t>
      </w:r>
      <w:r w:rsidRPr="00010BBA">
        <w:rPr>
          <w:b w:val="0"/>
          <w:sz w:val="24"/>
          <w:szCs w:val="24"/>
        </w:rPr>
        <w:t xml:space="preserve">старшая дошкольная, с которыми проводят </w:t>
      </w:r>
      <w:r>
        <w:rPr>
          <w:b w:val="0"/>
          <w:sz w:val="24"/>
          <w:szCs w:val="24"/>
        </w:rPr>
        <w:t>организованную образовательную деятельность</w:t>
      </w:r>
    </w:p>
    <w:p w:rsidR="00AC5817" w:rsidRPr="00010BBA" w:rsidRDefault="00AC5817" w:rsidP="00880BE1">
      <w:pPr>
        <w:rPr>
          <w:b w:val="0"/>
          <w:sz w:val="24"/>
          <w:szCs w:val="24"/>
        </w:rPr>
      </w:pPr>
    </w:p>
    <w:p w:rsidR="00AC5817" w:rsidRPr="00010BBA" w:rsidRDefault="00AC5817" w:rsidP="00880BE1">
      <w:pPr>
        <w:rPr>
          <w:b w:val="0"/>
          <w:sz w:val="28"/>
          <w:szCs w:val="28"/>
        </w:rPr>
      </w:pPr>
    </w:p>
    <w:p w:rsidR="00AC5817" w:rsidRPr="00010BBA" w:rsidRDefault="00AC5817" w:rsidP="00880BE1">
      <w:pPr>
        <w:rPr>
          <w:b w:val="0"/>
          <w:sz w:val="24"/>
          <w:szCs w:val="24"/>
        </w:rPr>
      </w:pPr>
      <w:r w:rsidRPr="00010BBA">
        <w:rPr>
          <w:b w:val="0"/>
          <w:sz w:val="24"/>
          <w:szCs w:val="24"/>
        </w:rPr>
        <w:t>В дошкольном образовательном учреждении педагогический коллектив состоит из</w:t>
      </w:r>
      <w:r w:rsidRPr="00FC144E">
        <w:rPr>
          <w:b w:val="0"/>
          <w:sz w:val="24"/>
          <w:szCs w:val="24"/>
        </w:rPr>
        <w:t xml:space="preserve"> </w:t>
      </w:r>
      <w:r w:rsidR="00FC144E" w:rsidRPr="00FC144E">
        <w:rPr>
          <w:b w:val="0"/>
          <w:sz w:val="24"/>
          <w:szCs w:val="24"/>
        </w:rPr>
        <w:t>шести</w:t>
      </w:r>
      <w:r w:rsidRPr="00FC144E">
        <w:rPr>
          <w:b w:val="0"/>
          <w:sz w:val="24"/>
          <w:szCs w:val="24"/>
        </w:rPr>
        <w:t xml:space="preserve">  </w:t>
      </w:r>
      <w:r w:rsidRPr="00010BBA">
        <w:rPr>
          <w:b w:val="0"/>
          <w:sz w:val="24"/>
          <w:szCs w:val="24"/>
        </w:rPr>
        <w:t>педагогов, имеющих первую категорию</w:t>
      </w:r>
    </w:p>
    <w:p w:rsidR="00AC5817" w:rsidRPr="00010BBA" w:rsidRDefault="00AC5817" w:rsidP="00880BE1">
      <w:pPr>
        <w:rPr>
          <w:b w:val="0"/>
          <w:sz w:val="24"/>
          <w:szCs w:val="24"/>
        </w:rPr>
      </w:pPr>
    </w:p>
    <w:p w:rsidR="00AC5817" w:rsidRPr="00010BBA" w:rsidRDefault="00AC5817" w:rsidP="00880BE1">
      <w:pPr>
        <w:rPr>
          <w:b w:val="0"/>
          <w:sz w:val="16"/>
          <w:szCs w:val="16"/>
        </w:rPr>
      </w:pPr>
      <w:r w:rsidRPr="00010BBA">
        <w:rPr>
          <w:b w:val="0"/>
          <w:sz w:val="16"/>
          <w:szCs w:val="16"/>
        </w:rPr>
        <w:t xml:space="preserve">                                                                             ОБРАЗОВАТЕЛЬНЫЙ УРОВЕНЬ</w:t>
      </w:r>
    </w:p>
    <w:p w:rsidR="00AC5817" w:rsidRPr="00010BBA" w:rsidRDefault="00AC5817" w:rsidP="00880BE1">
      <w:pPr>
        <w:rPr>
          <w:b w:val="0"/>
          <w:sz w:val="16"/>
          <w:szCs w:val="16"/>
        </w:rPr>
      </w:pPr>
    </w:p>
    <w:tbl>
      <w:tblPr>
        <w:tblStyle w:val="a3"/>
        <w:tblW w:w="0" w:type="auto"/>
        <w:tblLook w:val="01E0" w:firstRow="1" w:lastRow="1" w:firstColumn="1" w:lastColumn="1" w:noHBand="0" w:noVBand="0"/>
      </w:tblPr>
      <w:tblGrid>
        <w:gridCol w:w="1889"/>
        <w:gridCol w:w="1892"/>
        <w:gridCol w:w="1893"/>
        <w:gridCol w:w="1892"/>
        <w:gridCol w:w="2005"/>
      </w:tblGrid>
      <w:tr w:rsidR="00AC5817" w:rsidRPr="00010BBA" w:rsidTr="00880BE1">
        <w:tc>
          <w:tcPr>
            <w:tcW w:w="1889" w:type="dxa"/>
          </w:tcPr>
          <w:p w:rsidR="00AC5817" w:rsidRPr="00FC144E" w:rsidRDefault="00AC5817" w:rsidP="00880BE1">
            <w:pPr>
              <w:rPr>
                <w:b w:val="0"/>
                <w:sz w:val="20"/>
                <w:szCs w:val="20"/>
              </w:rPr>
            </w:pPr>
            <w:r w:rsidRPr="00FC144E">
              <w:rPr>
                <w:b w:val="0"/>
                <w:sz w:val="20"/>
                <w:szCs w:val="20"/>
              </w:rPr>
              <w:t>Численный состав педагогов</w:t>
            </w:r>
          </w:p>
        </w:tc>
        <w:tc>
          <w:tcPr>
            <w:tcW w:w="1892" w:type="dxa"/>
          </w:tcPr>
          <w:p w:rsidR="00AC5817" w:rsidRPr="00FC144E" w:rsidRDefault="00AC5817" w:rsidP="00880BE1">
            <w:pPr>
              <w:rPr>
                <w:b w:val="0"/>
                <w:sz w:val="20"/>
                <w:szCs w:val="20"/>
              </w:rPr>
            </w:pPr>
            <w:r w:rsidRPr="00FC144E">
              <w:rPr>
                <w:b w:val="0"/>
                <w:sz w:val="20"/>
                <w:szCs w:val="20"/>
              </w:rPr>
              <w:t>Высшее образование</w:t>
            </w:r>
          </w:p>
        </w:tc>
        <w:tc>
          <w:tcPr>
            <w:tcW w:w="1893" w:type="dxa"/>
          </w:tcPr>
          <w:p w:rsidR="00AC5817" w:rsidRPr="00FC144E" w:rsidRDefault="00AC5817" w:rsidP="00880BE1">
            <w:pPr>
              <w:rPr>
                <w:b w:val="0"/>
                <w:sz w:val="20"/>
                <w:szCs w:val="20"/>
              </w:rPr>
            </w:pPr>
            <w:r w:rsidRPr="00FC144E">
              <w:rPr>
                <w:b w:val="0"/>
                <w:sz w:val="20"/>
                <w:szCs w:val="20"/>
              </w:rPr>
              <w:t>Среднее специальное образование</w:t>
            </w:r>
          </w:p>
        </w:tc>
        <w:tc>
          <w:tcPr>
            <w:tcW w:w="1892" w:type="dxa"/>
          </w:tcPr>
          <w:p w:rsidR="00AC5817" w:rsidRPr="00FC144E" w:rsidRDefault="00AC5817" w:rsidP="00880BE1">
            <w:pPr>
              <w:rPr>
                <w:b w:val="0"/>
                <w:sz w:val="20"/>
                <w:szCs w:val="20"/>
              </w:rPr>
            </w:pPr>
            <w:r w:rsidRPr="00FC144E">
              <w:rPr>
                <w:b w:val="0"/>
                <w:sz w:val="20"/>
                <w:szCs w:val="20"/>
              </w:rPr>
              <w:t>Среднее общее образование</w:t>
            </w:r>
          </w:p>
        </w:tc>
        <w:tc>
          <w:tcPr>
            <w:tcW w:w="2005" w:type="dxa"/>
          </w:tcPr>
          <w:p w:rsidR="00AC5817" w:rsidRPr="00FC144E" w:rsidRDefault="00AC5817" w:rsidP="00880BE1">
            <w:pPr>
              <w:rPr>
                <w:b w:val="0"/>
                <w:sz w:val="20"/>
                <w:szCs w:val="20"/>
              </w:rPr>
            </w:pPr>
            <w:r w:rsidRPr="00FC144E">
              <w:rPr>
                <w:b w:val="0"/>
                <w:sz w:val="20"/>
                <w:szCs w:val="20"/>
              </w:rPr>
              <w:t>Среднее специальное  непрофессиональное образование</w:t>
            </w:r>
          </w:p>
        </w:tc>
      </w:tr>
      <w:tr w:rsidR="00AC5817" w:rsidRPr="00010BBA" w:rsidTr="00880BE1">
        <w:tc>
          <w:tcPr>
            <w:tcW w:w="1889" w:type="dxa"/>
          </w:tcPr>
          <w:p w:rsidR="00AC5817" w:rsidRPr="00FC144E" w:rsidRDefault="00FC144E" w:rsidP="00880BE1">
            <w:pPr>
              <w:rPr>
                <w:b w:val="0"/>
                <w:sz w:val="20"/>
                <w:szCs w:val="20"/>
              </w:rPr>
            </w:pPr>
            <w:r w:rsidRPr="00FC144E">
              <w:rPr>
                <w:b w:val="0"/>
                <w:sz w:val="20"/>
                <w:szCs w:val="20"/>
              </w:rPr>
              <w:t xml:space="preserve">          6</w:t>
            </w:r>
          </w:p>
        </w:tc>
        <w:tc>
          <w:tcPr>
            <w:tcW w:w="1892" w:type="dxa"/>
          </w:tcPr>
          <w:p w:rsidR="00AC5817" w:rsidRPr="00FC144E" w:rsidRDefault="00FC144E" w:rsidP="00880BE1">
            <w:pPr>
              <w:rPr>
                <w:b w:val="0"/>
                <w:sz w:val="20"/>
                <w:szCs w:val="20"/>
              </w:rPr>
            </w:pPr>
            <w:r w:rsidRPr="00FC144E">
              <w:rPr>
                <w:b w:val="0"/>
                <w:sz w:val="20"/>
                <w:szCs w:val="20"/>
              </w:rPr>
              <w:t xml:space="preserve">             3</w:t>
            </w:r>
          </w:p>
        </w:tc>
        <w:tc>
          <w:tcPr>
            <w:tcW w:w="1893" w:type="dxa"/>
          </w:tcPr>
          <w:p w:rsidR="00AC5817" w:rsidRPr="00FC144E" w:rsidRDefault="00AC5817" w:rsidP="00880BE1">
            <w:pPr>
              <w:rPr>
                <w:b w:val="0"/>
                <w:sz w:val="20"/>
                <w:szCs w:val="20"/>
              </w:rPr>
            </w:pPr>
            <w:r w:rsidRPr="00FC144E">
              <w:rPr>
                <w:b w:val="0"/>
                <w:sz w:val="20"/>
                <w:szCs w:val="20"/>
              </w:rPr>
              <w:t xml:space="preserve">           3</w:t>
            </w:r>
          </w:p>
        </w:tc>
        <w:tc>
          <w:tcPr>
            <w:tcW w:w="1892" w:type="dxa"/>
          </w:tcPr>
          <w:p w:rsidR="00AC5817" w:rsidRPr="00FC144E" w:rsidRDefault="00AC5817" w:rsidP="00880BE1">
            <w:pPr>
              <w:rPr>
                <w:b w:val="0"/>
                <w:sz w:val="20"/>
                <w:szCs w:val="20"/>
              </w:rPr>
            </w:pPr>
            <w:r w:rsidRPr="00FC144E">
              <w:rPr>
                <w:b w:val="0"/>
                <w:sz w:val="20"/>
                <w:szCs w:val="20"/>
              </w:rPr>
              <w:t xml:space="preserve">            0</w:t>
            </w:r>
          </w:p>
        </w:tc>
        <w:tc>
          <w:tcPr>
            <w:tcW w:w="2005" w:type="dxa"/>
          </w:tcPr>
          <w:p w:rsidR="00AC5817" w:rsidRPr="00FC144E" w:rsidRDefault="00AC5817" w:rsidP="00880BE1">
            <w:pPr>
              <w:rPr>
                <w:b w:val="0"/>
                <w:sz w:val="20"/>
                <w:szCs w:val="20"/>
              </w:rPr>
            </w:pPr>
            <w:r w:rsidRPr="00FC144E">
              <w:rPr>
                <w:b w:val="0"/>
                <w:sz w:val="20"/>
                <w:szCs w:val="20"/>
              </w:rPr>
              <w:t xml:space="preserve">                  0</w:t>
            </w:r>
          </w:p>
          <w:p w:rsidR="00AC5817" w:rsidRPr="00FC144E" w:rsidRDefault="00AC5817" w:rsidP="00880BE1">
            <w:pPr>
              <w:rPr>
                <w:b w:val="0"/>
                <w:sz w:val="20"/>
                <w:szCs w:val="20"/>
              </w:rPr>
            </w:pPr>
          </w:p>
        </w:tc>
      </w:tr>
    </w:tbl>
    <w:p w:rsidR="00AC5817" w:rsidRDefault="00AC5817" w:rsidP="00880BE1">
      <w:pPr>
        <w:jc w:val="both"/>
        <w:rPr>
          <w:b w:val="0"/>
          <w:sz w:val="24"/>
          <w:szCs w:val="24"/>
        </w:rPr>
      </w:pPr>
    </w:p>
    <w:p w:rsidR="005C60D6" w:rsidRPr="005C60D6" w:rsidRDefault="005C60D6" w:rsidP="00880BE1">
      <w:pPr>
        <w:ind w:left="660" w:firstLine="669"/>
        <w:jc w:val="both"/>
        <w:rPr>
          <w:b w:val="0"/>
          <w:sz w:val="24"/>
          <w:szCs w:val="24"/>
        </w:rPr>
      </w:pPr>
      <w:r w:rsidRPr="005C60D6">
        <w:rPr>
          <w:b w:val="0"/>
          <w:sz w:val="24"/>
          <w:szCs w:val="24"/>
        </w:rPr>
        <w:t>Социокультурное окружение</w:t>
      </w:r>
    </w:p>
    <w:p w:rsidR="005C60D6" w:rsidRPr="005C60D6" w:rsidRDefault="005C60D6" w:rsidP="00880BE1">
      <w:pPr>
        <w:ind w:left="40" w:firstLine="669"/>
        <w:jc w:val="both"/>
        <w:rPr>
          <w:b w:val="0"/>
          <w:sz w:val="24"/>
          <w:szCs w:val="24"/>
        </w:rPr>
      </w:pPr>
      <w:r w:rsidRPr="005C60D6">
        <w:rPr>
          <w:b w:val="0"/>
          <w:sz w:val="24"/>
          <w:szCs w:val="24"/>
        </w:rPr>
        <w:t>Социокультурные особенности Ярославского региона также не могут не сказаться на содержании психолого-педагогической работы в ДОУ.</w:t>
      </w:r>
    </w:p>
    <w:p w:rsidR="005C60D6" w:rsidRPr="005C60D6" w:rsidRDefault="005C60D6" w:rsidP="00880BE1">
      <w:pPr>
        <w:pStyle w:val="a8"/>
        <w:ind w:firstLine="669"/>
        <w:jc w:val="both"/>
        <w:rPr>
          <w:b w:val="0"/>
          <w:sz w:val="24"/>
          <w:szCs w:val="24"/>
        </w:rPr>
      </w:pPr>
      <w:r w:rsidRPr="005C60D6">
        <w:rPr>
          <w:b w:val="0"/>
          <w:sz w:val="24"/>
          <w:szCs w:val="24"/>
        </w:rPr>
        <w:t>- ведущие отрасли экономики обуславливают тематику ознакомления детей с трудом взрослых</w:t>
      </w:r>
    </w:p>
    <w:p w:rsidR="005C60D6" w:rsidRPr="005C60D6" w:rsidRDefault="005C60D6" w:rsidP="00880BE1">
      <w:pPr>
        <w:pStyle w:val="a8"/>
        <w:ind w:firstLine="669"/>
        <w:jc w:val="both"/>
        <w:rPr>
          <w:b w:val="0"/>
          <w:sz w:val="24"/>
          <w:szCs w:val="24"/>
        </w:rPr>
      </w:pPr>
    </w:p>
    <w:p w:rsidR="005C60D6" w:rsidRPr="005C60D6" w:rsidRDefault="005C60D6" w:rsidP="00880BE1">
      <w:pPr>
        <w:ind w:right="-1" w:firstLine="669"/>
        <w:jc w:val="both"/>
        <w:rPr>
          <w:b w:val="0"/>
          <w:sz w:val="24"/>
          <w:szCs w:val="24"/>
        </w:rPr>
      </w:pPr>
      <w:r w:rsidRPr="005C60D6">
        <w:rPr>
          <w:b w:val="0"/>
          <w:sz w:val="24"/>
          <w:szCs w:val="24"/>
        </w:rPr>
        <w:t>Национально-культурный состав воспитанников ДОУ</w:t>
      </w:r>
    </w:p>
    <w:p w:rsidR="005C60D6" w:rsidRPr="005C60D6" w:rsidRDefault="005C60D6" w:rsidP="00880BE1">
      <w:pPr>
        <w:ind w:left="40" w:right="-1" w:firstLine="669"/>
        <w:jc w:val="both"/>
        <w:rPr>
          <w:b w:val="0"/>
          <w:sz w:val="24"/>
          <w:szCs w:val="24"/>
        </w:rPr>
      </w:pPr>
      <w:r w:rsidRPr="005C60D6">
        <w:rPr>
          <w:b w:val="0"/>
          <w:sz w:val="24"/>
          <w:szCs w:val="24"/>
        </w:rPr>
        <w:t>При организации образовательного процесса в ДОУ с необходимостью учитываются реальные потребности детей различной этнической принадлежности, которые воспитываются в семьях с разными национальными и культурными традициями, несмотря на то, что процент детей, не относящихся к русскому этн</w:t>
      </w:r>
      <w:r>
        <w:rPr>
          <w:b w:val="0"/>
          <w:sz w:val="24"/>
          <w:szCs w:val="24"/>
        </w:rPr>
        <w:t xml:space="preserve">осу, среди воспитанников ДОУ, в </w:t>
      </w:r>
      <w:r w:rsidRPr="005C60D6">
        <w:rPr>
          <w:b w:val="0"/>
          <w:sz w:val="24"/>
          <w:szCs w:val="24"/>
        </w:rPr>
        <w:t>общем количестве детей, невелик</w:t>
      </w:r>
      <w:r>
        <w:rPr>
          <w:b w:val="0"/>
          <w:sz w:val="24"/>
          <w:szCs w:val="24"/>
        </w:rPr>
        <w:t>.</w:t>
      </w:r>
      <w:r w:rsidRPr="005C60D6">
        <w:rPr>
          <w:b w:val="0"/>
          <w:sz w:val="24"/>
          <w:szCs w:val="24"/>
        </w:rPr>
        <w:t xml:space="preserve"> </w:t>
      </w:r>
    </w:p>
    <w:p w:rsidR="005C60D6" w:rsidRPr="005C60D6" w:rsidRDefault="005C60D6" w:rsidP="00880BE1">
      <w:pPr>
        <w:ind w:right="-1"/>
        <w:jc w:val="both"/>
        <w:rPr>
          <w:b w:val="0"/>
          <w:sz w:val="24"/>
          <w:szCs w:val="24"/>
        </w:rPr>
      </w:pPr>
      <w:r w:rsidRPr="005C60D6">
        <w:rPr>
          <w:b w:val="0"/>
          <w:sz w:val="24"/>
          <w:szCs w:val="24"/>
        </w:rPr>
        <w:t>Вместе с тем следует отметить особенности организации образовательного процесса в ДОУ:</w:t>
      </w:r>
    </w:p>
    <w:p w:rsidR="005C60D6" w:rsidRPr="005C60D6" w:rsidRDefault="005C60D6" w:rsidP="00880BE1">
      <w:pPr>
        <w:widowControl w:val="0"/>
        <w:numPr>
          <w:ilvl w:val="0"/>
          <w:numId w:val="3"/>
        </w:numPr>
        <w:tabs>
          <w:tab w:val="left" w:pos="721"/>
        </w:tabs>
        <w:ind w:right="-1" w:firstLine="669"/>
        <w:jc w:val="both"/>
        <w:rPr>
          <w:b w:val="0"/>
          <w:sz w:val="24"/>
          <w:szCs w:val="24"/>
        </w:rPr>
      </w:pPr>
      <w:r w:rsidRPr="005C60D6">
        <w:rPr>
          <w:b w:val="0"/>
          <w:sz w:val="24"/>
          <w:szCs w:val="24"/>
        </w:rPr>
        <w:t>детский сад работает в условиях полного рабочего дня (12-часового пребывания);</w:t>
      </w:r>
    </w:p>
    <w:p w:rsidR="005C60D6" w:rsidRPr="005C60D6" w:rsidRDefault="005C60D6" w:rsidP="00880BE1">
      <w:pPr>
        <w:widowControl w:val="0"/>
        <w:numPr>
          <w:ilvl w:val="0"/>
          <w:numId w:val="3"/>
        </w:numPr>
        <w:tabs>
          <w:tab w:val="left" w:pos="726"/>
        </w:tabs>
        <w:ind w:right="-1" w:firstLine="669"/>
        <w:jc w:val="both"/>
        <w:rPr>
          <w:b w:val="0"/>
          <w:sz w:val="24"/>
          <w:szCs w:val="24"/>
        </w:rPr>
      </w:pPr>
      <w:r w:rsidRPr="005C60D6">
        <w:rPr>
          <w:b w:val="0"/>
          <w:sz w:val="24"/>
          <w:szCs w:val="24"/>
        </w:rPr>
        <w:t>группы функционируют в режиме 5-дневной рабочей недели;</w:t>
      </w:r>
    </w:p>
    <w:p w:rsidR="005C60D6" w:rsidRPr="005C60D6" w:rsidRDefault="005C60D6" w:rsidP="00880BE1">
      <w:pPr>
        <w:widowControl w:val="0"/>
        <w:numPr>
          <w:ilvl w:val="0"/>
          <w:numId w:val="3"/>
        </w:numPr>
        <w:tabs>
          <w:tab w:val="left" w:pos="726"/>
        </w:tabs>
        <w:ind w:right="-1" w:firstLine="669"/>
        <w:jc w:val="both"/>
        <w:rPr>
          <w:b w:val="0"/>
          <w:sz w:val="24"/>
          <w:szCs w:val="24"/>
        </w:rPr>
      </w:pPr>
      <w:r w:rsidRPr="005C60D6">
        <w:rPr>
          <w:b w:val="0"/>
          <w:sz w:val="24"/>
          <w:szCs w:val="24"/>
        </w:rPr>
        <w:t>соотношение обязательной части Программы и части, формируемой участниками образовательного процесса (с учётом приоритетной деятельности образовательного учреждения) определено как 85% и 15:%;</w:t>
      </w:r>
    </w:p>
    <w:p w:rsidR="005C60D6" w:rsidRPr="005C60D6" w:rsidRDefault="005C60D6" w:rsidP="00880BE1">
      <w:pPr>
        <w:widowControl w:val="0"/>
        <w:numPr>
          <w:ilvl w:val="0"/>
          <w:numId w:val="3"/>
        </w:numPr>
        <w:tabs>
          <w:tab w:val="left" w:pos="726"/>
        </w:tabs>
        <w:ind w:left="2127" w:hanging="142"/>
        <w:jc w:val="both"/>
        <w:rPr>
          <w:b w:val="0"/>
          <w:sz w:val="24"/>
          <w:szCs w:val="24"/>
        </w:rPr>
      </w:pPr>
      <w:r w:rsidRPr="005C60D6">
        <w:rPr>
          <w:b w:val="0"/>
          <w:sz w:val="24"/>
          <w:szCs w:val="24"/>
        </w:rPr>
        <w:t xml:space="preserve">            общий объем обязательной части Программы определён в соответствии с возрастом воспитанников:</w:t>
      </w:r>
    </w:p>
    <w:p w:rsidR="005C60D6" w:rsidRPr="005C60D6" w:rsidRDefault="005C60D6" w:rsidP="00880BE1">
      <w:pPr>
        <w:ind w:left="40" w:firstLine="669"/>
        <w:jc w:val="both"/>
        <w:rPr>
          <w:b w:val="0"/>
          <w:sz w:val="24"/>
          <w:szCs w:val="24"/>
        </w:rPr>
      </w:pPr>
    </w:p>
    <w:p w:rsidR="005C60D6" w:rsidRPr="005C60D6" w:rsidRDefault="005C60D6" w:rsidP="00880BE1">
      <w:pPr>
        <w:pStyle w:val="a8"/>
        <w:widowControl w:val="0"/>
        <w:numPr>
          <w:ilvl w:val="2"/>
          <w:numId w:val="4"/>
        </w:numPr>
        <w:shd w:val="clear" w:color="auto" w:fill="FFFFFF"/>
        <w:rPr>
          <w:b w:val="0"/>
          <w:sz w:val="24"/>
          <w:szCs w:val="24"/>
        </w:rPr>
      </w:pPr>
      <w:r w:rsidRPr="005C60D6">
        <w:rPr>
          <w:sz w:val="24"/>
          <w:szCs w:val="24"/>
        </w:rPr>
        <w:t>Характеристики особенностей развития детей раннего и дошкольного возраста</w:t>
      </w:r>
    </w:p>
    <w:p w:rsidR="005C60D6" w:rsidRPr="005C60D6" w:rsidRDefault="005C60D6" w:rsidP="00880BE1">
      <w:pPr>
        <w:pStyle w:val="a5"/>
        <w:shd w:val="clear" w:color="auto" w:fill="auto"/>
        <w:spacing w:line="240" w:lineRule="auto"/>
        <w:ind w:left="20" w:right="20" w:firstLine="700"/>
        <w:rPr>
          <w:rFonts w:ascii="Times New Roman" w:hAnsi="Times New Roman" w:cs="Times New Roman"/>
          <w:sz w:val="24"/>
          <w:szCs w:val="24"/>
        </w:rPr>
      </w:pPr>
      <w:r w:rsidRPr="005C60D6">
        <w:rPr>
          <w:rStyle w:val="a7"/>
          <w:sz w:val="24"/>
          <w:szCs w:val="24"/>
        </w:rPr>
        <w:t>Младенчество и ранний возраст.</w:t>
      </w:r>
      <w:r w:rsidRPr="005C60D6">
        <w:rPr>
          <w:rStyle w:val="a6"/>
          <w:sz w:val="24"/>
          <w:szCs w:val="24"/>
        </w:rPr>
        <w:t xml:space="preserve"> Период раннего детства имеет ряд качественных физиологических и психических особенностей, которые требуют создания специальных условий для развития детей этого возраста.</w:t>
      </w:r>
    </w:p>
    <w:p w:rsidR="005C60D6" w:rsidRPr="005C60D6" w:rsidRDefault="005C60D6" w:rsidP="00880BE1">
      <w:pPr>
        <w:pStyle w:val="a5"/>
        <w:shd w:val="clear" w:color="auto" w:fill="auto"/>
        <w:spacing w:line="240" w:lineRule="auto"/>
        <w:ind w:left="20" w:right="20" w:firstLine="700"/>
        <w:rPr>
          <w:rFonts w:ascii="Times New Roman" w:hAnsi="Times New Roman" w:cs="Times New Roman"/>
          <w:sz w:val="24"/>
          <w:szCs w:val="24"/>
        </w:rPr>
      </w:pPr>
      <w:r w:rsidRPr="005C60D6">
        <w:rPr>
          <w:rStyle w:val="a6"/>
          <w:sz w:val="24"/>
          <w:szCs w:val="24"/>
        </w:rPr>
        <w:t>Помимо того что период раннего детства — один из самых насыщенных в познавательном аспекте из всех возрастных периодов, в настоящее время наблюдается заметная акселерация развития, которая отражается на результатах развития детей раннего возраста. Многие дети имеют более высокие показатели уже к моменту рождения, раньше начинаются процессы прорезывания зубов, хождения, говорения. Опережающим отмечается и социальное развитие, значительно раньше отмечается кризис трех лет.</w:t>
      </w:r>
    </w:p>
    <w:p w:rsidR="005C60D6" w:rsidRPr="005C60D6" w:rsidRDefault="005C60D6" w:rsidP="00880BE1">
      <w:pPr>
        <w:pStyle w:val="a5"/>
        <w:shd w:val="clear" w:color="auto" w:fill="auto"/>
        <w:spacing w:line="240" w:lineRule="auto"/>
        <w:ind w:left="23" w:right="20" w:firstLine="697"/>
        <w:rPr>
          <w:rFonts w:ascii="Times New Roman" w:hAnsi="Times New Roman" w:cs="Times New Roman"/>
          <w:sz w:val="24"/>
          <w:szCs w:val="24"/>
        </w:rPr>
      </w:pPr>
      <w:r w:rsidRPr="005C60D6">
        <w:rPr>
          <w:rStyle w:val="a6"/>
          <w:sz w:val="24"/>
          <w:szCs w:val="24"/>
        </w:rPr>
        <w:lastRenderedPageBreak/>
        <w:t>Повышенная ранимость организма ребенка, недостаточная морфологическая и функциональная зрелость органов и систем (быстрый темп развития осуществляется на весьма неблагоприятном фоне — при незрелости психофизиологических функций организма, а это повышает ранимость). Малыши в большей степени подвержены заболеваниям из-за несовершенства деятельности внутренних органов, высокого уровня утомляемости, им трудно переключиться с одной деятельности на другую, соответственно, доминантой становится процесс возбуждения и как следствие — неустойчивое эмоциональное состояние.</w:t>
      </w:r>
    </w:p>
    <w:p w:rsidR="005C60D6" w:rsidRPr="005C60D6" w:rsidRDefault="005C60D6" w:rsidP="00880BE1">
      <w:pPr>
        <w:pStyle w:val="a5"/>
        <w:shd w:val="clear" w:color="auto" w:fill="auto"/>
        <w:spacing w:line="240" w:lineRule="auto"/>
        <w:ind w:left="23" w:right="20" w:firstLine="697"/>
        <w:rPr>
          <w:rFonts w:ascii="Times New Roman" w:hAnsi="Times New Roman" w:cs="Times New Roman"/>
          <w:sz w:val="24"/>
          <w:szCs w:val="24"/>
        </w:rPr>
      </w:pPr>
      <w:r w:rsidRPr="005C60D6">
        <w:rPr>
          <w:rStyle w:val="a6"/>
          <w:sz w:val="24"/>
          <w:szCs w:val="24"/>
        </w:rPr>
        <w:t>Взаимосвязь физического и психического развития — это общая закономерность, присущая любому возрасту, но в раннем детстве она проявляется особенно ярко, потому что в этот период происходит становление всех функций организма.</w:t>
      </w:r>
    </w:p>
    <w:p w:rsidR="005C60D6" w:rsidRPr="005C60D6" w:rsidRDefault="005C60D6" w:rsidP="00880BE1">
      <w:pPr>
        <w:pStyle w:val="a5"/>
        <w:shd w:val="clear" w:color="auto" w:fill="auto"/>
        <w:spacing w:line="240" w:lineRule="auto"/>
        <w:ind w:left="23" w:right="20" w:firstLine="697"/>
        <w:rPr>
          <w:rFonts w:ascii="Times New Roman" w:hAnsi="Times New Roman" w:cs="Times New Roman"/>
          <w:sz w:val="24"/>
          <w:szCs w:val="24"/>
        </w:rPr>
      </w:pPr>
      <w:r w:rsidRPr="005C60D6">
        <w:rPr>
          <w:rStyle w:val="a6"/>
          <w:sz w:val="24"/>
          <w:szCs w:val="24"/>
        </w:rPr>
        <w:t>Именно в раннем детстве учеными отмечается наиболее прочная связь и зависимость умственного и социального развития от физического состояния и настроения ребенка (например: ухудшение здоровья отражается на отношении к окружающему; снижается восприимчивость, притупляется ориентировочная реакция, дети теряют приобретенные умения: речевые, двигательные, социальные). Яркая специфика психофизиологических и индивидуальных различий (особенно в раннем возрасте важно учитывать индивидуальные, психофизиологические различия — уровень активности, регулярность биоритмов, степень комфортности при адаптации любого вида; настроение, интенсивность реакций, порог чувствительности, отвлекаемость, упорство и внимание).</w:t>
      </w:r>
    </w:p>
    <w:p w:rsidR="005C60D6" w:rsidRPr="005C60D6" w:rsidRDefault="005C60D6" w:rsidP="00880BE1">
      <w:pPr>
        <w:pStyle w:val="a5"/>
        <w:shd w:val="clear" w:color="auto" w:fill="auto"/>
        <w:spacing w:line="240" w:lineRule="auto"/>
        <w:ind w:left="23" w:right="20" w:firstLine="697"/>
        <w:rPr>
          <w:rFonts w:ascii="Times New Roman" w:hAnsi="Times New Roman" w:cs="Times New Roman"/>
          <w:sz w:val="24"/>
          <w:szCs w:val="24"/>
        </w:rPr>
      </w:pPr>
      <w:r w:rsidRPr="005C60D6">
        <w:rPr>
          <w:rStyle w:val="a6"/>
          <w:sz w:val="24"/>
          <w:szCs w:val="24"/>
        </w:rPr>
        <w:t>Этому возрасту свойственно удовлетворение ребенком естественных психофизиологических потребностей:</w:t>
      </w:r>
    </w:p>
    <w:p w:rsidR="005C60D6" w:rsidRPr="005C60D6" w:rsidRDefault="005C60D6" w:rsidP="00880BE1">
      <w:pPr>
        <w:pStyle w:val="a5"/>
        <w:numPr>
          <w:ilvl w:val="0"/>
          <w:numId w:val="5"/>
        </w:numPr>
        <w:shd w:val="clear" w:color="auto" w:fill="auto"/>
        <w:tabs>
          <w:tab w:val="left" w:pos="1032"/>
        </w:tabs>
        <w:spacing w:line="240" w:lineRule="auto"/>
        <w:ind w:left="23" w:firstLine="697"/>
        <w:rPr>
          <w:rFonts w:ascii="Times New Roman" w:hAnsi="Times New Roman" w:cs="Times New Roman"/>
          <w:sz w:val="24"/>
          <w:szCs w:val="24"/>
        </w:rPr>
      </w:pPr>
      <w:r w:rsidRPr="005C60D6">
        <w:rPr>
          <w:rStyle w:val="a6"/>
          <w:sz w:val="24"/>
          <w:szCs w:val="24"/>
        </w:rPr>
        <w:t>сенсомоторной потребности;</w:t>
      </w:r>
    </w:p>
    <w:p w:rsidR="005C60D6" w:rsidRPr="005C60D6" w:rsidRDefault="005C60D6" w:rsidP="00880BE1">
      <w:pPr>
        <w:pStyle w:val="a5"/>
        <w:numPr>
          <w:ilvl w:val="0"/>
          <w:numId w:val="5"/>
        </w:numPr>
        <w:shd w:val="clear" w:color="auto" w:fill="auto"/>
        <w:tabs>
          <w:tab w:val="left" w:pos="1032"/>
        </w:tabs>
        <w:spacing w:line="240" w:lineRule="auto"/>
        <w:ind w:left="23" w:firstLine="697"/>
        <w:rPr>
          <w:rFonts w:ascii="Times New Roman" w:hAnsi="Times New Roman" w:cs="Times New Roman"/>
          <w:sz w:val="24"/>
          <w:szCs w:val="24"/>
        </w:rPr>
      </w:pPr>
      <w:r w:rsidRPr="005C60D6">
        <w:rPr>
          <w:rStyle w:val="a6"/>
          <w:sz w:val="24"/>
          <w:szCs w:val="24"/>
        </w:rPr>
        <w:t>потребности в эмоциональном контакте;</w:t>
      </w:r>
    </w:p>
    <w:p w:rsidR="005C60D6" w:rsidRPr="005C60D6" w:rsidRDefault="005C60D6" w:rsidP="00880BE1">
      <w:pPr>
        <w:pStyle w:val="a5"/>
        <w:numPr>
          <w:ilvl w:val="0"/>
          <w:numId w:val="5"/>
        </w:numPr>
        <w:shd w:val="clear" w:color="auto" w:fill="auto"/>
        <w:tabs>
          <w:tab w:val="left" w:pos="1134"/>
        </w:tabs>
        <w:spacing w:line="240" w:lineRule="auto"/>
        <w:ind w:left="20" w:right="20" w:firstLine="700"/>
        <w:rPr>
          <w:rFonts w:ascii="Times New Roman" w:hAnsi="Times New Roman" w:cs="Times New Roman"/>
          <w:sz w:val="24"/>
          <w:szCs w:val="24"/>
        </w:rPr>
      </w:pPr>
      <w:r w:rsidRPr="005C60D6">
        <w:rPr>
          <w:rStyle w:val="a6"/>
          <w:sz w:val="24"/>
          <w:szCs w:val="24"/>
        </w:rPr>
        <w:t xml:space="preserve">потребности во взаимодействии и общении со взрослыми (контактное общение в 2—3 месяца; познавательное общение в 3—10 месяцев; </w:t>
      </w:r>
      <w:proofErr w:type="spellStart"/>
      <w:r w:rsidRPr="005C60D6">
        <w:rPr>
          <w:rStyle w:val="a6"/>
          <w:sz w:val="24"/>
          <w:szCs w:val="24"/>
        </w:rPr>
        <w:t>вербально</w:t>
      </w:r>
      <w:r w:rsidRPr="005C60D6">
        <w:rPr>
          <w:rStyle w:val="a6"/>
          <w:sz w:val="24"/>
          <w:szCs w:val="24"/>
        </w:rPr>
        <w:softHyphen/>
        <w:t>невербальное</w:t>
      </w:r>
      <w:proofErr w:type="spellEnd"/>
      <w:r w:rsidRPr="005C60D6">
        <w:rPr>
          <w:rStyle w:val="a6"/>
          <w:sz w:val="24"/>
          <w:szCs w:val="24"/>
        </w:rPr>
        <w:t xml:space="preserve"> общение в 10 месяцев—1,5 года; игровое и деловое общение в 1,5—3 года).</w:t>
      </w:r>
    </w:p>
    <w:p w:rsidR="005C60D6" w:rsidRPr="005C60D6" w:rsidRDefault="005C60D6" w:rsidP="00880BE1">
      <w:pPr>
        <w:pStyle w:val="a5"/>
        <w:shd w:val="clear" w:color="auto" w:fill="auto"/>
        <w:spacing w:line="240" w:lineRule="auto"/>
        <w:ind w:left="20" w:firstLine="700"/>
        <w:rPr>
          <w:rFonts w:ascii="Times New Roman" w:hAnsi="Times New Roman" w:cs="Times New Roman"/>
          <w:sz w:val="24"/>
          <w:szCs w:val="24"/>
        </w:rPr>
      </w:pPr>
      <w:r w:rsidRPr="005C60D6">
        <w:rPr>
          <w:rStyle w:val="a6"/>
          <w:sz w:val="24"/>
          <w:szCs w:val="24"/>
        </w:rPr>
        <w:t>Специфичностью проявления нервных процессов у ребенка являются:</w:t>
      </w:r>
    </w:p>
    <w:p w:rsidR="005C60D6" w:rsidRPr="005C60D6" w:rsidRDefault="005C60D6" w:rsidP="00880BE1">
      <w:pPr>
        <w:pStyle w:val="a5"/>
        <w:numPr>
          <w:ilvl w:val="0"/>
          <w:numId w:val="5"/>
        </w:numPr>
        <w:shd w:val="clear" w:color="auto" w:fill="auto"/>
        <w:tabs>
          <w:tab w:val="left" w:pos="1062"/>
        </w:tabs>
        <w:spacing w:line="240" w:lineRule="auto"/>
        <w:ind w:left="20" w:right="20" w:firstLine="700"/>
        <w:rPr>
          <w:rFonts w:ascii="Times New Roman" w:hAnsi="Times New Roman" w:cs="Times New Roman"/>
          <w:sz w:val="24"/>
          <w:szCs w:val="24"/>
        </w:rPr>
      </w:pPr>
      <w:r w:rsidRPr="005C60D6">
        <w:rPr>
          <w:rStyle w:val="a6"/>
          <w:sz w:val="24"/>
          <w:szCs w:val="24"/>
        </w:rPr>
        <w:t>легкость выработки условных рефлексов, но при этом же — сложность их изменения;</w:t>
      </w:r>
    </w:p>
    <w:p w:rsidR="005C60D6" w:rsidRPr="005C60D6" w:rsidRDefault="005C60D6" w:rsidP="00880BE1">
      <w:pPr>
        <w:pStyle w:val="a5"/>
        <w:numPr>
          <w:ilvl w:val="0"/>
          <w:numId w:val="5"/>
        </w:numPr>
        <w:shd w:val="clear" w:color="auto" w:fill="auto"/>
        <w:tabs>
          <w:tab w:val="left" w:pos="1032"/>
        </w:tabs>
        <w:spacing w:line="240" w:lineRule="auto"/>
        <w:ind w:left="20" w:firstLine="700"/>
        <w:rPr>
          <w:rFonts w:ascii="Times New Roman" w:hAnsi="Times New Roman" w:cs="Times New Roman"/>
          <w:sz w:val="24"/>
          <w:szCs w:val="24"/>
        </w:rPr>
      </w:pPr>
      <w:r w:rsidRPr="005C60D6">
        <w:rPr>
          <w:rStyle w:val="a6"/>
          <w:sz w:val="24"/>
          <w:szCs w:val="24"/>
        </w:rPr>
        <w:t>повышенная эмоциональная возбудимость;</w:t>
      </w:r>
    </w:p>
    <w:p w:rsidR="005C60D6" w:rsidRPr="005C60D6" w:rsidRDefault="005C60D6" w:rsidP="00880BE1">
      <w:pPr>
        <w:pStyle w:val="a5"/>
        <w:numPr>
          <w:ilvl w:val="0"/>
          <w:numId w:val="5"/>
        </w:numPr>
        <w:shd w:val="clear" w:color="auto" w:fill="auto"/>
        <w:tabs>
          <w:tab w:val="left" w:pos="1032"/>
        </w:tabs>
        <w:spacing w:line="240" w:lineRule="auto"/>
        <w:ind w:left="20" w:firstLine="700"/>
        <w:rPr>
          <w:rFonts w:ascii="Times New Roman" w:hAnsi="Times New Roman" w:cs="Times New Roman"/>
          <w:sz w:val="24"/>
          <w:szCs w:val="24"/>
        </w:rPr>
      </w:pPr>
      <w:r w:rsidRPr="005C60D6">
        <w:rPr>
          <w:rStyle w:val="a6"/>
          <w:sz w:val="24"/>
          <w:szCs w:val="24"/>
        </w:rPr>
        <w:t>сложность переключения процессов возбуждения и торможения;</w:t>
      </w:r>
    </w:p>
    <w:p w:rsidR="005C60D6" w:rsidRPr="005C60D6" w:rsidRDefault="005C60D6" w:rsidP="00880BE1">
      <w:pPr>
        <w:pStyle w:val="a5"/>
        <w:numPr>
          <w:ilvl w:val="0"/>
          <w:numId w:val="5"/>
        </w:numPr>
        <w:shd w:val="clear" w:color="auto" w:fill="auto"/>
        <w:tabs>
          <w:tab w:val="left" w:pos="1032"/>
        </w:tabs>
        <w:spacing w:line="240" w:lineRule="auto"/>
        <w:ind w:left="20" w:firstLine="700"/>
        <w:rPr>
          <w:rFonts w:ascii="Times New Roman" w:hAnsi="Times New Roman" w:cs="Times New Roman"/>
          <w:sz w:val="24"/>
          <w:szCs w:val="24"/>
        </w:rPr>
      </w:pPr>
      <w:r w:rsidRPr="005C60D6">
        <w:rPr>
          <w:rStyle w:val="a6"/>
          <w:sz w:val="24"/>
          <w:szCs w:val="24"/>
        </w:rPr>
        <w:t>повышенная эмоциональная утомляемость.</w:t>
      </w:r>
    </w:p>
    <w:p w:rsidR="005C60D6" w:rsidRPr="005C60D6" w:rsidRDefault="005C60D6" w:rsidP="00880BE1">
      <w:pPr>
        <w:pStyle w:val="a5"/>
        <w:shd w:val="clear" w:color="auto" w:fill="auto"/>
        <w:spacing w:line="240" w:lineRule="auto"/>
        <w:ind w:left="20" w:right="20" w:firstLine="700"/>
        <w:rPr>
          <w:rFonts w:ascii="Times New Roman" w:hAnsi="Times New Roman" w:cs="Times New Roman"/>
          <w:sz w:val="24"/>
          <w:szCs w:val="24"/>
        </w:rPr>
      </w:pPr>
      <w:r w:rsidRPr="005C60D6">
        <w:rPr>
          <w:rStyle w:val="a6"/>
          <w:sz w:val="24"/>
          <w:szCs w:val="24"/>
        </w:rPr>
        <w:t>Развитие детей раннего возраста имеет свою неповторимую специфику, что выражается в тесной взаимосвязи физиологических и психологических компонентов.</w:t>
      </w:r>
    </w:p>
    <w:p w:rsidR="005C60D6" w:rsidRPr="005C60D6" w:rsidRDefault="005C60D6" w:rsidP="00880BE1">
      <w:pPr>
        <w:pStyle w:val="a5"/>
        <w:shd w:val="clear" w:color="auto" w:fill="auto"/>
        <w:spacing w:line="240" w:lineRule="auto"/>
        <w:ind w:left="20" w:right="20" w:firstLine="700"/>
        <w:rPr>
          <w:rFonts w:ascii="Times New Roman" w:hAnsi="Times New Roman" w:cs="Times New Roman"/>
          <w:sz w:val="24"/>
          <w:szCs w:val="24"/>
        </w:rPr>
      </w:pPr>
      <w:r w:rsidRPr="005C60D6">
        <w:rPr>
          <w:rStyle w:val="a7"/>
          <w:sz w:val="24"/>
          <w:szCs w:val="24"/>
        </w:rPr>
        <w:t>На третьем году жизни</w:t>
      </w:r>
      <w:r w:rsidRPr="005C60D6">
        <w:rPr>
          <w:rStyle w:val="a6"/>
          <w:sz w:val="24"/>
          <w:szCs w:val="24"/>
        </w:rPr>
        <w:t xml:space="preserve"> ребенок вырастает в среднем на 7—8 см, прибавка в весе составляет 2—2,5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w:t>
      </w:r>
    </w:p>
    <w:p w:rsidR="005C60D6" w:rsidRPr="005C60D6" w:rsidRDefault="005C60D6" w:rsidP="00880BE1">
      <w:pPr>
        <w:pStyle w:val="a5"/>
        <w:shd w:val="clear" w:color="auto" w:fill="auto"/>
        <w:spacing w:line="240" w:lineRule="auto"/>
        <w:ind w:left="20" w:right="20" w:firstLine="700"/>
        <w:rPr>
          <w:rFonts w:ascii="Times New Roman" w:hAnsi="Times New Roman" w:cs="Times New Roman"/>
          <w:sz w:val="24"/>
          <w:szCs w:val="24"/>
        </w:rPr>
      </w:pPr>
      <w:r w:rsidRPr="005C60D6">
        <w:rPr>
          <w:rStyle w:val="a6"/>
          <w:sz w:val="24"/>
          <w:szCs w:val="24"/>
        </w:rPr>
        <w:t xml:space="preserve">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w:t>
      </w:r>
      <w:r w:rsidRPr="005C60D6">
        <w:rPr>
          <w:rStyle w:val="a6"/>
          <w:sz w:val="24"/>
          <w:szCs w:val="24"/>
        </w:rPr>
        <w:lastRenderedPageBreak/>
        <w:t>на прогулке, во время ходьбы и подвижных игр.</w:t>
      </w:r>
    </w:p>
    <w:p w:rsidR="005C60D6" w:rsidRPr="005C60D6" w:rsidRDefault="005C60D6" w:rsidP="00880BE1">
      <w:pPr>
        <w:pStyle w:val="a5"/>
        <w:shd w:val="clear" w:color="auto" w:fill="auto"/>
        <w:spacing w:line="240" w:lineRule="auto"/>
        <w:ind w:left="23" w:right="23" w:firstLine="697"/>
        <w:rPr>
          <w:rFonts w:ascii="Times New Roman" w:hAnsi="Times New Roman" w:cs="Times New Roman"/>
          <w:sz w:val="24"/>
          <w:szCs w:val="24"/>
        </w:rPr>
      </w:pPr>
      <w:r w:rsidRPr="005C60D6">
        <w:rPr>
          <w:rStyle w:val="a6"/>
          <w:sz w:val="24"/>
          <w:szCs w:val="24"/>
        </w:rPr>
        <w:t>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w:t>
      </w:r>
    </w:p>
    <w:p w:rsidR="005C60D6" w:rsidRPr="005C60D6" w:rsidRDefault="005C60D6" w:rsidP="00880BE1">
      <w:pPr>
        <w:pStyle w:val="a5"/>
        <w:shd w:val="clear" w:color="auto" w:fill="auto"/>
        <w:spacing w:line="240" w:lineRule="auto"/>
        <w:ind w:left="23" w:right="23" w:firstLine="697"/>
        <w:rPr>
          <w:rFonts w:ascii="Times New Roman" w:hAnsi="Times New Roman" w:cs="Times New Roman"/>
          <w:sz w:val="24"/>
          <w:szCs w:val="24"/>
        </w:rPr>
      </w:pPr>
      <w:r w:rsidRPr="005C60D6">
        <w:rPr>
          <w:rStyle w:val="a6"/>
          <w:sz w:val="24"/>
          <w:szCs w:val="24"/>
        </w:rPr>
        <w:t>На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 быстрое освоение грамматических форм.</w:t>
      </w:r>
    </w:p>
    <w:p w:rsidR="005C60D6" w:rsidRPr="005C60D6" w:rsidRDefault="005C60D6" w:rsidP="00880BE1">
      <w:pPr>
        <w:pStyle w:val="a5"/>
        <w:shd w:val="clear" w:color="auto" w:fill="auto"/>
        <w:spacing w:line="240" w:lineRule="auto"/>
        <w:ind w:left="23" w:right="23" w:firstLine="697"/>
        <w:rPr>
          <w:rFonts w:ascii="Times New Roman" w:hAnsi="Times New Roman" w:cs="Times New Roman"/>
          <w:sz w:val="24"/>
          <w:szCs w:val="24"/>
        </w:rPr>
      </w:pPr>
      <w:r w:rsidRPr="005C60D6">
        <w:rPr>
          <w:rStyle w:val="a6"/>
          <w:sz w:val="24"/>
          <w:szCs w:val="24"/>
        </w:rPr>
        <w:t xml:space="preserve">Под влиянием общения со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w:t>
      </w:r>
      <w:proofErr w:type="spellStart"/>
      <w:r w:rsidRPr="005C60D6">
        <w:rPr>
          <w:rStyle w:val="a6"/>
          <w:sz w:val="24"/>
          <w:szCs w:val="24"/>
        </w:rPr>
        <w:t>потешки</w:t>
      </w:r>
      <w:proofErr w:type="spellEnd"/>
      <w:r w:rsidRPr="005C60D6">
        <w:rPr>
          <w:rStyle w:val="a6"/>
          <w:sz w:val="24"/>
          <w:szCs w:val="24"/>
        </w:rPr>
        <w:t>, отвечать на вопросы. Своевременное развитие речи имеет огромное значение для умственного и социального развития дошкольников.</w:t>
      </w:r>
    </w:p>
    <w:p w:rsidR="005C60D6" w:rsidRPr="005C60D6" w:rsidRDefault="005C60D6" w:rsidP="00880BE1">
      <w:pPr>
        <w:pStyle w:val="a5"/>
        <w:shd w:val="clear" w:color="auto" w:fill="auto"/>
        <w:spacing w:line="240" w:lineRule="auto"/>
        <w:ind w:left="20" w:right="20" w:firstLine="700"/>
        <w:rPr>
          <w:rFonts w:ascii="Times New Roman" w:hAnsi="Times New Roman" w:cs="Times New Roman"/>
          <w:sz w:val="24"/>
          <w:szCs w:val="24"/>
        </w:rPr>
      </w:pPr>
      <w:r w:rsidRPr="005C60D6">
        <w:rPr>
          <w:rStyle w:val="a6"/>
          <w:sz w:val="24"/>
          <w:szCs w:val="24"/>
        </w:rPr>
        <w:t>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w:t>
      </w:r>
    </w:p>
    <w:p w:rsidR="005C60D6" w:rsidRPr="005C60D6" w:rsidRDefault="005C60D6" w:rsidP="00880BE1">
      <w:pPr>
        <w:pStyle w:val="a5"/>
        <w:shd w:val="clear" w:color="auto" w:fill="auto"/>
        <w:spacing w:line="240" w:lineRule="auto"/>
        <w:ind w:left="20" w:right="20" w:firstLine="700"/>
        <w:rPr>
          <w:rFonts w:ascii="Times New Roman" w:hAnsi="Times New Roman" w:cs="Times New Roman"/>
          <w:sz w:val="24"/>
          <w:szCs w:val="24"/>
        </w:rPr>
      </w:pPr>
      <w:r w:rsidRPr="005C60D6">
        <w:rPr>
          <w:rStyle w:val="a7"/>
          <w:sz w:val="24"/>
          <w:szCs w:val="24"/>
        </w:rPr>
        <w:t>Младший дошкольный возраст (3—4 года).</w:t>
      </w:r>
      <w:r w:rsidRPr="005C60D6">
        <w:rPr>
          <w:rStyle w:val="a6"/>
          <w:sz w:val="24"/>
          <w:szCs w:val="24"/>
        </w:rPr>
        <w:t xml:space="preserve"> На рубеже трех лет любимым выражением ребенка становится «Я сам!» Отделение себя от взрослого и вместе с тем желание быть как взрослый — характерное противоречие кризиса трех лет.</w:t>
      </w:r>
    </w:p>
    <w:p w:rsidR="005C60D6" w:rsidRPr="005C60D6" w:rsidRDefault="005C60D6" w:rsidP="00880BE1">
      <w:pPr>
        <w:pStyle w:val="a5"/>
        <w:shd w:val="clear" w:color="auto" w:fill="auto"/>
        <w:spacing w:line="240" w:lineRule="auto"/>
        <w:ind w:left="20" w:right="20" w:firstLine="700"/>
        <w:rPr>
          <w:rFonts w:ascii="Times New Roman" w:hAnsi="Times New Roman" w:cs="Times New Roman"/>
          <w:sz w:val="24"/>
          <w:szCs w:val="24"/>
        </w:rPr>
      </w:pPr>
      <w:r w:rsidRPr="005C60D6">
        <w:rPr>
          <w:rStyle w:val="a6"/>
          <w:sz w:val="24"/>
          <w:szCs w:val="24"/>
        </w:rPr>
        <w:t>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он может сопереживать другому ребенку.</w:t>
      </w:r>
    </w:p>
    <w:p w:rsidR="005C60D6" w:rsidRPr="005C60D6" w:rsidRDefault="005C60D6" w:rsidP="00880BE1">
      <w:pPr>
        <w:pStyle w:val="a5"/>
        <w:shd w:val="clear" w:color="auto" w:fill="auto"/>
        <w:spacing w:line="240" w:lineRule="auto"/>
        <w:ind w:left="20" w:right="20" w:firstLine="700"/>
        <w:rPr>
          <w:rFonts w:ascii="Times New Roman" w:hAnsi="Times New Roman" w:cs="Times New Roman"/>
          <w:sz w:val="24"/>
          <w:szCs w:val="24"/>
        </w:rPr>
      </w:pPr>
      <w:r w:rsidRPr="005C60D6">
        <w:rPr>
          <w:rStyle w:val="a6"/>
          <w:sz w:val="24"/>
          <w:szCs w:val="24"/>
        </w:rPr>
        <w:t xml:space="preserve">В младшем дошкольном возрасте поведение ребенка непроизвольно, действия и поступки </w:t>
      </w:r>
      <w:proofErr w:type="spellStart"/>
      <w:r w:rsidRPr="005C60D6">
        <w:rPr>
          <w:rStyle w:val="a6"/>
          <w:sz w:val="24"/>
          <w:szCs w:val="24"/>
        </w:rPr>
        <w:t>ситуативны</w:t>
      </w:r>
      <w:proofErr w:type="spellEnd"/>
      <w:r w:rsidRPr="005C60D6">
        <w:rPr>
          <w:rStyle w:val="a6"/>
          <w:sz w:val="24"/>
          <w:szCs w:val="24"/>
        </w:rPr>
        <w:t>, их последствия ребенок чаще всего не представляет, нормативно развивающемуся ребенку свойственно ощущение безопасности, доверчиво-активное отношение к окружающему.</w:t>
      </w:r>
    </w:p>
    <w:p w:rsidR="005C60D6" w:rsidRPr="005C60D6" w:rsidRDefault="005C60D6" w:rsidP="00880BE1">
      <w:pPr>
        <w:pStyle w:val="a5"/>
        <w:shd w:val="clear" w:color="auto" w:fill="auto"/>
        <w:spacing w:line="240" w:lineRule="auto"/>
        <w:ind w:left="20" w:right="20" w:firstLine="700"/>
        <w:rPr>
          <w:rFonts w:ascii="Times New Roman" w:hAnsi="Times New Roman" w:cs="Times New Roman"/>
          <w:sz w:val="24"/>
          <w:szCs w:val="24"/>
        </w:rPr>
      </w:pPr>
      <w:r w:rsidRPr="005C60D6">
        <w:rPr>
          <w:rStyle w:val="a6"/>
          <w:sz w:val="24"/>
          <w:szCs w:val="24"/>
        </w:rPr>
        <w:t>Дети 3—4-х лет усваивают элементарные нормы и правила поведения, связанные с определенными разрешениями и запретами («можно», «нужно», «нельзя»).</w:t>
      </w:r>
    </w:p>
    <w:p w:rsidR="005C60D6" w:rsidRPr="005C60D6" w:rsidRDefault="005C60D6" w:rsidP="00880BE1">
      <w:pPr>
        <w:pStyle w:val="a5"/>
        <w:shd w:val="clear" w:color="auto" w:fill="auto"/>
        <w:spacing w:line="240" w:lineRule="auto"/>
        <w:ind w:left="20" w:right="20" w:firstLine="700"/>
        <w:rPr>
          <w:rFonts w:ascii="Times New Roman" w:hAnsi="Times New Roman" w:cs="Times New Roman"/>
          <w:sz w:val="24"/>
          <w:szCs w:val="24"/>
        </w:rPr>
      </w:pPr>
      <w:r w:rsidRPr="005C60D6">
        <w:rPr>
          <w:rStyle w:val="a6"/>
          <w:sz w:val="24"/>
          <w:szCs w:val="24"/>
        </w:rPr>
        <w:t>В 3 года ребенок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w:t>
      </w:r>
    </w:p>
    <w:p w:rsidR="005C60D6" w:rsidRPr="005C60D6" w:rsidRDefault="005C60D6" w:rsidP="00880BE1">
      <w:pPr>
        <w:pStyle w:val="a5"/>
        <w:shd w:val="clear" w:color="auto" w:fill="auto"/>
        <w:spacing w:line="240" w:lineRule="auto"/>
        <w:ind w:left="20" w:right="20" w:firstLine="700"/>
        <w:rPr>
          <w:rFonts w:ascii="Times New Roman" w:hAnsi="Times New Roman" w:cs="Times New Roman"/>
          <w:sz w:val="24"/>
          <w:szCs w:val="24"/>
        </w:rPr>
      </w:pPr>
      <w:r w:rsidRPr="005C60D6">
        <w:rPr>
          <w:rStyle w:val="a6"/>
          <w:sz w:val="24"/>
          <w:szCs w:val="24"/>
        </w:rPr>
        <w:t>У развивающегося трехлетнего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расческой, полотенцем, отправлять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моторной координации.</w:t>
      </w:r>
    </w:p>
    <w:p w:rsidR="005C60D6" w:rsidRPr="005C60D6" w:rsidRDefault="005C60D6" w:rsidP="00880BE1">
      <w:pPr>
        <w:pStyle w:val="a5"/>
        <w:shd w:val="clear" w:color="auto" w:fill="auto"/>
        <w:spacing w:line="240" w:lineRule="auto"/>
        <w:ind w:left="20" w:right="20" w:firstLine="700"/>
        <w:rPr>
          <w:rFonts w:ascii="Times New Roman" w:hAnsi="Times New Roman" w:cs="Times New Roman"/>
          <w:sz w:val="24"/>
          <w:szCs w:val="24"/>
        </w:rPr>
      </w:pPr>
      <w:r w:rsidRPr="005C60D6">
        <w:rPr>
          <w:rStyle w:val="a6"/>
          <w:sz w:val="24"/>
          <w:szCs w:val="24"/>
        </w:rPr>
        <w:lastRenderedPageBreak/>
        <w:t>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w:t>
      </w:r>
    </w:p>
    <w:p w:rsidR="005C60D6" w:rsidRPr="005C60D6" w:rsidRDefault="005C60D6" w:rsidP="00880BE1">
      <w:pPr>
        <w:pStyle w:val="a5"/>
        <w:shd w:val="clear" w:color="auto" w:fill="auto"/>
        <w:spacing w:line="240" w:lineRule="auto"/>
        <w:ind w:left="23" w:right="23" w:firstLine="697"/>
        <w:rPr>
          <w:rFonts w:ascii="Times New Roman" w:hAnsi="Times New Roman" w:cs="Times New Roman"/>
          <w:sz w:val="24"/>
          <w:szCs w:val="24"/>
        </w:rPr>
      </w:pPr>
      <w:r w:rsidRPr="005C60D6">
        <w:rPr>
          <w:rStyle w:val="a6"/>
          <w:sz w:val="24"/>
          <w:szCs w:val="24"/>
        </w:rPr>
        <w:t>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сенсорные эталоны. Он знаком с основными цветами (красный, желтый, синий, зеленый). Трехлетний ребенок способен выбрать основные формы предметов</w:t>
      </w:r>
      <w:r w:rsidRPr="005C60D6">
        <w:rPr>
          <w:rFonts w:ascii="Times New Roman" w:hAnsi="Times New Roman" w:cs="Times New Roman"/>
          <w:sz w:val="24"/>
          <w:szCs w:val="24"/>
        </w:rPr>
        <w:t xml:space="preserve"> </w:t>
      </w:r>
      <w:r w:rsidRPr="005C60D6">
        <w:rPr>
          <w:rStyle w:val="a6"/>
          <w:sz w:val="24"/>
          <w:szCs w:val="24"/>
        </w:rPr>
        <w:t>(круг,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w:t>
      </w:r>
    </w:p>
    <w:p w:rsidR="005C60D6" w:rsidRPr="005C60D6" w:rsidRDefault="005C60D6" w:rsidP="00880BE1">
      <w:pPr>
        <w:pStyle w:val="a5"/>
        <w:shd w:val="clear" w:color="auto" w:fill="auto"/>
        <w:spacing w:line="240" w:lineRule="auto"/>
        <w:ind w:left="23" w:right="23" w:firstLine="697"/>
        <w:rPr>
          <w:rFonts w:ascii="Times New Roman" w:hAnsi="Times New Roman" w:cs="Times New Roman"/>
          <w:sz w:val="24"/>
          <w:szCs w:val="24"/>
        </w:rPr>
      </w:pPr>
      <w:r w:rsidRPr="005C60D6">
        <w:rPr>
          <w:rStyle w:val="a6"/>
          <w:sz w:val="24"/>
          <w:szCs w:val="24"/>
        </w:rPr>
        <w:t>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(предлоги и наречия).</w:t>
      </w:r>
    </w:p>
    <w:p w:rsidR="005C60D6" w:rsidRPr="005C60D6" w:rsidRDefault="005C60D6" w:rsidP="00880BE1">
      <w:pPr>
        <w:pStyle w:val="a5"/>
        <w:shd w:val="clear" w:color="auto" w:fill="auto"/>
        <w:spacing w:line="240" w:lineRule="auto"/>
        <w:ind w:left="23" w:right="23" w:firstLine="697"/>
        <w:rPr>
          <w:rFonts w:ascii="Times New Roman" w:hAnsi="Times New Roman" w:cs="Times New Roman"/>
          <w:sz w:val="24"/>
          <w:szCs w:val="24"/>
        </w:rPr>
      </w:pPr>
      <w:r w:rsidRPr="005C60D6">
        <w:rPr>
          <w:rStyle w:val="a6"/>
          <w:sz w:val="24"/>
          <w:szCs w:val="24"/>
        </w:rPr>
        <w:t>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самолет, велосипед и т. п.), о некоторых профессиях (врач, шофер, дворник), праздниках (Новый год, день своего рождения), свойствах воды, снега, песка (снег белый, холодный, вода теплая и вода холодная, лед скользкий, твердый; из влажного песка можно лепить, делать куличики, а сухой песок рассыпается); различает и называет состояния погоды (холодно, тепло, дует ветер, идет дождь). На четвертом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w:t>
      </w:r>
    </w:p>
    <w:p w:rsidR="005C60D6" w:rsidRPr="005C60D6" w:rsidRDefault="005C60D6" w:rsidP="00880BE1">
      <w:pPr>
        <w:pStyle w:val="a5"/>
        <w:shd w:val="clear" w:color="auto" w:fill="auto"/>
        <w:spacing w:line="240" w:lineRule="auto"/>
        <w:ind w:left="20" w:right="20" w:firstLine="700"/>
        <w:rPr>
          <w:rFonts w:ascii="Times New Roman" w:hAnsi="Times New Roman" w:cs="Times New Roman"/>
          <w:sz w:val="24"/>
          <w:szCs w:val="24"/>
        </w:rPr>
      </w:pPr>
      <w:r w:rsidRPr="005C60D6">
        <w:rPr>
          <w:rStyle w:val="a6"/>
          <w:sz w:val="24"/>
          <w:szCs w:val="24"/>
        </w:rPr>
        <w:t>Внимание детей четвертого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минут,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(понравившиеся стихи и песенки, 2—3 новых слова, рассмешивших или огорчивших его). Мышление трехлетнего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w:t>
      </w:r>
    </w:p>
    <w:p w:rsidR="005C60D6" w:rsidRPr="005C60D6" w:rsidRDefault="005C60D6" w:rsidP="00880BE1">
      <w:pPr>
        <w:pStyle w:val="a5"/>
        <w:shd w:val="clear" w:color="auto" w:fill="auto"/>
        <w:spacing w:line="240" w:lineRule="auto"/>
        <w:ind w:left="20" w:right="20" w:firstLine="700"/>
        <w:rPr>
          <w:rFonts w:ascii="Times New Roman" w:hAnsi="Times New Roman" w:cs="Times New Roman"/>
          <w:sz w:val="24"/>
          <w:szCs w:val="24"/>
        </w:rPr>
      </w:pPr>
      <w:r w:rsidRPr="005C60D6">
        <w:rPr>
          <w:rStyle w:val="a6"/>
          <w:sz w:val="24"/>
          <w:szCs w:val="24"/>
        </w:rPr>
        <w:t>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ребенка первой половины четвертого года жизни — это скорее игра рядом, чем вместе. В играх, возникающих по инициативе детей, отражаются умения, приобретенные в совместных со взрослым играх. Сюжеты игр простые, неразвернутые, содержащие одну-две роли.</w:t>
      </w:r>
    </w:p>
    <w:p w:rsidR="005C60D6" w:rsidRPr="005C60D6" w:rsidRDefault="005C60D6" w:rsidP="00880BE1">
      <w:pPr>
        <w:pStyle w:val="a5"/>
        <w:shd w:val="clear" w:color="auto" w:fill="auto"/>
        <w:spacing w:line="240" w:lineRule="auto"/>
        <w:ind w:left="23" w:right="23" w:firstLine="697"/>
        <w:rPr>
          <w:rFonts w:ascii="Times New Roman" w:hAnsi="Times New Roman" w:cs="Times New Roman"/>
          <w:sz w:val="24"/>
          <w:szCs w:val="24"/>
        </w:rPr>
      </w:pPr>
      <w:r w:rsidRPr="005C60D6">
        <w:rPr>
          <w:rStyle w:val="a6"/>
          <w:sz w:val="24"/>
          <w:szCs w:val="24"/>
        </w:rPr>
        <w:t xml:space="preserve">Неумение объяснить свои действия партнеру по игре, договориться с ним приводит к конфликтам, которые дети не в силах </w:t>
      </w:r>
      <w:r w:rsidRPr="005C60D6">
        <w:rPr>
          <w:rStyle w:val="a6"/>
          <w:sz w:val="24"/>
          <w:szCs w:val="24"/>
        </w:rPr>
        <w:lastRenderedPageBreak/>
        <w:t>самостоятельно разрешить. Конфликты чаще всего возникают по поводу игрушек. Постепенно к четырем годам ребенок начинает согласовывать свои действия, договариваться в процессе совместных игр, использовать речевые формы вежливого общения.</w:t>
      </w:r>
    </w:p>
    <w:p w:rsidR="005C60D6" w:rsidRPr="005C60D6" w:rsidRDefault="005C60D6" w:rsidP="00880BE1">
      <w:pPr>
        <w:pStyle w:val="a5"/>
        <w:shd w:val="clear" w:color="auto" w:fill="auto"/>
        <w:spacing w:line="240" w:lineRule="auto"/>
        <w:ind w:left="23" w:right="23" w:firstLine="697"/>
        <w:rPr>
          <w:rFonts w:ascii="Times New Roman" w:hAnsi="Times New Roman" w:cs="Times New Roman"/>
          <w:sz w:val="24"/>
          <w:szCs w:val="24"/>
        </w:rPr>
      </w:pPr>
      <w:r w:rsidRPr="005C60D6">
        <w:rPr>
          <w:rStyle w:val="a6"/>
          <w:sz w:val="24"/>
          <w:szCs w:val="24"/>
        </w:rPr>
        <w:t>В 3—4 года ребенок начинает чаще и охотнее вступать в общение со сверстниками ради участия в общей игре или продуктивной деятельности. Однако ему все еще нужны поддержка и внимание взрослого.</w:t>
      </w:r>
    </w:p>
    <w:p w:rsidR="005C60D6" w:rsidRPr="005C60D6" w:rsidRDefault="005C60D6" w:rsidP="00880BE1">
      <w:pPr>
        <w:pStyle w:val="a5"/>
        <w:shd w:val="clear" w:color="auto" w:fill="auto"/>
        <w:spacing w:line="240" w:lineRule="auto"/>
        <w:ind w:left="23" w:right="23" w:firstLine="697"/>
        <w:rPr>
          <w:rFonts w:ascii="Times New Roman" w:hAnsi="Times New Roman" w:cs="Times New Roman"/>
          <w:sz w:val="24"/>
          <w:szCs w:val="24"/>
        </w:rPr>
      </w:pPr>
      <w:r w:rsidRPr="005C60D6">
        <w:rPr>
          <w:rStyle w:val="a6"/>
          <w:sz w:val="24"/>
          <w:szCs w:val="24"/>
        </w:rPr>
        <w:t>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w:t>
      </w:r>
    </w:p>
    <w:p w:rsidR="005C60D6" w:rsidRPr="005C60D6" w:rsidRDefault="005C60D6" w:rsidP="00880BE1">
      <w:pPr>
        <w:pStyle w:val="a5"/>
        <w:shd w:val="clear" w:color="auto" w:fill="auto"/>
        <w:spacing w:line="240" w:lineRule="auto"/>
        <w:ind w:left="20" w:right="20" w:firstLine="700"/>
        <w:rPr>
          <w:rFonts w:ascii="Times New Roman" w:hAnsi="Times New Roman" w:cs="Times New Roman"/>
          <w:sz w:val="24"/>
          <w:szCs w:val="24"/>
        </w:rPr>
      </w:pPr>
      <w:r w:rsidRPr="005C60D6">
        <w:rPr>
          <w:rStyle w:val="a6"/>
          <w:sz w:val="24"/>
          <w:szCs w:val="24"/>
        </w:rPr>
        <w:t>В 3—4 года в ситуации взаимодействия со взрослым продолжает формироваться интерес к книге и литературным персонажам. Круг чтения ребенка пополняется новыми произведениями, но уже известные тексты по-прежнему вызывают интерес.</w:t>
      </w:r>
    </w:p>
    <w:p w:rsidR="005C60D6" w:rsidRPr="005C60D6" w:rsidRDefault="005C60D6" w:rsidP="00880BE1">
      <w:pPr>
        <w:pStyle w:val="a5"/>
        <w:shd w:val="clear" w:color="auto" w:fill="auto"/>
        <w:spacing w:line="240" w:lineRule="auto"/>
        <w:ind w:left="20" w:right="20" w:firstLine="700"/>
        <w:rPr>
          <w:rFonts w:ascii="Times New Roman" w:hAnsi="Times New Roman" w:cs="Times New Roman"/>
          <w:sz w:val="24"/>
          <w:szCs w:val="24"/>
        </w:rPr>
      </w:pPr>
      <w:r w:rsidRPr="005C60D6">
        <w:rPr>
          <w:rStyle w:val="a6"/>
          <w:sz w:val="24"/>
          <w:szCs w:val="24"/>
        </w:rPr>
        <w:t>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ребенок. Конструирование носит процессуальный характер. Ребенок может конструировать по образцу лишь элементарные предметные конструкции из двух-трех частей.</w:t>
      </w:r>
    </w:p>
    <w:p w:rsidR="005C60D6" w:rsidRPr="005C60D6" w:rsidRDefault="005C60D6" w:rsidP="00880BE1">
      <w:pPr>
        <w:pStyle w:val="a5"/>
        <w:shd w:val="clear" w:color="auto" w:fill="auto"/>
        <w:spacing w:line="240" w:lineRule="auto"/>
        <w:ind w:left="20" w:right="20" w:firstLine="700"/>
        <w:rPr>
          <w:rFonts w:ascii="Times New Roman" w:hAnsi="Times New Roman" w:cs="Times New Roman"/>
          <w:sz w:val="24"/>
          <w:szCs w:val="24"/>
        </w:rPr>
      </w:pPr>
      <w:r w:rsidRPr="005C60D6">
        <w:rPr>
          <w:rStyle w:val="a6"/>
          <w:sz w:val="24"/>
          <w:szCs w:val="24"/>
        </w:rPr>
        <w:t xml:space="preserve">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w:t>
      </w:r>
      <w:proofErr w:type="spellStart"/>
      <w:r w:rsidRPr="005C60D6">
        <w:rPr>
          <w:rStyle w:val="a6"/>
          <w:sz w:val="24"/>
          <w:szCs w:val="24"/>
        </w:rPr>
        <w:t>звукоразличение</w:t>
      </w:r>
      <w:proofErr w:type="spellEnd"/>
      <w:r w:rsidRPr="005C60D6">
        <w:rPr>
          <w:rStyle w:val="a6"/>
          <w:sz w:val="24"/>
          <w:szCs w:val="24"/>
        </w:rPr>
        <w:t xml:space="preserve">, слух: ребенок дифференцирует звуковые свойства предметов, осваивает звуковые </w:t>
      </w:r>
      <w:proofErr w:type="spellStart"/>
      <w:r w:rsidRPr="005C60D6">
        <w:rPr>
          <w:rStyle w:val="a6"/>
          <w:sz w:val="24"/>
          <w:szCs w:val="24"/>
        </w:rPr>
        <w:t>предэталоны</w:t>
      </w:r>
      <w:proofErr w:type="spellEnd"/>
      <w:r w:rsidRPr="005C60D6">
        <w:rPr>
          <w:rStyle w:val="a6"/>
          <w:sz w:val="24"/>
          <w:szCs w:val="24"/>
        </w:rPr>
        <w:t xml:space="preserve">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w:t>
      </w:r>
      <w:proofErr w:type="spellStart"/>
      <w:r w:rsidRPr="005C60D6">
        <w:rPr>
          <w:rStyle w:val="a6"/>
          <w:sz w:val="24"/>
          <w:szCs w:val="24"/>
        </w:rPr>
        <w:t>музыкально</w:t>
      </w:r>
      <w:r w:rsidRPr="005C60D6">
        <w:rPr>
          <w:rStyle w:val="a6"/>
          <w:sz w:val="24"/>
          <w:szCs w:val="24"/>
        </w:rPr>
        <w:softHyphen/>
        <w:t>ритмическим</w:t>
      </w:r>
      <w:proofErr w:type="spellEnd"/>
      <w:r w:rsidRPr="005C60D6">
        <w:rPr>
          <w:rStyle w:val="a6"/>
          <w:sz w:val="24"/>
          <w:szCs w:val="24"/>
        </w:rPr>
        <w:t xml:space="preserve"> движениям).</w:t>
      </w:r>
    </w:p>
    <w:p w:rsidR="005C60D6" w:rsidRPr="005C60D6" w:rsidRDefault="005C60D6" w:rsidP="00880BE1">
      <w:pPr>
        <w:pStyle w:val="a5"/>
        <w:shd w:val="clear" w:color="auto" w:fill="auto"/>
        <w:spacing w:line="240" w:lineRule="auto"/>
        <w:ind w:left="20" w:right="20" w:firstLine="700"/>
        <w:rPr>
          <w:rFonts w:ascii="Times New Roman" w:hAnsi="Times New Roman" w:cs="Times New Roman"/>
          <w:sz w:val="24"/>
          <w:szCs w:val="24"/>
        </w:rPr>
      </w:pPr>
      <w:r w:rsidRPr="005C60D6">
        <w:rPr>
          <w:rStyle w:val="a7"/>
          <w:sz w:val="24"/>
          <w:szCs w:val="24"/>
        </w:rPr>
        <w:t>Средний дошкольный возраст (4—5 лет).</w:t>
      </w:r>
      <w:r w:rsidRPr="005C60D6">
        <w:rPr>
          <w:rStyle w:val="a6"/>
          <w:sz w:val="24"/>
          <w:szCs w:val="24"/>
        </w:rPr>
        <w:t xml:space="preserve"> Дети 4—5 лет все еще не осознают социальные нормы и правила поведения, однако у них уже начинают складываться обобщенные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своем собственном. Таким образом, поведение ребенка 4—5 лет не столь импульсивно и непосредственно, как в 3—4 года, хотя в некоторых ситуациях ему все еще требуется напоминание взрослого или сверстников о необходимости придерживаться тех или иных норм и правил.</w:t>
      </w:r>
    </w:p>
    <w:p w:rsidR="005C60D6" w:rsidRPr="005C60D6" w:rsidRDefault="005C60D6" w:rsidP="00880BE1">
      <w:pPr>
        <w:pStyle w:val="a5"/>
        <w:shd w:val="clear" w:color="auto" w:fill="auto"/>
        <w:spacing w:line="240" w:lineRule="auto"/>
        <w:ind w:left="20" w:right="20" w:firstLine="700"/>
        <w:rPr>
          <w:rFonts w:ascii="Times New Roman" w:hAnsi="Times New Roman" w:cs="Times New Roman"/>
          <w:sz w:val="24"/>
          <w:szCs w:val="24"/>
        </w:rPr>
      </w:pPr>
      <w:r w:rsidRPr="005C60D6">
        <w:rPr>
          <w:rStyle w:val="a6"/>
          <w:sz w:val="24"/>
          <w:szCs w:val="24"/>
        </w:rPr>
        <w:t>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rsidR="005C60D6" w:rsidRPr="005C60D6" w:rsidRDefault="005C60D6" w:rsidP="00880BE1">
      <w:pPr>
        <w:pStyle w:val="a5"/>
        <w:shd w:val="clear" w:color="auto" w:fill="auto"/>
        <w:spacing w:line="240" w:lineRule="auto"/>
        <w:ind w:left="20" w:right="20" w:firstLine="700"/>
        <w:rPr>
          <w:rFonts w:ascii="Times New Roman" w:hAnsi="Times New Roman" w:cs="Times New Roman"/>
          <w:sz w:val="24"/>
          <w:szCs w:val="24"/>
        </w:rPr>
      </w:pPr>
      <w:r w:rsidRPr="005C60D6">
        <w:rPr>
          <w:rStyle w:val="a6"/>
          <w:sz w:val="24"/>
          <w:szCs w:val="24"/>
        </w:rPr>
        <w:t>К 4—5 годам ребенок способен элементарно охарактеризовать свое самочувствие, привлечь внимание взрослого в случае недомогания.</w:t>
      </w:r>
    </w:p>
    <w:p w:rsidR="005C60D6" w:rsidRPr="005C60D6" w:rsidRDefault="005C60D6" w:rsidP="00880BE1">
      <w:pPr>
        <w:pStyle w:val="a5"/>
        <w:shd w:val="clear" w:color="auto" w:fill="auto"/>
        <w:spacing w:line="240" w:lineRule="auto"/>
        <w:ind w:left="23" w:right="23" w:firstLine="700"/>
        <w:rPr>
          <w:rFonts w:ascii="Times New Roman" w:hAnsi="Times New Roman" w:cs="Times New Roman"/>
          <w:sz w:val="24"/>
          <w:szCs w:val="24"/>
        </w:rPr>
      </w:pPr>
      <w:r w:rsidRPr="005C60D6">
        <w:rPr>
          <w:rStyle w:val="a6"/>
          <w:sz w:val="24"/>
          <w:szCs w:val="24"/>
        </w:rPr>
        <w:t xml:space="preserve">Дети имеют дифференцированное представление о собственной гендерной принадлежности, аргументируют ее по ряду признаков </w:t>
      </w:r>
      <w:r w:rsidRPr="005C60D6">
        <w:rPr>
          <w:rStyle w:val="a6"/>
          <w:sz w:val="24"/>
          <w:szCs w:val="24"/>
        </w:rPr>
        <w:lastRenderedPageBreak/>
        <w:t>(«Я мальчик, я ношу брючки, а не платьица, у меня короткая прическа»). К пяти годам дети имеют представления об особенностях наиболее распространенных мужских и женских профессий, о видах отдыха, специфике поведения в общении с другими людьми, об отдельных женских и мужских качествах.</w:t>
      </w:r>
    </w:p>
    <w:p w:rsidR="005C60D6" w:rsidRPr="005C60D6" w:rsidRDefault="005C60D6" w:rsidP="00880BE1">
      <w:pPr>
        <w:pStyle w:val="a5"/>
        <w:shd w:val="clear" w:color="auto" w:fill="auto"/>
        <w:spacing w:line="240" w:lineRule="auto"/>
        <w:ind w:left="23" w:right="23" w:firstLine="700"/>
        <w:rPr>
          <w:rFonts w:ascii="Times New Roman" w:hAnsi="Times New Roman" w:cs="Times New Roman"/>
          <w:sz w:val="24"/>
          <w:szCs w:val="24"/>
        </w:rPr>
      </w:pPr>
      <w:r w:rsidRPr="005C60D6">
        <w:rPr>
          <w:rStyle w:val="a6"/>
          <w:sz w:val="24"/>
          <w:szCs w:val="24"/>
        </w:rPr>
        <w:t>К четырем годам основные трудности в поведении и общении ребенка с окружающими, которые были связаны с кризисом трех лет (упрямство, строптивость,</w:t>
      </w:r>
      <w:r w:rsidR="00FC144E">
        <w:rPr>
          <w:rStyle w:val="a6"/>
          <w:sz w:val="24"/>
          <w:szCs w:val="24"/>
        </w:rPr>
        <w:t xml:space="preserve"> </w:t>
      </w:r>
      <w:r w:rsidRPr="005C60D6">
        <w:rPr>
          <w:rStyle w:val="a6"/>
          <w:sz w:val="24"/>
          <w:szCs w:val="24"/>
        </w:rPr>
        <w:t>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ребенок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4—5 лет сверстники становятся для ребенка более привлекательными и предпочитаемыми партнерами по игре, чем взрослый.</w:t>
      </w:r>
    </w:p>
    <w:p w:rsidR="005C60D6" w:rsidRPr="005C60D6" w:rsidRDefault="005C60D6" w:rsidP="00880BE1">
      <w:pPr>
        <w:pStyle w:val="a5"/>
        <w:shd w:val="clear" w:color="auto" w:fill="auto"/>
        <w:spacing w:line="240" w:lineRule="auto"/>
        <w:ind w:left="20" w:right="20" w:firstLine="700"/>
        <w:rPr>
          <w:rFonts w:ascii="Times New Roman" w:hAnsi="Times New Roman" w:cs="Times New Roman"/>
          <w:sz w:val="24"/>
          <w:szCs w:val="24"/>
        </w:rPr>
      </w:pPr>
      <w:r w:rsidRPr="005C60D6">
        <w:rPr>
          <w:rStyle w:val="a6"/>
          <w:sz w:val="24"/>
          <w:szCs w:val="24"/>
        </w:rPr>
        <w:t>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Ребенок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w:t>
      </w:r>
    </w:p>
    <w:p w:rsidR="005C60D6" w:rsidRPr="005C60D6" w:rsidRDefault="005C60D6" w:rsidP="00880BE1">
      <w:pPr>
        <w:pStyle w:val="a5"/>
        <w:shd w:val="clear" w:color="auto" w:fill="auto"/>
        <w:spacing w:line="240" w:lineRule="auto"/>
        <w:ind w:left="20" w:right="20" w:firstLine="700"/>
        <w:rPr>
          <w:rFonts w:ascii="Times New Roman" w:hAnsi="Times New Roman" w:cs="Times New Roman"/>
          <w:sz w:val="24"/>
          <w:szCs w:val="24"/>
        </w:rPr>
      </w:pPr>
      <w:r w:rsidRPr="005C60D6">
        <w:rPr>
          <w:rStyle w:val="a6"/>
          <w:sz w:val="24"/>
          <w:szCs w:val="24"/>
        </w:rPr>
        <w:t>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Внимание становится все более устойчивым, в отличие от возраста трех лет (если ребенок пошел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ребенка. В 5 лет он может запомнить уже 5—6 предметов (из 10—15), изображенных на предъявляемых ему картинках.</w:t>
      </w:r>
    </w:p>
    <w:p w:rsidR="005C60D6" w:rsidRPr="005C60D6" w:rsidRDefault="005C60D6" w:rsidP="00880BE1">
      <w:pPr>
        <w:pStyle w:val="a5"/>
        <w:shd w:val="clear" w:color="auto" w:fill="auto"/>
        <w:spacing w:line="240" w:lineRule="auto"/>
        <w:ind w:left="20" w:right="20" w:firstLine="700"/>
        <w:rPr>
          <w:rFonts w:ascii="Times New Roman" w:hAnsi="Times New Roman" w:cs="Times New Roman"/>
          <w:sz w:val="24"/>
          <w:szCs w:val="24"/>
        </w:rPr>
      </w:pPr>
      <w:r w:rsidRPr="005C60D6">
        <w:rPr>
          <w:rStyle w:val="a6"/>
          <w:sz w:val="24"/>
          <w:szCs w:val="24"/>
        </w:rPr>
        <w:t>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 д. Элементы продуктивного воображения начинают складываться в игре, рисовании, конструировании.</w:t>
      </w:r>
    </w:p>
    <w:p w:rsidR="005C60D6" w:rsidRPr="005C60D6" w:rsidRDefault="005C60D6" w:rsidP="00880BE1">
      <w:pPr>
        <w:pStyle w:val="a5"/>
        <w:shd w:val="clear" w:color="auto" w:fill="auto"/>
        <w:spacing w:line="240" w:lineRule="auto"/>
        <w:ind w:left="20" w:right="20" w:firstLine="700"/>
        <w:rPr>
          <w:rFonts w:ascii="Times New Roman" w:hAnsi="Times New Roman" w:cs="Times New Roman"/>
          <w:sz w:val="24"/>
          <w:szCs w:val="24"/>
        </w:rPr>
      </w:pPr>
      <w:r w:rsidRPr="005C60D6">
        <w:rPr>
          <w:rStyle w:val="a6"/>
          <w:sz w:val="24"/>
          <w:szCs w:val="24"/>
        </w:rPr>
        <w:t>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w:t>
      </w:r>
    </w:p>
    <w:p w:rsidR="005C60D6" w:rsidRPr="005C60D6" w:rsidRDefault="005C60D6" w:rsidP="00880BE1">
      <w:pPr>
        <w:pStyle w:val="a5"/>
        <w:shd w:val="clear" w:color="auto" w:fill="auto"/>
        <w:spacing w:line="240" w:lineRule="auto"/>
        <w:ind w:left="20" w:right="20" w:firstLine="700"/>
        <w:rPr>
          <w:rFonts w:ascii="Times New Roman" w:hAnsi="Times New Roman" w:cs="Times New Roman"/>
          <w:sz w:val="24"/>
          <w:szCs w:val="24"/>
        </w:rPr>
      </w:pPr>
      <w:r w:rsidRPr="005C60D6">
        <w:rPr>
          <w:rStyle w:val="a6"/>
          <w:sz w:val="24"/>
          <w:szCs w:val="24"/>
        </w:rPr>
        <w:t xml:space="preserve">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w:t>
      </w:r>
      <w:r w:rsidRPr="005C60D6">
        <w:rPr>
          <w:rStyle w:val="a6"/>
          <w:sz w:val="24"/>
          <w:szCs w:val="24"/>
        </w:rPr>
        <w:lastRenderedPageBreak/>
        <w:t>трудом, продуктивной деятельностью), однако уже отмечаются и ситуации чистого общения.</w:t>
      </w:r>
    </w:p>
    <w:p w:rsidR="005C60D6" w:rsidRPr="005C60D6" w:rsidRDefault="005C60D6" w:rsidP="00880BE1">
      <w:pPr>
        <w:pStyle w:val="a5"/>
        <w:shd w:val="clear" w:color="auto" w:fill="auto"/>
        <w:spacing w:line="240" w:lineRule="auto"/>
        <w:ind w:left="23" w:right="23" w:firstLine="697"/>
        <w:rPr>
          <w:rFonts w:ascii="Times New Roman" w:hAnsi="Times New Roman" w:cs="Times New Roman"/>
          <w:sz w:val="24"/>
          <w:szCs w:val="24"/>
        </w:rPr>
      </w:pPr>
      <w:r w:rsidRPr="005C60D6">
        <w:rPr>
          <w:rStyle w:val="a6"/>
          <w:sz w:val="24"/>
          <w:szCs w:val="24"/>
        </w:rPr>
        <w:t>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w:t>
      </w:r>
      <w:r w:rsidRPr="005C60D6">
        <w:rPr>
          <w:rFonts w:ascii="Times New Roman" w:hAnsi="Times New Roman" w:cs="Times New Roman"/>
          <w:sz w:val="24"/>
          <w:szCs w:val="24"/>
        </w:rPr>
        <w:t xml:space="preserve"> </w:t>
      </w:r>
      <w:r w:rsidRPr="005C60D6">
        <w:rPr>
          <w:rStyle w:val="a6"/>
          <w:sz w:val="24"/>
          <w:szCs w:val="24"/>
        </w:rPr>
        <w:t>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более связной и последовательной.</w:t>
      </w:r>
    </w:p>
    <w:p w:rsidR="005C60D6" w:rsidRPr="005C60D6" w:rsidRDefault="005C60D6" w:rsidP="00880BE1">
      <w:pPr>
        <w:pStyle w:val="a5"/>
        <w:shd w:val="clear" w:color="auto" w:fill="auto"/>
        <w:spacing w:line="240" w:lineRule="auto"/>
        <w:ind w:left="23" w:right="23" w:firstLine="697"/>
        <w:rPr>
          <w:rFonts w:ascii="Times New Roman" w:hAnsi="Times New Roman" w:cs="Times New Roman"/>
          <w:sz w:val="24"/>
          <w:szCs w:val="24"/>
        </w:rPr>
      </w:pPr>
      <w:r w:rsidRPr="005C60D6">
        <w:rPr>
          <w:rStyle w:val="a6"/>
          <w:sz w:val="24"/>
          <w:szCs w:val="24"/>
        </w:rPr>
        <w:t xml:space="preserve">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 в области безопасности. Но при этом взрослому следует учитывать </w:t>
      </w:r>
      <w:proofErr w:type="spellStart"/>
      <w:r w:rsidRPr="005C60D6">
        <w:rPr>
          <w:rStyle w:val="a6"/>
          <w:sz w:val="24"/>
          <w:szCs w:val="24"/>
        </w:rPr>
        <w:t>несформированность</w:t>
      </w:r>
      <w:proofErr w:type="spellEnd"/>
      <w:r w:rsidRPr="005C60D6">
        <w:rPr>
          <w:rStyle w:val="a6"/>
          <w:sz w:val="24"/>
          <w:szCs w:val="24"/>
        </w:rPr>
        <w:t xml:space="preserve"> волевых процессов, зависимость поведения ребенка от эмоций, доминирование эгоцентрической позиции в мышлении и поведении.</w:t>
      </w:r>
    </w:p>
    <w:p w:rsidR="005C60D6" w:rsidRPr="005C60D6" w:rsidRDefault="005C60D6" w:rsidP="00880BE1">
      <w:pPr>
        <w:pStyle w:val="a5"/>
        <w:shd w:val="clear" w:color="auto" w:fill="auto"/>
        <w:spacing w:line="240" w:lineRule="auto"/>
        <w:ind w:left="20" w:right="20" w:firstLine="700"/>
        <w:rPr>
          <w:rFonts w:ascii="Times New Roman" w:hAnsi="Times New Roman" w:cs="Times New Roman"/>
          <w:sz w:val="24"/>
          <w:szCs w:val="24"/>
        </w:rPr>
      </w:pPr>
      <w:r w:rsidRPr="005C60D6">
        <w:rPr>
          <w:rStyle w:val="a6"/>
          <w:sz w:val="24"/>
          <w:szCs w:val="24"/>
        </w:rPr>
        <w:t>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w:t>
      </w:r>
    </w:p>
    <w:p w:rsidR="005C60D6" w:rsidRPr="005C60D6" w:rsidRDefault="005C60D6" w:rsidP="00880BE1">
      <w:pPr>
        <w:pStyle w:val="a5"/>
        <w:shd w:val="clear" w:color="auto" w:fill="auto"/>
        <w:spacing w:line="240" w:lineRule="auto"/>
        <w:ind w:left="20" w:right="20" w:firstLine="700"/>
        <w:rPr>
          <w:rFonts w:ascii="Times New Roman" w:hAnsi="Times New Roman" w:cs="Times New Roman"/>
          <w:sz w:val="24"/>
          <w:szCs w:val="24"/>
        </w:rPr>
      </w:pPr>
      <w:r w:rsidRPr="005C60D6">
        <w:rPr>
          <w:rStyle w:val="a6"/>
          <w:sz w:val="24"/>
          <w:szCs w:val="24"/>
        </w:rPr>
        <w:t xml:space="preserve">Важным показателем развития ребенка-дошкольника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w:t>
      </w:r>
      <w:proofErr w:type="spellStart"/>
      <w:r w:rsidRPr="005C60D6">
        <w:rPr>
          <w:rStyle w:val="a6"/>
          <w:sz w:val="24"/>
          <w:szCs w:val="24"/>
        </w:rPr>
        <w:t>замысливают</w:t>
      </w:r>
      <w:proofErr w:type="spellEnd"/>
      <w:r w:rsidRPr="005C60D6">
        <w:rPr>
          <w:rStyle w:val="a6"/>
          <w:sz w:val="24"/>
          <w:szCs w:val="24"/>
        </w:rPr>
        <w:t xml:space="preserve"> будущую конструкцию и осуществляют поиск способов ее исполнения.</w:t>
      </w:r>
    </w:p>
    <w:p w:rsidR="005C60D6" w:rsidRPr="005C60D6" w:rsidRDefault="005C60D6" w:rsidP="00880BE1">
      <w:pPr>
        <w:pStyle w:val="a5"/>
        <w:shd w:val="clear" w:color="auto" w:fill="auto"/>
        <w:spacing w:line="240" w:lineRule="auto"/>
        <w:ind w:left="20" w:right="20" w:firstLine="700"/>
        <w:rPr>
          <w:rFonts w:ascii="Times New Roman" w:hAnsi="Times New Roman" w:cs="Times New Roman"/>
          <w:sz w:val="24"/>
          <w:szCs w:val="24"/>
        </w:rPr>
      </w:pPr>
      <w:r w:rsidRPr="005C60D6">
        <w:rPr>
          <w:rStyle w:val="a7"/>
          <w:sz w:val="24"/>
          <w:szCs w:val="24"/>
        </w:rPr>
        <w:t>Старший дошкольный возраст (5—6 лет).</w:t>
      </w:r>
      <w:r w:rsidRPr="005C60D6">
        <w:rPr>
          <w:rStyle w:val="a6"/>
          <w:sz w:val="24"/>
          <w:szCs w:val="24"/>
        </w:rPr>
        <w:t xml:space="preserve"> Ребенок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w:t>
      </w:r>
    </w:p>
    <w:p w:rsidR="005C60D6" w:rsidRPr="005C60D6" w:rsidRDefault="005C60D6" w:rsidP="00880BE1">
      <w:pPr>
        <w:pStyle w:val="a5"/>
        <w:shd w:val="clear" w:color="auto" w:fill="auto"/>
        <w:spacing w:line="240" w:lineRule="auto"/>
        <w:ind w:left="20" w:firstLine="700"/>
        <w:rPr>
          <w:rFonts w:ascii="Times New Roman" w:hAnsi="Times New Roman" w:cs="Times New Roman"/>
          <w:sz w:val="24"/>
          <w:szCs w:val="24"/>
        </w:rPr>
      </w:pPr>
      <w:r w:rsidRPr="005C60D6">
        <w:rPr>
          <w:rStyle w:val="a6"/>
          <w:sz w:val="24"/>
          <w:szCs w:val="24"/>
        </w:rPr>
        <w:t>В этом возрасте в поведении дошкольников происходят качественные изменения</w:t>
      </w:r>
    </w:p>
    <w:p w:rsidR="005C60D6" w:rsidRPr="005C60D6" w:rsidRDefault="005C60D6" w:rsidP="00880BE1">
      <w:pPr>
        <w:pStyle w:val="a5"/>
        <w:shd w:val="clear" w:color="auto" w:fill="auto"/>
        <w:tabs>
          <w:tab w:val="left" w:pos="385"/>
        </w:tabs>
        <w:spacing w:line="240" w:lineRule="auto"/>
        <w:ind w:left="20" w:right="20"/>
        <w:rPr>
          <w:rFonts w:ascii="Times New Roman" w:hAnsi="Times New Roman" w:cs="Times New Roman"/>
          <w:sz w:val="24"/>
          <w:szCs w:val="24"/>
        </w:rPr>
      </w:pPr>
      <w:r w:rsidRPr="005C60D6">
        <w:rPr>
          <w:rStyle w:val="a6"/>
          <w:sz w:val="24"/>
          <w:szCs w:val="24"/>
        </w:rPr>
        <w:t xml:space="preserve">формируется возможность </w:t>
      </w:r>
      <w:proofErr w:type="spellStart"/>
      <w:r w:rsidRPr="005C60D6">
        <w:rPr>
          <w:rStyle w:val="a6"/>
          <w:sz w:val="24"/>
          <w:szCs w:val="24"/>
        </w:rPr>
        <w:t>саморегуляции</w:t>
      </w:r>
      <w:proofErr w:type="spellEnd"/>
      <w:r w:rsidRPr="005C60D6">
        <w:rPr>
          <w:rStyle w:val="a6"/>
          <w:sz w:val="24"/>
          <w:szCs w:val="24"/>
        </w:rPr>
        <w:t>,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w:t>
      </w:r>
    </w:p>
    <w:p w:rsidR="005C60D6" w:rsidRPr="005C60D6" w:rsidRDefault="005C60D6" w:rsidP="00880BE1">
      <w:pPr>
        <w:pStyle w:val="a5"/>
        <w:shd w:val="clear" w:color="auto" w:fill="auto"/>
        <w:spacing w:line="240" w:lineRule="auto"/>
        <w:ind w:left="20" w:right="20" w:firstLine="700"/>
        <w:rPr>
          <w:rFonts w:ascii="Times New Roman" w:hAnsi="Times New Roman" w:cs="Times New Roman"/>
          <w:sz w:val="24"/>
          <w:szCs w:val="24"/>
        </w:rPr>
      </w:pPr>
      <w:r w:rsidRPr="005C60D6">
        <w:rPr>
          <w:rStyle w:val="a6"/>
          <w:sz w:val="24"/>
          <w:szCs w:val="24"/>
        </w:rPr>
        <w:t>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 Паук», «Я буду как принцесса» и т. п.).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w:t>
      </w:r>
    </w:p>
    <w:p w:rsidR="005C60D6" w:rsidRPr="005C60D6" w:rsidRDefault="005C60D6" w:rsidP="00880BE1">
      <w:pPr>
        <w:pStyle w:val="a5"/>
        <w:shd w:val="clear" w:color="auto" w:fill="auto"/>
        <w:spacing w:line="240" w:lineRule="auto"/>
        <w:ind w:left="20" w:right="20" w:firstLine="700"/>
        <w:rPr>
          <w:rFonts w:ascii="Times New Roman" w:hAnsi="Times New Roman" w:cs="Times New Roman"/>
          <w:sz w:val="24"/>
          <w:szCs w:val="24"/>
        </w:rPr>
      </w:pPr>
      <w:r w:rsidRPr="005C60D6">
        <w:rPr>
          <w:rStyle w:val="a6"/>
          <w:sz w:val="24"/>
          <w:szCs w:val="24"/>
        </w:rPr>
        <w:t xml:space="preserve">В этом возрасте дети имеют дифференцированное представление о своей гендерной принадлежности по существенным признакам </w:t>
      </w:r>
      <w:r w:rsidRPr="005C60D6">
        <w:rPr>
          <w:rStyle w:val="a6"/>
          <w:sz w:val="24"/>
          <w:szCs w:val="24"/>
        </w:rPr>
        <w:lastRenderedPageBreak/>
        <w:t>(женские и мужские качества, особенности проявления чувств, эмоций, специфика гендерного поведения).</w:t>
      </w:r>
    </w:p>
    <w:p w:rsidR="005C60D6" w:rsidRPr="005C60D6" w:rsidRDefault="005C60D6" w:rsidP="00880BE1">
      <w:pPr>
        <w:pStyle w:val="a5"/>
        <w:shd w:val="clear" w:color="auto" w:fill="auto"/>
        <w:spacing w:line="240" w:lineRule="auto"/>
        <w:ind w:left="23" w:right="23" w:firstLine="697"/>
        <w:rPr>
          <w:rFonts w:ascii="Times New Roman" w:hAnsi="Times New Roman" w:cs="Times New Roman"/>
          <w:sz w:val="24"/>
          <w:szCs w:val="24"/>
        </w:rPr>
      </w:pPr>
      <w:r w:rsidRPr="005C60D6">
        <w:rPr>
          <w:rStyle w:val="a6"/>
          <w:sz w:val="24"/>
          <w:szCs w:val="24"/>
        </w:rPr>
        <w:t>Значительные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возникают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w:t>
      </w:r>
    </w:p>
    <w:p w:rsidR="005C60D6" w:rsidRPr="005C60D6" w:rsidRDefault="005C60D6" w:rsidP="00880BE1">
      <w:pPr>
        <w:pStyle w:val="a5"/>
        <w:shd w:val="clear" w:color="auto" w:fill="auto"/>
        <w:spacing w:line="240" w:lineRule="auto"/>
        <w:ind w:left="23" w:right="23" w:firstLine="697"/>
        <w:rPr>
          <w:rFonts w:ascii="Times New Roman" w:hAnsi="Times New Roman" w:cs="Times New Roman"/>
          <w:sz w:val="24"/>
          <w:szCs w:val="24"/>
        </w:rPr>
      </w:pPr>
      <w:r w:rsidRPr="005C60D6">
        <w:rPr>
          <w:rStyle w:val="a6"/>
          <w:sz w:val="24"/>
          <w:szCs w:val="24"/>
        </w:rPr>
        <w:t>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5C60D6" w:rsidRPr="005C60D6" w:rsidRDefault="005C60D6" w:rsidP="00880BE1">
      <w:pPr>
        <w:pStyle w:val="a5"/>
        <w:shd w:val="clear" w:color="auto" w:fill="auto"/>
        <w:spacing w:line="240" w:lineRule="auto"/>
        <w:ind w:left="23" w:right="23" w:firstLine="697"/>
        <w:rPr>
          <w:rFonts w:ascii="Times New Roman" w:hAnsi="Times New Roman" w:cs="Times New Roman"/>
          <w:sz w:val="24"/>
          <w:szCs w:val="24"/>
        </w:rPr>
      </w:pPr>
      <w:r w:rsidRPr="005C60D6">
        <w:rPr>
          <w:rStyle w:val="a6"/>
          <w:sz w:val="24"/>
          <w:szCs w:val="24"/>
        </w:rPr>
        <w:t>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ребенка.</w:t>
      </w:r>
    </w:p>
    <w:p w:rsidR="005C60D6" w:rsidRPr="005C60D6" w:rsidRDefault="005C60D6" w:rsidP="00880BE1">
      <w:pPr>
        <w:pStyle w:val="a5"/>
        <w:shd w:val="clear" w:color="auto" w:fill="auto"/>
        <w:spacing w:line="240" w:lineRule="auto"/>
        <w:ind w:left="20" w:right="20" w:firstLine="700"/>
        <w:rPr>
          <w:rFonts w:ascii="Times New Roman" w:hAnsi="Times New Roman" w:cs="Times New Roman"/>
          <w:sz w:val="24"/>
          <w:szCs w:val="24"/>
        </w:rPr>
      </w:pPr>
      <w:r w:rsidRPr="005C60D6">
        <w:rPr>
          <w:rStyle w:val="a6"/>
          <w:sz w:val="24"/>
          <w:szCs w:val="24"/>
        </w:rPr>
        <w:t>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Ребенок этого возраста уже хорошо знает основные цвета и имеет представления об оттенках (например, может показать два оттенка одного цвета — светло-красный и темно-красный).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ложек разного размера. Возрастает способность ребенка ориентироваться в пространстве.</w:t>
      </w:r>
    </w:p>
    <w:p w:rsidR="005C60D6" w:rsidRPr="005C60D6" w:rsidRDefault="005C60D6" w:rsidP="00880BE1">
      <w:pPr>
        <w:pStyle w:val="a5"/>
        <w:shd w:val="clear" w:color="auto" w:fill="auto"/>
        <w:spacing w:line="240" w:lineRule="auto"/>
        <w:ind w:left="20" w:right="20" w:firstLine="700"/>
        <w:rPr>
          <w:rFonts w:ascii="Times New Roman" w:hAnsi="Times New Roman" w:cs="Times New Roman"/>
          <w:sz w:val="24"/>
          <w:szCs w:val="24"/>
        </w:rPr>
      </w:pPr>
      <w:r w:rsidRPr="005C60D6">
        <w:rPr>
          <w:rStyle w:val="a6"/>
          <w:sz w:val="24"/>
          <w:szCs w:val="24"/>
        </w:rPr>
        <w:t>Внимание детей становится более устойчивым и произвольным. Они могут заниматься не очень привлекательным, но нужным делом в течение 20—25 минут вместе со взрослым. Ребенок этого возраста уже способен действовать по правилу, которое задается взрослым. Объем памяти изменяется не существенно, улучшается ее устойчивость. При этом для запоминания дети уже могут использовать несложные приемы и средства.</w:t>
      </w:r>
    </w:p>
    <w:p w:rsidR="005C60D6" w:rsidRPr="005C60D6" w:rsidRDefault="005C60D6" w:rsidP="00880BE1">
      <w:pPr>
        <w:pStyle w:val="a5"/>
        <w:shd w:val="clear" w:color="auto" w:fill="auto"/>
        <w:spacing w:line="240" w:lineRule="auto"/>
        <w:ind w:left="20" w:right="20" w:firstLine="700"/>
        <w:rPr>
          <w:rFonts w:ascii="Times New Roman" w:hAnsi="Times New Roman" w:cs="Times New Roman"/>
          <w:sz w:val="24"/>
          <w:szCs w:val="24"/>
        </w:rPr>
      </w:pPr>
      <w:r w:rsidRPr="005C60D6">
        <w:rPr>
          <w:rStyle w:val="a6"/>
          <w:sz w:val="24"/>
          <w:szCs w:val="24"/>
        </w:rPr>
        <w:t>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представлений о свойствах различных предметов и явлений. Возраст 5—6 лет можно охарактеризовать как возраст овладения ребенком активным (продуктивным) воображением, которое начинает приобретать самостоятельность, отделяясь от практической деятельности и предваряя ее. Образы воображения значительно полнее и точнее воспроизводят действительность. Ребенок четко начинает различать действительное и вымышленное.</w:t>
      </w:r>
    </w:p>
    <w:p w:rsidR="005C60D6" w:rsidRPr="005C60D6" w:rsidRDefault="005C60D6" w:rsidP="00880BE1">
      <w:pPr>
        <w:pStyle w:val="a5"/>
        <w:shd w:val="clear" w:color="auto" w:fill="auto"/>
        <w:spacing w:line="240" w:lineRule="auto"/>
        <w:ind w:left="20" w:right="20" w:firstLine="700"/>
        <w:rPr>
          <w:rFonts w:ascii="Times New Roman" w:hAnsi="Times New Roman" w:cs="Times New Roman"/>
          <w:sz w:val="24"/>
          <w:szCs w:val="24"/>
        </w:rPr>
      </w:pPr>
      <w:r w:rsidRPr="005C60D6">
        <w:rPr>
          <w:rStyle w:val="a6"/>
          <w:sz w:val="24"/>
          <w:szCs w:val="24"/>
        </w:rPr>
        <w:t>Действия воображения — создание и воплощение замысла — начинают складываться первоначально в игре. Это проявляется в том, что прежде игры рождаются ее замысел и сюжет. Постепенно дети приобретают способность действовать по предварительному замыслу в конструировании и рисовании.</w:t>
      </w:r>
    </w:p>
    <w:p w:rsidR="005C60D6" w:rsidRPr="005C60D6" w:rsidRDefault="005C60D6" w:rsidP="00880BE1">
      <w:pPr>
        <w:pStyle w:val="a5"/>
        <w:shd w:val="clear" w:color="auto" w:fill="auto"/>
        <w:spacing w:line="240" w:lineRule="auto"/>
        <w:ind w:left="20" w:right="20" w:firstLine="700"/>
        <w:rPr>
          <w:rFonts w:ascii="Times New Roman" w:hAnsi="Times New Roman" w:cs="Times New Roman"/>
          <w:sz w:val="24"/>
          <w:szCs w:val="24"/>
        </w:rPr>
      </w:pPr>
      <w:r w:rsidRPr="005C60D6">
        <w:rPr>
          <w:rStyle w:val="a6"/>
          <w:sz w:val="24"/>
          <w:szCs w:val="24"/>
        </w:rPr>
        <w:t xml:space="preserve">На шестом году жизни ребенка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w:t>
      </w:r>
      <w:r w:rsidRPr="005C60D6">
        <w:rPr>
          <w:rStyle w:val="a6"/>
          <w:sz w:val="24"/>
          <w:szCs w:val="24"/>
        </w:rPr>
        <w:lastRenderedPageBreak/>
        <w:t>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w:t>
      </w:r>
    </w:p>
    <w:p w:rsidR="005C60D6" w:rsidRPr="005C60D6" w:rsidRDefault="005C60D6" w:rsidP="00880BE1">
      <w:pPr>
        <w:pStyle w:val="a5"/>
        <w:shd w:val="clear" w:color="auto" w:fill="auto"/>
        <w:spacing w:line="240" w:lineRule="auto"/>
        <w:ind w:left="23" w:right="23" w:firstLine="697"/>
        <w:rPr>
          <w:rFonts w:ascii="Times New Roman" w:hAnsi="Times New Roman" w:cs="Times New Roman"/>
          <w:sz w:val="24"/>
          <w:szCs w:val="24"/>
        </w:rPr>
      </w:pPr>
      <w:r w:rsidRPr="005C60D6">
        <w:rPr>
          <w:rStyle w:val="a6"/>
          <w:sz w:val="24"/>
          <w:szCs w:val="24"/>
        </w:rPr>
        <w:t xml:space="preserve">Круг чтения ребенка 5—6 лет пополняется произведениями разнообразной тематики, в том числе связанной с проблемами семьи, взаимоотношений со </w:t>
      </w:r>
      <w:proofErr w:type="spellStart"/>
      <w:r w:rsidRPr="005C60D6">
        <w:rPr>
          <w:rStyle w:val="a6"/>
          <w:sz w:val="24"/>
          <w:szCs w:val="24"/>
        </w:rPr>
        <w:t>взрослыми,сверстниками</w:t>
      </w:r>
      <w:proofErr w:type="spellEnd"/>
      <w:r w:rsidRPr="005C60D6">
        <w:rPr>
          <w:rStyle w:val="a6"/>
          <w:sz w:val="24"/>
          <w:szCs w:val="24"/>
        </w:rPr>
        <w:t xml:space="preserve">, с историей страны. Он способен удерживать в памяти большой объем информации, ему доступно чтение с </w:t>
      </w:r>
      <w:proofErr w:type="spellStart"/>
      <w:r w:rsidRPr="005C60D6">
        <w:rPr>
          <w:rStyle w:val="a6"/>
          <w:sz w:val="24"/>
          <w:szCs w:val="24"/>
        </w:rPr>
        <w:t>продолжением.Повышаются</w:t>
      </w:r>
      <w:proofErr w:type="spellEnd"/>
      <w:r w:rsidRPr="005C60D6">
        <w:rPr>
          <w:rStyle w:val="a6"/>
          <w:sz w:val="24"/>
          <w:szCs w:val="24"/>
        </w:rPr>
        <w:t xml:space="preserve">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собственных действий и поступков и действий и поступков других людей.</w:t>
      </w:r>
    </w:p>
    <w:p w:rsidR="005C60D6" w:rsidRPr="005C60D6" w:rsidRDefault="005C60D6" w:rsidP="00880BE1">
      <w:pPr>
        <w:pStyle w:val="a5"/>
        <w:shd w:val="clear" w:color="auto" w:fill="auto"/>
        <w:spacing w:line="240" w:lineRule="auto"/>
        <w:ind w:left="23" w:right="23" w:firstLine="697"/>
        <w:rPr>
          <w:rFonts w:ascii="Times New Roman" w:hAnsi="Times New Roman" w:cs="Times New Roman"/>
          <w:sz w:val="24"/>
          <w:szCs w:val="24"/>
        </w:rPr>
      </w:pPr>
      <w:r w:rsidRPr="005C60D6">
        <w:rPr>
          <w:rStyle w:val="a6"/>
          <w:sz w:val="24"/>
          <w:szCs w:val="24"/>
        </w:rPr>
        <w:t>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5C60D6" w:rsidRPr="005C60D6" w:rsidRDefault="005C60D6" w:rsidP="00880BE1">
      <w:pPr>
        <w:pStyle w:val="a5"/>
        <w:shd w:val="clear" w:color="auto" w:fill="auto"/>
        <w:spacing w:line="240" w:lineRule="auto"/>
        <w:ind w:left="23" w:right="23" w:firstLine="697"/>
        <w:rPr>
          <w:rFonts w:ascii="Times New Roman" w:hAnsi="Times New Roman" w:cs="Times New Roman"/>
          <w:sz w:val="24"/>
          <w:szCs w:val="24"/>
        </w:rPr>
      </w:pPr>
      <w:r w:rsidRPr="005C60D6">
        <w:rPr>
          <w:rStyle w:val="a6"/>
          <w:sz w:val="24"/>
          <w:szCs w:val="24"/>
        </w:rPr>
        <w:t>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ведет за собой изображение).</w:t>
      </w:r>
    </w:p>
    <w:p w:rsidR="005C60D6" w:rsidRPr="005C60D6" w:rsidRDefault="005C60D6" w:rsidP="00880BE1">
      <w:pPr>
        <w:pStyle w:val="a5"/>
        <w:shd w:val="clear" w:color="auto" w:fill="auto"/>
        <w:spacing w:line="240" w:lineRule="auto"/>
        <w:ind w:left="20" w:right="20" w:firstLine="700"/>
        <w:rPr>
          <w:rFonts w:ascii="Times New Roman" w:hAnsi="Times New Roman" w:cs="Times New Roman"/>
          <w:sz w:val="24"/>
          <w:szCs w:val="24"/>
        </w:rPr>
      </w:pPr>
      <w:r w:rsidRPr="005C60D6">
        <w:rPr>
          <w:rStyle w:val="a7"/>
          <w:sz w:val="24"/>
          <w:szCs w:val="24"/>
        </w:rPr>
        <w:t>Ребенок на пороге школы (6—7 лет)</w:t>
      </w:r>
      <w:r w:rsidRPr="005C60D6">
        <w:rPr>
          <w:rStyle w:val="a6"/>
          <w:sz w:val="24"/>
          <w:szCs w:val="24"/>
        </w:rPr>
        <w:t xml:space="preserve"> обладает устойчивыми социально</w:t>
      </w:r>
      <w:r w:rsidR="00FC144E">
        <w:rPr>
          <w:rStyle w:val="a6"/>
          <w:sz w:val="24"/>
          <w:szCs w:val="24"/>
        </w:rPr>
        <w:t>-</w:t>
      </w:r>
      <w:r w:rsidRPr="005C60D6">
        <w:rPr>
          <w:rStyle w:val="a6"/>
          <w:sz w:val="24"/>
          <w:szCs w:val="24"/>
        </w:rPr>
        <w:softHyphen/>
        <w:t>нравственными чувства и эмоциями, высоким самосознанием и осуществляет себя как субъект деятельности и поведения.</w:t>
      </w:r>
    </w:p>
    <w:p w:rsidR="005C60D6" w:rsidRPr="005C60D6" w:rsidRDefault="005C60D6" w:rsidP="00880BE1">
      <w:pPr>
        <w:pStyle w:val="a5"/>
        <w:shd w:val="clear" w:color="auto" w:fill="auto"/>
        <w:spacing w:line="240" w:lineRule="auto"/>
        <w:ind w:left="20" w:right="20" w:firstLine="700"/>
        <w:rPr>
          <w:rFonts w:ascii="Times New Roman" w:hAnsi="Times New Roman" w:cs="Times New Roman"/>
          <w:sz w:val="24"/>
          <w:szCs w:val="24"/>
        </w:rPr>
      </w:pPr>
      <w:r w:rsidRPr="005C60D6">
        <w:rPr>
          <w:rStyle w:val="a6"/>
          <w:sz w:val="24"/>
          <w:szCs w:val="24"/>
        </w:rPr>
        <w:t xml:space="preserve">Мотивационная сфера дошкольников 6—7 лет расширяется за счет развития таких социальных мотивов, как познавательные, </w:t>
      </w:r>
      <w:proofErr w:type="spellStart"/>
      <w:r w:rsidRPr="005C60D6">
        <w:rPr>
          <w:rStyle w:val="a6"/>
          <w:sz w:val="24"/>
          <w:szCs w:val="24"/>
        </w:rPr>
        <w:t>просоциальные</w:t>
      </w:r>
      <w:proofErr w:type="spellEnd"/>
      <w:r w:rsidRPr="005C60D6">
        <w:rPr>
          <w:rStyle w:val="a6"/>
          <w:sz w:val="24"/>
          <w:szCs w:val="24"/>
        </w:rPr>
        <w:t xml:space="preserve"> (побуждающие делать добро), самореализации. Поведение ребенка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w:t>
      </w:r>
    </w:p>
    <w:p w:rsidR="005C60D6" w:rsidRPr="005C60D6" w:rsidRDefault="005C60D6" w:rsidP="00880BE1">
      <w:pPr>
        <w:pStyle w:val="a5"/>
        <w:shd w:val="clear" w:color="auto" w:fill="auto"/>
        <w:spacing w:line="240" w:lineRule="auto"/>
        <w:ind w:left="20" w:right="20" w:firstLine="700"/>
        <w:rPr>
          <w:rFonts w:ascii="Times New Roman" w:hAnsi="Times New Roman" w:cs="Times New Roman"/>
          <w:sz w:val="24"/>
          <w:szCs w:val="24"/>
        </w:rPr>
      </w:pPr>
      <w:r w:rsidRPr="005C60D6">
        <w:rPr>
          <w:rStyle w:val="a6"/>
          <w:sz w:val="24"/>
          <w:szCs w:val="24"/>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ребенок может не только отказаться от нежелательных действий или хорошо себя вести, но и выполнять </w:t>
      </w:r>
      <w:r w:rsidRPr="005C60D6">
        <w:rPr>
          <w:rStyle w:val="a6"/>
          <w:sz w:val="24"/>
          <w:szCs w:val="24"/>
        </w:rPr>
        <w:lastRenderedPageBreak/>
        <w:t>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w:t>
      </w:r>
    </w:p>
    <w:p w:rsidR="005C60D6" w:rsidRPr="005C60D6" w:rsidRDefault="005C60D6" w:rsidP="00880BE1">
      <w:pPr>
        <w:pStyle w:val="a5"/>
        <w:shd w:val="clear" w:color="auto" w:fill="auto"/>
        <w:spacing w:line="240" w:lineRule="auto"/>
        <w:ind w:left="23" w:right="23" w:firstLine="697"/>
        <w:rPr>
          <w:rFonts w:ascii="Times New Roman" w:hAnsi="Times New Roman" w:cs="Times New Roman"/>
          <w:sz w:val="24"/>
          <w:szCs w:val="24"/>
        </w:rPr>
      </w:pPr>
      <w:r w:rsidRPr="005C60D6">
        <w:rPr>
          <w:rStyle w:val="a6"/>
          <w:sz w:val="24"/>
          <w:szCs w:val="24"/>
        </w:rPr>
        <w:t>Сложнее и богаче по содержанию становится общение ребенка со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w:t>
      </w:r>
      <w:r w:rsidRPr="005C60D6">
        <w:rPr>
          <w:rFonts w:ascii="Times New Roman" w:hAnsi="Times New Roman" w:cs="Times New Roman"/>
          <w:sz w:val="24"/>
          <w:szCs w:val="24"/>
        </w:rPr>
        <w:t xml:space="preserve">  </w:t>
      </w:r>
      <w:r w:rsidRPr="005C60D6">
        <w:rPr>
          <w:rStyle w:val="a6"/>
          <w:sz w:val="24"/>
          <w:szCs w:val="24"/>
        </w:rPr>
        <w:t>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5C60D6" w:rsidRPr="005C60D6" w:rsidRDefault="005C60D6" w:rsidP="00880BE1">
      <w:pPr>
        <w:pStyle w:val="a5"/>
        <w:shd w:val="clear" w:color="auto" w:fill="auto"/>
        <w:spacing w:line="240" w:lineRule="auto"/>
        <w:ind w:left="23" w:right="23" w:firstLine="697"/>
        <w:rPr>
          <w:rFonts w:ascii="Times New Roman" w:hAnsi="Times New Roman" w:cs="Times New Roman"/>
          <w:sz w:val="24"/>
          <w:szCs w:val="24"/>
        </w:rPr>
      </w:pPr>
      <w:r w:rsidRPr="005C60D6">
        <w:rPr>
          <w:rStyle w:val="a6"/>
          <w:sz w:val="24"/>
          <w:szCs w:val="24"/>
        </w:rPr>
        <w:t>К семи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w:t>
      </w:r>
    </w:p>
    <w:p w:rsidR="005C60D6" w:rsidRPr="005C60D6" w:rsidRDefault="005C60D6" w:rsidP="00880BE1">
      <w:pPr>
        <w:pStyle w:val="a5"/>
        <w:shd w:val="clear" w:color="auto" w:fill="auto"/>
        <w:spacing w:line="240" w:lineRule="auto"/>
        <w:ind w:left="23" w:right="23" w:firstLine="697"/>
        <w:rPr>
          <w:rFonts w:ascii="Times New Roman" w:hAnsi="Times New Roman" w:cs="Times New Roman"/>
          <w:sz w:val="24"/>
          <w:szCs w:val="24"/>
        </w:rPr>
      </w:pPr>
      <w:r w:rsidRPr="005C60D6">
        <w:rPr>
          <w:rStyle w:val="a6"/>
          <w:sz w:val="24"/>
          <w:szCs w:val="24"/>
        </w:rPr>
        <w:t>К 6—7 годам ребенок уверенно владеет культурой самообслуживания и культурой здоровья.</w:t>
      </w:r>
    </w:p>
    <w:p w:rsidR="005C60D6" w:rsidRPr="005C60D6" w:rsidRDefault="005C60D6" w:rsidP="00880BE1">
      <w:pPr>
        <w:pStyle w:val="a5"/>
        <w:shd w:val="clear" w:color="auto" w:fill="auto"/>
        <w:spacing w:line="240" w:lineRule="auto"/>
        <w:ind w:left="20" w:right="20" w:firstLine="700"/>
        <w:rPr>
          <w:rFonts w:ascii="Times New Roman" w:hAnsi="Times New Roman" w:cs="Times New Roman"/>
          <w:sz w:val="24"/>
          <w:szCs w:val="24"/>
        </w:rPr>
      </w:pPr>
      <w:r w:rsidRPr="005C60D6">
        <w:rPr>
          <w:rStyle w:val="a6"/>
          <w:sz w:val="24"/>
          <w:szCs w:val="24"/>
        </w:rPr>
        <w:t>В играх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партнерами по игре, исполняя как главную, так и подчиненную роль.</w:t>
      </w:r>
    </w:p>
    <w:p w:rsidR="005C60D6" w:rsidRPr="005C60D6" w:rsidRDefault="005C60D6" w:rsidP="00880BE1">
      <w:pPr>
        <w:pStyle w:val="a5"/>
        <w:shd w:val="clear" w:color="auto" w:fill="auto"/>
        <w:spacing w:line="240" w:lineRule="auto"/>
        <w:ind w:left="20" w:right="20" w:firstLine="700"/>
        <w:rPr>
          <w:rFonts w:ascii="Times New Roman" w:hAnsi="Times New Roman" w:cs="Times New Roman"/>
          <w:sz w:val="24"/>
          <w:szCs w:val="24"/>
        </w:rPr>
      </w:pPr>
      <w:r w:rsidRPr="005C60D6">
        <w:rPr>
          <w:rStyle w:val="a6"/>
          <w:sz w:val="24"/>
          <w:szCs w:val="24"/>
        </w:rPr>
        <w:t>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w:t>
      </w:r>
    </w:p>
    <w:p w:rsidR="005C60D6" w:rsidRPr="005C60D6" w:rsidRDefault="005C60D6" w:rsidP="00880BE1">
      <w:pPr>
        <w:pStyle w:val="a5"/>
        <w:shd w:val="clear" w:color="auto" w:fill="auto"/>
        <w:spacing w:line="240" w:lineRule="auto"/>
        <w:ind w:left="20" w:right="20" w:firstLine="700"/>
        <w:rPr>
          <w:rFonts w:ascii="Times New Roman" w:hAnsi="Times New Roman" w:cs="Times New Roman"/>
          <w:sz w:val="24"/>
          <w:szCs w:val="24"/>
        </w:rPr>
      </w:pPr>
      <w:r w:rsidRPr="005C60D6">
        <w:rPr>
          <w:rStyle w:val="a6"/>
          <w:sz w:val="24"/>
          <w:szCs w:val="24"/>
        </w:rPr>
        <w:t>В возрасте 6—7 лет происходит расширение и углубление представлений детей о форме, цвете, величине предметов.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ребенка зависит от ее привлекательности для него. Внимание мальчиков менее устойчиво. В 6—7 лет у детей увеличивается объем памяти, что позволяет им непроизвольно запоминать достаточно большой объем информации. Девочек отличает больший объем и устойчивость памяти.</w:t>
      </w:r>
    </w:p>
    <w:p w:rsidR="005C60D6" w:rsidRPr="005C60D6" w:rsidRDefault="005C60D6" w:rsidP="00880BE1">
      <w:pPr>
        <w:pStyle w:val="a5"/>
        <w:shd w:val="clear" w:color="auto" w:fill="auto"/>
        <w:spacing w:line="240" w:lineRule="auto"/>
        <w:ind w:left="20" w:right="20" w:firstLine="700"/>
        <w:rPr>
          <w:rFonts w:ascii="Times New Roman" w:hAnsi="Times New Roman" w:cs="Times New Roman"/>
          <w:sz w:val="24"/>
          <w:szCs w:val="24"/>
        </w:rPr>
      </w:pPr>
      <w:r w:rsidRPr="005C60D6">
        <w:rPr>
          <w:rStyle w:val="a6"/>
          <w:sz w:val="24"/>
          <w:szCs w:val="24"/>
        </w:rPr>
        <w:t xml:space="preserve">Воображение детей данного возраста становится, с одной стороны, богаче и </w:t>
      </w:r>
      <w:proofErr w:type="spellStart"/>
      <w:r w:rsidRPr="005C60D6">
        <w:rPr>
          <w:rStyle w:val="a6"/>
          <w:sz w:val="24"/>
          <w:szCs w:val="24"/>
        </w:rPr>
        <w:t>оригинальнее</w:t>
      </w:r>
      <w:proofErr w:type="spellEnd"/>
      <w:r w:rsidRPr="005C60D6">
        <w:rPr>
          <w:rStyle w:val="a6"/>
          <w:sz w:val="24"/>
          <w:szCs w:val="24"/>
        </w:rPr>
        <w:t>,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четче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w:t>
      </w:r>
      <w:r w:rsidRPr="005C60D6">
        <w:rPr>
          <w:rFonts w:ascii="Times New Roman" w:hAnsi="Times New Roman" w:cs="Times New Roman"/>
          <w:sz w:val="24"/>
          <w:szCs w:val="24"/>
        </w:rPr>
        <w:t xml:space="preserve"> </w:t>
      </w:r>
      <w:r w:rsidRPr="005C60D6">
        <w:rPr>
          <w:rStyle w:val="a6"/>
          <w:sz w:val="24"/>
          <w:szCs w:val="24"/>
        </w:rPr>
        <w:t xml:space="preserve">передать перспективу. При придумывании сюжета игры, темы рисунка, историй и т. </w:t>
      </w:r>
      <w:r w:rsidRPr="005C60D6">
        <w:rPr>
          <w:rStyle w:val="a6"/>
          <w:sz w:val="24"/>
          <w:szCs w:val="24"/>
        </w:rPr>
        <w:lastRenderedPageBreak/>
        <w:t>п. дети 6—7 лет не только удерживают первоначальный замысел, но могут обдумывать его до начала деятельности.</w:t>
      </w:r>
    </w:p>
    <w:p w:rsidR="005C60D6" w:rsidRPr="005C60D6" w:rsidRDefault="005C60D6" w:rsidP="00880BE1">
      <w:pPr>
        <w:pStyle w:val="a5"/>
        <w:shd w:val="clear" w:color="auto" w:fill="auto"/>
        <w:spacing w:line="240" w:lineRule="auto"/>
        <w:ind w:left="23" w:right="23" w:firstLine="697"/>
        <w:rPr>
          <w:rFonts w:ascii="Times New Roman" w:hAnsi="Times New Roman" w:cs="Times New Roman"/>
          <w:sz w:val="24"/>
          <w:szCs w:val="24"/>
        </w:rPr>
      </w:pPr>
      <w:r w:rsidRPr="005C60D6">
        <w:rPr>
          <w:rStyle w:val="a6"/>
          <w:sz w:val="24"/>
          <w:szCs w:val="24"/>
        </w:rPr>
        <w:t xml:space="preserve">В этом возрасте продолжается развитие наглядно-образного мышления,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w:t>
      </w:r>
      <w:proofErr w:type="spellStart"/>
      <w:r w:rsidRPr="005C60D6">
        <w:rPr>
          <w:rStyle w:val="a6"/>
          <w:sz w:val="24"/>
          <w:szCs w:val="24"/>
        </w:rPr>
        <w:t>сериации</w:t>
      </w:r>
      <w:proofErr w:type="spellEnd"/>
      <w:r w:rsidRPr="005C60D6">
        <w:rPr>
          <w:rStyle w:val="a6"/>
          <w:sz w:val="24"/>
          <w:szCs w:val="24"/>
        </w:rPr>
        <w:t xml:space="preserve"> и</w:t>
      </w:r>
      <w:r w:rsidRPr="005C60D6">
        <w:rPr>
          <w:rFonts w:ascii="Times New Roman" w:hAnsi="Times New Roman" w:cs="Times New Roman"/>
          <w:sz w:val="24"/>
          <w:szCs w:val="24"/>
        </w:rPr>
        <w:t xml:space="preserve"> </w:t>
      </w:r>
      <w:r w:rsidRPr="005C60D6">
        <w:rPr>
          <w:rStyle w:val="a6"/>
          <w:sz w:val="24"/>
          <w:szCs w:val="24"/>
        </w:rPr>
        <w:t>классификации во многом связана с тем, что на седьмом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w:t>
      </w:r>
    </w:p>
    <w:p w:rsidR="005C60D6" w:rsidRPr="005C60D6" w:rsidRDefault="005C60D6" w:rsidP="00880BE1">
      <w:pPr>
        <w:pStyle w:val="a5"/>
        <w:shd w:val="clear" w:color="auto" w:fill="auto"/>
        <w:spacing w:line="240" w:lineRule="auto"/>
        <w:ind w:left="23" w:right="23" w:firstLine="697"/>
        <w:rPr>
          <w:rFonts w:ascii="Times New Roman" w:hAnsi="Times New Roman" w:cs="Times New Roman"/>
          <w:sz w:val="24"/>
          <w:szCs w:val="24"/>
        </w:rPr>
      </w:pPr>
      <w:r w:rsidRPr="005C60D6">
        <w:rPr>
          <w:rStyle w:val="a6"/>
          <w:sz w:val="24"/>
          <w:szCs w:val="24"/>
        </w:rPr>
        <w:t>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w:t>
      </w:r>
    </w:p>
    <w:p w:rsidR="005C60D6" w:rsidRPr="005C60D6" w:rsidRDefault="005C60D6" w:rsidP="00880BE1">
      <w:pPr>
        <w:pStyle w:val="a5"/>
        <w:shd w:val="clear" w:color="auto" w:fill="auto"/>
        <w:spacing w:line="240" w:lineRule="auto"/>
        <w:ind w:left="20" w:right="20" w:firstLine="700"/>
        <w:rPr>
          <w:rFonts w:ascii="Times New Roman" w:hAnsi="Times New Roman" w:cs="Times New Roman"/>
          <w:sz w:val="24"/>
          <w:szCs w:val="24"/>
        </w:rPr>
      </w:pPr>
      <w:r w:rsidRPr="005C60D6">
        <w:rPr>
          <w:rStyle w:val="a6"/>
          <w:sz w:val="24"/>
          <w:szCs w:val="24"/>
        </w:rPr>
        <w:t>К концу дошкольного детства ребенок формируется как будущий самостоятельный читатель. Тяга к книге, ее содержательной, эстетической и формальной сторонам — важнейший итог развития дошкольника-читателя.</w:t>
      </w:r>
    </w:p>
    <w:p w:rsidR="005C60D6" w:rsidRPr="005C60D6" w:rsidRDefault="005C60D6" w:rsidP="00880BE1">
      <w:pPr>
        <w:pStyle w:val="a5"/>
        <w:shd w:val="clear" w:color="auto" w:fill="auto"/>
        <w:spacing w:line="240" w:lineRule="auto"/>
        <w:ind w:left="20" w:right="20" w:firstLine="700"/>
        <w:rPr>
          <w:rFonts w:ascii="Times New Roman" w:hAnsi="Times New Roman" w:cs="Times New Roman"/>
          <w:sz w:val="24"/>
          <w:szCs w:val="24"/>
        </w:rPr>
      </w:pPr>
      <w:r w:rsidRPr="005C60D6">
        <w:rPr>
          <w:rStyle w:val="a6"/>
          <w:sz w:val="24"/>
          <w:szCs w:val="24"/>
        </w:rPr>
        <w:t>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w:t>
      </w:r>
    </w:p>
    <w:p w:rsidR="005C60D6" w:rsidRPr="005C60D6" w:rsidRDefault="005C60D6" w:rsidP="00880BE1">
      <w:pPr>
        <w:pStyle w:val="a5"/>
        <w:shd w:val="clear" w:color="auto" w:fill="auto"/>
        <w:spacing w:line="240" w:lineRule="auto"/>
        <w:ind w:left="20" w:right="20" w:firstLine="700"/>
        <w:rPr>
          <w:rFonts w:ascii="Times New Roman" w:hAnsi="Times New Roman" w:cs="Times New Roman"/>
          <w:sz w:val="24"/>
          <w:szCs w:val="24"/>
        </w:rPr>
      </w:pPr>
      <w:r w:rsidRPr="005C60D6">
        <w:rPr>
          <w:rStyle w:val="a6"/>
          <w:sz w:val="24"/>
          <w:szCs w:val="24"/>
        </w:rPr>
        <w:t>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w:t>
      </w:r>
    </w:p>
    <w:p w:rsidR="005C60D6" w:rsidRPr="005C60D6" w:rsidRDefault="005C60D6" w:rsidP="00880BE1">
      <w:pPr>
        <w:pStyle w:val="a5"/>
        <w:shd w:val="clear" w:color="auto" w:fill="auto"/>
        <w:spacing w:line="240" w:lineRule="auto"/>
        <w:ind w:left="20" w:right="20" w:firstLine="700"/>
        <w:rPr>
          <w:rFonts w:ascii="Times New Roman" w:hAnsi="Times New Roman" w:cs="Times New Roman"/>
          <w:sz w:val="24"/>
          <w:szCs w:val="24"/>
        </w:rPr>
      </w:pPr>
      <w:r w:rsidRPr="005C60D6">
        <w:rPr>
          <w:rStyle w:val="a6"/>
          <w:sz w:val="24"/>
          <w:szCs w:val="24"/>
        </w:rP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путем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5C60D6" w:rsidRPr="002E5E87" w:rsidRDefault="005C60D6" w:rsidP="00880BE1">
      <w:pPr>
        <w:rPr>
          <w:b w:val="0"/>
          <w:i/>
          <w:sz w:val="24"/>
          <w:szCs w:val="24"/>
        </w:rPr>
      </w:pPr>
      <w:r w:rsidRPr="002E5E87">
        <w:rPr>
          <w:sz w:val="24"/>
          <w:szCs w:val="24"/>
        </w:rPr>
        <w:t>1.1.5.</w:t>
      </w:r>
      <w:r w:rsidRPr="002E5E87">
        <w:rPr>
          <w:i/>
          <w:sz w:val="24"/>
          <w:szCs w:val="24"/>
        </w:rPr>
        <w:t xml:space="preserve">  </w:t>
      </w:r>
      <w:r w:rsidRPr="002E5E87">
        <w:rPr>
          <w:sz w:val="24"/>
          <w:szCs w:val="24"/>
        </w:rPr>
        <w:t>Планируемые результаты (Целевые ориентиры)</w:t>
      </w:r>
      <w:r w:rsidRPr="002E5E87">
        <w:rPr>
          <w:i/>
          <w:sz w:val="24"/>
          <w:szCs w:val="24"/>
        </w:rPr>
        <w:t xml:space="preserve"> </w:t>
      </w:r>
    </w:p>
    <w:p w:rsidR="005C60D6" w:rsidRPr="005C60D6" w:rsidRDefault="005C60D6" w:rsidP="00880BE1">
      <w:pPr>
        <w:jc w:val="both"/>
        <w:rPr>
          <w:b w:val="0"/>
          <w:sz w:val="24"/>
          <w:szCs w:val="24"/>
        </w:rPr>
      </w:pPr>
      <w:r w:rsidRPr="005C60D6">
        <w:rPr>
          <w:b w:val="0"/>
          <w:sz w:val="24"/>
          <w:szCs w:val="24"/>
        </w:rPr>
        <w:lastRenderedPageBreak/>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C60D6" w:rsidRPr="002E5E87" w:rsidRDefault="005C60D6" w:rsidP="00880BE1">
      <w:pPr>
        <w:jc w:val="both"/>
        <w:rPr>
          <w:sz w:val="24"/>
          <w:szCs w:val="24"/>
        </w:rPr>
      </w:pPr>
      <w:r w:rsidRPr="002E5E87">
        <w:rPr>
          <w:sz w:val="24"/>
          <w:szCs w:val="24"/>
          <w:u w:val="single"/>
        </w:rPr>
        <w:t xml:space="preserve">       Целевые ориентиры образования в младенческом и раннем возрасте</w:t>
      </w:r>
      <w:r w:rsidRPr="002E5E87">
        <w:rPr>
          <w:sz w:val="24"/>
          <w:szCs w:val="24"/>
        </w:rPr>
        <w:t>:</w:t>
      </w:r>
    </w:p>
    <w:p w:rsidR="005C60D6" w:rsidRPr="005C60D6" w:rsidRDefault="005C60D6" w:rsidP="00880BE1">
      <w:pPr>
        <w:jc w:val="both"/>
        <w:rPr>
          <w:b w:val="0"/>
          <w:sz w:val="24"/>
          <w:szCs w:val="24"/>
        </w:rPr>
      </w:pPr>
      <w:r w:rsidRPr="002E5E87">
        <w:rPr>
          <w:sz w:val="24"/>
          <w:szCs w:val="24"/>
        </w:rPr>
        <w:t xml:space="preserve">  - </w:t>
      </w:r>
      <w:r w:rsidRPr="005C60D6">
        <w:rPr>
          <w:b w:val="0"/>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C60D6" w:rsidRPr="005C60D6" w:rsidRDefault="005C60D6" w:rsidP="00880BE1">
      <w:pPr>
        <w:jc w:val="both"/>
        <w:rPr>
          <w:b w:val="0"/>
          <w:sz w:val="24"/>
          <w:szCs w:val="24"/>
        </w:rPr>
      </w:pPr>
      <w:r w:rsidRPr="005C60D6">
        <w:rPr>
          <w:b w:val="0"/>
          <w:sz w:val="24"/>
          <w:szCs w:val="24"/>
        </w:rPr>
        <w:t xml:space="preserve"> -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C60D6" w:rsidRPr="005C60D6" w:rsidRDefault="005C60D6" w:rsidP="00880BE1">
      <w:pPr>
        <w:jc w:val="both"/>
        <w:rPr>
          <w:b w:val="0"/>
          <w:sz w:val="24"/>
          <w:szCs w:val="24"/>
        </w:rPr>
      </w:pPr>
      <w:r w:rsidRPr="005C60D6">
        <w:rPr>
          <w:b w:val="0"/>
          <w:sz w:val="24"/>
          <w:szCs w:val="24"/>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C60D6" w:rsidRPr="005C60D6" w:rsidRDefault="005C60D6" w:rsidP="00880BE1">
      <w:pPr>
        <w:jc w:val="both"/>
        <w:rPr>
          <w:b w:val="0"/>
          <w:sz w:val="24"/>
          <w:szCs w:val="24"/>
        </w:rPr>
      </w:pPr>
      <w:r w:rsidRPr="005C60D6">
        <w:rPr>
          <w:b w:val="0"/>
          <w:sz w:val="24"/>
          <w:szCs w:val="24"/>
        </w:rPr>
        <w:t xml:space="preserve"> - 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5C60D6" w:rsidRPr="005C60D6" w:rsidRDefault="005C60D6" w:rsidP="00880BE1">
      <w:pPr>
        <w:jc w:val="both"/>
        <w:rPr>
          <w:b w:val="0"/>
          <w:sz w:val="24"/>
          <w:szCs w:val="24"/>
        </w:rPr>
      </w:pPr>
      <w:r w:rsidRPr="005C60D6">
        <w:rPr>
          <w:b w:val="0"/>
          <w:sz w:val="24"/>
          <w:szCs w:val="24"/>
        </w:rPr>
        <w:t xml:space="preserve"> - проявляет интерес к сверстникам; наблюдает за их действиями и подражает им;</w:t>
      </w:r>
    </w:p>
    <w:p w:rsidR="005C60D6" w:rsidRPr="005C60D6" w:rsidRDefault="005C60D6" w:rsidP="00880BE1">
      <w:pPr>
        <w:jc w:val="both"/>
        <w:rPr>
          <w:b w:val="0"/>
          <w:sz w:val="24"/>
          <w:szCs w:val="24"/>
        </w:rPr>
      </w:pPr>
      <w:r w:rsidRPr="005C60D6">
        <w:rPr>
          <w:b w:val="0"/>
          <w:sz w:val="24"/>
          <w:szCs w:val="24"/>
        </w:rPr>
        <w:t xml:space="preserve"> -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C60D6" w:rsidRPr="005C60D6" w:rsidRDefault="005C60D6" w:rsidP="00880BE1">
      <w:pPr>
        <w:jc w:val="both"/>
        <w:rPr>
          <w:b w:val="0"/>
          <w:sz w:val="24"/>
          <w:szCs w:val="24"/>
        </w:rPr>
      </w:pPr>
      <w:r w:rsidRPr="005C60D6">
        <w:rPr>
          <w:b w:val="0"/>
          <w:sz w:val="24"/>
          <w:szCs w:val="24"/>
        </w:rPr>
        <w:t>-  у ребенка развита крупная моторика, он стремится осваивать различные виды движения (бег, лазанье, перешагивание и пр.).</w:t>
      </w:r>
    </w:p>
    <w:p w:rsidR="005C60D6" w:rsidRPr="005C60D6" w:rsidRDefault="005C60D6" w:rsidP="00880BE1">
      <w:pPr>
        <w:jc w:val="both"/>
        <w:rPr>
          <w:b w:val="0"/>
          <w:sz w:val="24"/>
          <w:szCs w:val="24"/>
        </w:rPr>
      </w:pPr>
      <w:r w:rsidRPr="005C60D6">
        <w:rPr>
          <w:b w:val="0"/>
          <w:sz w:val="24"/>
          <w:szCs w:val="24"/>
          <w:u w:val="single"/>
        </w:rPr>
        <w:t xml:space="preserve">     Целевые ориентиры на этапе завершения дошкольного образования</w:t>
      </w:r>
      <w:r w:rsidRPr="005C60D6">
        <w:rPr>
          <w:b w:val="0"/>
          <w:sz w:val="24"/>
          <w:szCs w:val="24"/>
        </w:rPr>
        <w:t>:</w:t>
      </w:r>
    </w:p>
    <w:p w:rsidR="005C60D6" w:rsidRPr="005C60D6" w:rsidRDefault="005C60D6" w:rsidP="00880BE1">
      <w:pPr>
        <w:jc w:val="both"/>
        <w:rPr>
          <w:b w:val="0"/>
          <w:sz w:val="24"/>
          <w:szCs w:val="24"/>
        </w:rPr>
      </w:pPr>
      <w:r w:rsidRPr="005C60D6">
        <w:rPr>
          <w:b w:val="0"/>
          <w:sz w:val="24"/>
          <w:szCs w:val="24"/>
        </w:rPr>
        <w:t xml:space="preserve"> -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p>
    <w:p w:rsidR="005C60D6" w:rsidRPr="005C60D6" w:rsidRDefault="005C60D6" w:rsidP="00880BE1">
      <w:pPr>
        <w:jc w:val="both"/>
        <w:rPr>
          <w:b w:val="0"/>
          <w:sz w:val="24"/>
          <w:szCs w:val="24"/>
        </w:rPr>
      </w:pPr>
      <w:r w:rsidRPr="005C60D6">
        <w:rPr>
          <w:b w:val="0"/>
          <w:sz w:val="24"/>
          <w:szCs w:val="24"/>
        </w:rPr>
        <w:t xml:space="preserve"> - способен выбирать себе род занятий, участников по совместной деятельности;</w:t>
      </w:r>
    </w:p>
    <w:p w:rsidR="005C60D6" w:rsidRPr="005C60D6" w:rsidRDefault="005C60D6" w:rsidP="00880BE1">
      <w:pPr>
        <w:jc w:val="both"/>
        <w:rPr>
          <w:b w:val="0"/>
          <w:sz w:val="24"/>
          <w:szCs w:val="24"/>
        </w:rPr>
      </w:pPr>
      <w:r w:rsidRPr="005C60D6">
        <w:rPr>
          <w:b w:val="0"/>
          <w:sz w:val="24"/>
          <w:szCs w:val="24"/>
        </w:rPr>
        <w:t xml:space="preserve"> -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C60D6" w:rsidRPr="005C60D6" w:rsidRDefault="005C60D6" w:rsidP="00880BE1">
      <w:pPr>
        <w:jc w:val="both"/>
        <w:rPr>
          <w:b w:val="0"/>
          <w:sz w:val="24"/>
          <w:szCs w:val="24"/>
        </w:rPr>
      </w:pPr>
      <w:r w:rsidRPr="005C60D6">
        <w:rPr>
          <w:b w:val="0"/>
          <w:sz w:val="24"/>
          <w:szCs w:val="24"/>
        </w:rPr>
        <w:t xml:space="preserve"> -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C60D6" w:rsidRPr="005C60D6" w:rsidRDefault="005C60D6" w:rsidP="00880BE1">
      <w:pPr>
        <w:jc w:val="both"/>
        <w:rPr>
          <w:b w:val="0"/>
          <w:sz w:val="24"/>
          <w:szCs w:val="24"/>
        </w:rPr>
      </w:pPr>
      <w:r w:rsidRPr="005C60D6">
        <w:rPr>
          <w:b w:val="0"/>
          <w:sz w:val="24"/>
          <w:szCs w:val="24"/>
        </w:rPr>
        <w:t xml:space="preserve"> -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C60D6" w:rsidRPr="005C60D6" w:rsidRDefault="005C60D6" w:rsidP="00880BE1">
      <w:pPr>
        <w:jc w:val="both"/>
        <w:rPr>
          <w:b w:val="0"/>
          <w:sz w:val="24"/>
          <w:szCs w:val="24"/>
        </w:rPr>
      </w:pPr>
      <w:r w:rsidRPr="005C60D6">
        <w:rPr>
          <w:b w:val="0"/>
          <w:sz w:val="24"/>
          <w:szCs w:val="24"/>
        </w:rPr>
        <w:t xml:space="preserve"> -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C60D6" w:rsidRPr="005C60D6" w:rsidRDefault="005C60D6" w:rsidP="00880BE1">
      <w:pPr>
        <w:jc w:val="both"/>
        <w:rPr>
          <w:b w:val="0"/>
          <w:sz w:val="24"/>
          <w:szCs w:val="24"/>
        </w:rPr>
      </w:pPr>
      <w:r w:rsidRPr="005C60D6">
        <w:rPr>
          <w:b w:val="0"/>
          <w:sz w:val="24"/>
          <w:szCs w:val="24"/>
        </w:rPr>
        <w:t xml:space="preserve"> -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5C60D6" w:rsidRPr="005C60D6" w:rsidRDefault="005C60D6" w:rsidP="00880BE1">
      <w:pPr>
        <w:jc w:val="both"/>
        <w:rPr>
          <w:b w:val="0"/>
          <w:sz w:val="24"/>
          <w:szCs w:val="24"/>
        </w:rPr>
      </w:pPr>
      <w:r w:rsidRPr="005C60D6">
        <w:rPr>
          <w:b w:val="0"/>
          <w:sz w:val="24"/>
          <w:szCs w:val="24"/>
        </w:rPr>
        <w:lastRenderedPageBreak/>
        <w:t xml:space="preserve"> -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C60D6" w:rsidRDefault="005C60D6" w:rsidP="00880BE1">
      <w:pPr>
        <w:jc w:val="both"/>
        <w:rPr>
          <w:b w:val="0"/>
          <w:sz w:val="24"/>
          <w:szCs w:val="24"/>
        </w:rPr>
      </w:pPr>
      <w:r w:rsidRPr="005C60D6">
        <w:rPr>
          <w:b w:val="0"/>
          <w:sz w:val="24"/>
          <w:szCs w:val="24"/>
        </w:rPr>
        <w:t xml:space="preserve">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C60D6" w:rsidRPr="002E5E87" w:rsidRDefault="005C60D6" w:rsidP="00880BE1">
      <w:pPr>
        <w:rPr>
          <w:b w:val="0"/>
          <w:sz w:val="24"/>
          <w:szCs w:val="24"/>
        </w:rPr>
      </w:pPr>
      <w:r w:rsidRPr="002E5E87">
        <w:rPr>
          <w:sz w:val="24"/>
          <w:szCs w:val="24"/>
        </w:rPr>
        <w:t>2.Содержательный раздел</w:t>
      </w:r>
    </w:p>
    <w:p w:rsidR="005C60D6" w:rsidRPr="002E5E87" w:rsidRDefault="005C60D6" w:rsidP="00880BE1">
      <w:pPr>
        <w:rPr>
          <w:b w:val="0"/>
          <w:sz w:val="24"/>
          <w:szCs w:val="24"/>
        </w:rPr>
      </w:pPr>
      <w:r w:rsidRPr="002E5E87">
        <w:rPr>
          <w:sz w:val="24"/>
          <w:szCs w:val="24"/>
        </w:rPr>
        <w:t>2.1 Описание образовательной деятельности в соответствии с направлениями развития ребенка</w:t>
      </w:r>
    </w:p>
    <w:p w:rsidR="005C60D6" w:rsidRPr="00432C42" w:rsidRDefault="005C60D6" w:rsidP="00880BE1">
      <w:pPr>
        <w:contextualSpacing/>
        <w:jc w:val="both"/>
        <w:rPr>
          <w:b w:val="0"/>
          <w:sz w:val="24"/>
          <w:szCs w:val="24"/>
        </w:rPr>
      </w:pPr>
      <w:r w:rsidRPr="002E5E87">
        <w:rPr>
          <w:sz w:val="24"/>
          <w:szCs w:val="24"/>
        </w:rPr>
        <w:t xml:space="preserve">     </w:t>
      </w:r>
      <w:r w:rsidRPr="00432C42">
        <w:rPr>
          <w:b w:val="0"/>
          <w:sz w:val="24"/>
          <w:szCs w:val="24"/>
        </w:rPr>
        <w:t xml:space="preserve">При осуществлении образовательной деятельности учитываются направления развития ребенка, представленные в пяти образовательных областях, определенных ФГОС дошкольного образования: </w:t>
      </w:r>
    </w:p>
    <w:p w:rsidR="005C60D6" w:rsidRPr="00432C42" w:rsidRDefault="005C60D6" w:rsidP="00880BE1">
      <w:pPr>
        <w:ind w:firstLine="709"/>
        <w:contextualSpacing/>
        <w:jc w:val="both"/>
        <w:rPr>
          <w:b w:val="0"/>
          <w:sz w:val="24"/>
          <w:szCs w:val="24"/>
        </w:rPr>
      </w:pPr>
      <w:r w:rsidRPr="00432C42">
        <w:rPr>
          <w:b w:val="0"/>
          <w:sz w:val="24"/>
          <w:szCs w:val="24"/>
        </w:rPr>
        <w:t>1 Физическое развитие;</w:t>
      </w:r>
    </w:p>
    <w:p w:rsidR="005C60D6" w:rsidRPr="00432C42" w:rsidRDefault="005C60D6" w:rsidP="00880BE1">
      <w:pPr>
        <w:ind w:left="720"/>
        <w:contextualSpacing/>
        <w:jc w:val="both"/>
        <w:rPr>
          <w:b w:val="0"/>
          <w:sz w:val="24"/>
          <w:szCs w:val="24"/>
        </w:rPr>
      </w:pPr>
      <w:r w:rsidRPr="00432C42">
        <w:rPr>
          <w:b w:val="0"/>
          <w:sz w:val="24"/>
          <w:szCs w:val="24"/>
        </w:rPr>
        <w:t>2 Художественно - эстетическое развитие;</w:t>
      </w:r>
    </w:p>
    <w:p w:rsidR="005C60D6" w:rsidRPr="00432C42" w:rsidRDefault="005C60D6" w:rsidP="00880BE1">
      <w:pPr>
        <w:ind w:left="360"/>
        <w:contextualSpacing/>
        <w:jc w:val="both"/>
        <w:rPr>
          <w:b w:val="0"/>
          <w:sz w:val="24"/>
          <w:szCs w:val="24"/>
        </w:rPr>
      </w:pPr>
      <w:r w:rsidRPr="00432C42">
        <w:rPr>
          <w:b w:val="0"/>
          <w:sz w:val="24"/>
          <w:szCs w:val="24"/>
        </w:rPr>
        <w:t xml:space="preserve">     3. Социально - коммуникативное развитие;</w:t>
      </w:r>
    </w:p>
    <w:p w:rsidR="005C60D6" w:rsidRPr="00432C42" w:rsidRDefault="005C60D6" w:rsidP="00880BE1">
      <w:pPr>
        <w:ind w:left="360"/>
        <w:contextualSpacing/>
        <w:jc w:val="both"/>
        <w:rPr>
          <w:b w:val="0"/>
          <w:sz w:val="24"/>
          <w:szCs w:val="24"/>
        </w:rPr>
      </w:pPr>
      <w:r w:rsidRPr="00432C42">
        <w:rPr>
          <w:b w:val="0"/>
          <w:sz w:val="24"/>
          <w:szCs w:val="24"/>
        </w:rPr>
        <w:t xml:space="preserve">     4. Речевое развитие;</w:t>
      </w:r>
    </w:p>
    <w:p w:rsidR="005C60D6" w:rsidRPr="00432C42" w:rsidRDefault="005C60D6" w:rsidP="00880BE1">
      <w:pPr>
        <w:ind w:left="360"/>
        <w:contextualSpacing/>
        <w:jc w:val="both"/>
        <w:rPr>
          <w:b w:val="0"/>
          <w:sz w:val="24"/>
          <w:szCs w:val="24"/>
        </w:rPr>
      </w:pPr>
      <w:r w:rsidRPr="00432C42">
        <w:rPr>
          <w:b w:val="0"/>
          <w:sz w:val="24"/>
          <w:szCs w:val="24"/>
        </w:rPr>
        <w:t xml:space="preserve">     5. Познавательное развитие.</w:t>
      </w:r>
    </w:p>
    <w:p w:rsidR="005C60D6" w:rsidRPr="00432C42" w:rsidRDefault="005C60D6" w:rsidP="00880BE1">
      <w:pPr>
        <w:rPr>
          <w:b w:val="0"/>
          <w:sz w:val="24"/>
          <w:szCs w:val="24"/>
        </w:rPr>
      </w:pPr>
    </w:p>
    <w:p w:rsidR="005C60D6" w:rsidRPr="002E5E87" w:rsidRDefault="005C60D6" w:rsidP="00880BE1">
      <w:pPr>
        <w:tabs>
          <w:tab w:val="left" w:pos="1540"/>
        </w:tabs>
        <w:rPr>
          <w:b w:val="0"/>
          <w:sz w:val="24"/>
          <w:szCs w:val="24"/>
        </w:rPr>
      </w:pPr>
      <w:r w:rsidRPr="002E5E87">
        <w:rPr>
          <w:sz w:val="24"/>
          <w:szCs w:val="24"/>
        </w:rPr>
        <w:t>2.1.1  Образовательная область «Физическое развитие»</w:t>
      </w:r>
    </w:p>
    <w:p w:rsidR="005C60D6" w:rsidRPr="005C60D6" w:rsidRDefault="005C60D6" w:rsidP="00880BE1">
      <w:pPr>
        <w:jc w:val="both"/>
        <w:rPr>
          <w:b w:val="0"/>
          <w:sz w:val="24"/>
          <w:szCs w:val="24"/>
        </w:rPr>
      </w:pPr>
      <w:r w:rsidRPr="005C60D6">
        <w:rPr>
          <w:b w:val="0"/>
          <w:sz w:val="24"/>
          <w:szCs w:val="24"/>
        </w:rPr>
        <w:t xml:space="preserve">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5C60D6">
        <w:rPr>
          <w:b w:val="0"/>
          <w:sz w:val="24"/>
          <w:szCs w:val="24"/>
        </w:rPr>
        <w:t>саморегуляции</w:t>
      </w:r>
      <w:proofErr w:type="spellEnd"/>
      <w:r w:rsidRPr="005C60D6">
        <w:rPr>
          <w:b w:val="0"/>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C60D6" w:rsidRPr="005C60D6" w:rsidRDefault="005C60D6" w:rsidP="00880BE1">
      <w:pPr>
        <w:tabs>
          <w:tab w:val="left" w:pos="1540"/>
        </w:tabs>
        <w:rPr>
          <w:b w:val="0"/>
          <w:i/>
          <w:sz w:val="24"/>
          <w:szCs w:val="24"/>
        </w:rPr>
      </w:pPr>
      <w:r w:rsidRPr="005C60D6">
        <w:rPr>
          <w:b w:val="0"/>
          <w:sz w:val="24"/>
          <w:szCs w:val="24"/>
        </w:rPr>
        <w:t>Цель: формирование у детей интереса и ценностного отношения к занятиям физической культурой, гармоничное физическое развитие; охрана здоровья детей и формирование основы культуры здоровья.</w:t>
      </w:r>
    </w:p>
    <w:p w:rsidR="005C60D6" w:rsidRPr="005C60D6" w:rsidRDefault="005C60D6" w:rsidP="00880BE1">
      <w:pPr>
        <w:jc w:val="both"/>
        <w:rPr>
          <w:b w:val="0"/>
          <w:sz w:val="24"/>
          <w:szCs w:val="24"/>
        </w:rPr>
      </w:pPr>
      <w:r w:rsidRPr="005C60D6">
        <w:rPr>
          <w:b w:val="0"/>
          <w:sz w:val="24"/>
          <w:szCs w:val="24"/>
        </w:rPr>
        <w:t>Задачи:</w:t>
      </w:r>
    </w:p>
    <w:p w:rsidR="005C60D6" w:rsidRPr="005C60D6" w:rsidRDefault="005C60D6" w:rsidP="00880BE1">
      <w:pPr>
        <w:numPr>
          <w:ilvl w:val="0"/>
          <w:numId w:val="6"/>
        </w:numPr>
        <w:jc w:val="both"/>
        <w:rPr>
          <w:b w:val="0"/>
          <w:sz w:val="24"/>
          <w:szCs w:val="24"/>
        </w:rPr>
      </w:pPr>
      <w:r w:rsidRPr="005C60D6">
        <w:rPr>
          <w:b w:val="0"/>
          <w:sz w:val="24"/>
          <w:szCs w:val="24"/>
        </w:rPr>
        <w:t>Развивать физические качества (скорость, силу, гибкость, выносливость и координацию);</w:t>
      </w:r>
    </w:p>
    <w:p w:rsidR="005C60D6" w:rsidRPr="005C60D6" w:rsidRDefault="005C60D6" w:rsidP="00880BE1">
      <w:pPr>
        <w:numPr>
          <w:ilvl w:val="0"/>
          <w:numId w:val="6"/>
        </w:numPr>
        <w:jc w:val="both"/>
        <w:rPr>
          <w:b w:val="0"/>
          <w:sz w:val="24"/>
          <w:szCs w:val="24"/>
        </w:rPr>
      </w:pPr>
      <w:r w:rsidRPr="005C60D6">
        <w:rPr>
          <w:b w:val="0"/>
          <w:sz w:val="24"/>
          <w:szCs w:val="24"/>
        </w:rPr>
        <w:t>обогащать двигательный опыт детей (овладение основными движениями);</w:t>
      </w:r>
    </w:p>
    <w:p w:rsidR="005C60D6" w:rsidRPr="005C60D6" w:rsidRDefault="005C60D6" w:rsidP="00880BE1">
      <w:pPr>
        <w:numPr>
          <w:ilvl w:val="0"/>
          <w:numId w:val="7"/>
        </w:numPr>
        <w:rPr>
          <w:b w:val="0"/>
          <w:sz w:val="24"/>
          <w:szCs w:val="24"/>
        </w:rPr>
      </w:pPr>
      <w:r w:rsidRPr="005C60D6">
        <w:rPr>
          <w:b w:val="0"/>
          <w:sz w:val="24"/>
          <w:szCs w:val="24"/>
        </w:rPr>
        <w:t>формировать у воспитанников потребность в двигательной активности и физическом совершенствовании;</w:t>
      </w:r>
    </w:p>
    <w:p w:rsidR="005C60D6" w:rsidRPr="005C60D6" w:rsidRDefault="005C60D6" w:rsidP="00880BE1">
      <w:pPr>
        <w:numPr>
          <w:ilvl w:val="0"/>
          <w:numId w:val="7"/>
        </w:numPr>
        <w:rPr>
          <w:b w:val="0"/>
          <w:sz w:val="24"/>
          <w:szCs w:val="24"/>
        </w:rPr>
      </w:pPr>
      <w:r w:rsidRPr="005C60D6">
        <w:rPr>
          <w:b w:val="0"/>
          <w:sz w:val="24"/>
          <w:szCs w:val="24"/>
        </w:rPr>
        <w:lastRenderedPageBreak/>
        <w:t>сохранять и укреплять физическое и психическое здоровье детей;</w:t>
      </w:r>
    </w:p>
    <w:p w:rsidR="005C60D6" w:rsidRPr="005C60D6" w:rsidRDefault="005C60D6" w:rsidP="00880BE1">
      <w:pPr>
        <w:numPr>
          <w:ilvl w:val="0"/>
          <w:numId w:val="7"/>
        </w:numPr>
        <w:rPr>
          <w:b w:val="0"/>
          <w:sz w:val="24"/>
          <w:szCs w:val="24"/>
        </w:rPr>
      </w:pPr>
      <w:r w:rsidRPr="005C60D6">
        <w:rPr>
          <w:b w:val="0"/>
          <w:sz w:val="24"/>
          <w:szCs w:val="24"/>
        </w:rPr>
        <w:t>воспитывать культурно-гигиенические навыки;</w:t>
      </w:r>
    </w:p>
    <w:p w:rsidR="005C60D6" w:rsidRDefault="005C60D6" w:rsidP="00880BE1">
      <w:pPr>
        <w:numPr>
          <w:ilvl w:val="0"/>
          <w:numId w:val="7"/>
        </w:numPr>
        <w:rPr>
          <w:b w:val="0"/>
          <w:sz w:val="24"/>
          <w:szCs w:val="24"/>
        </w:rPr>
      </w:pPr>
      <w:r w:rsidRPr="005C60D6">
        <w:rPr>
          <w:b w:val="0"/>
          <w:sz w:val="24"/>
          <w:szCs w:val="24"/>
        </w:rPr>
        <w:t>формировать начальные представления о здоровом образе жизни.</w:t>
      </w:r>
    </w:p>
    <w:p w:rsidR="00872EA8" w:rsidRPr="00872EA8" w:rsidRDefault="00872EA8" w:rsidP="00872EA8">
      <w:pPr>
        <w:ind w:firstLine="426"/>
        <w:rPr>
          <w:b w:val="0"/>
          <w:sz w:val="24"/>
          <w:szCs w:val="24"/>
        </w:rPr>
      </w:pPr>
      <w:r w:rsidRPr="00872EA8">
        <w:rPr>
          <w:b w:val="0"/>
          <w:sz w:val="24"/>
          <w:szCs w:val="24"/>
        </w:rPr>
        <w:t xml:space="preserve">Автор: </w:t>
      </w:r>
      <w:proofErr w:type="spellStart"/>
      <w:r w:rsidRPr="00872EA8">
        <w:rPr>
          <w:b w:val="0"/>
          <w:sz w:val="24"/>
          <w:szCs w:val="24"/>
        </w:rPr>
        <w:t>Грядкина</w:t>
      </w:r>
      <w:proofErr w:type="spellEnd"/>
      <w:r w:rsidRPr="00872EA8">
        <w:rPr>
          <w:b w:val="0"/>
          <w:sz w:val="24"/>
          <w:szCs w:val="24"/>
        </w:rPr>
        <w:t xml:space="preserve"> Т.С.</w:t>
      </w:r>
    </w:p>
    <w:p w:rsidR="00872EA8" w:rsidRPr="00872EA8" w:rsidRDefault="00872EA8" w:rsidP="00872EA8">
      <w:pPr>
        <w:ind w:firstLine="426"/>
        <w:rPr>
          <w:b w:val="0"/>
          <w:sz w:val="24"/>
          <w:szCs w:val="24"/>
        </w:rPr>
      </w:pPr>
      <w:r w:rsidRPr="00872EA8">
        <w:rPr>
          <w:b w:val="0"/>
          <w:sz w:val="24"/>
          <w:szCs w:val="24"/>
        </w:rPr>
        <w:t xml:space="preserve">Извлечение из ФГОС </w:t>
      </w:r>
      <w:proofErr w:type="gramStart"/>
      <w:r w:rsidRPr="00872EA8">
        <w:rPr>
          <w:b w:val="0"/>
          <w:sz w:val="24"/>
          <w:szCs w:val="24"/>
        </w:rPr>
        <w:t>ДО</w:t>
      </w:r>
      <w:proofErr w:type="gramEnd"/>
      <w:r w:rsidRPr="00872EA8">
        <w:rPr>
          <w:b w:val="0"/>
          <w:sz w:val="24"/>
          <w:szCs w:val="24"/>
        </w:rPr>
        <w:t xml:space="preserve"> </w:t>
      </w:r>
      <w:proofErr w:type="gramStart"/>
      <w:r w:rsidRPr="00872EA8">
        <w:rPr>
          <w:b w:val="0"/>
          <w:sz w:val="24"/>
          <w:szCs w:val="24"/>
        </w:rPr>
        <w:t>по</w:t>
      </w:r>
      <w:proofErr w:type="gramEnd"/>
      <w:r w:rsidRPr="00872EA8">
        <w:rPr>
          <w:b w:val="0"/>
          <w:sz w:val="24"/>
          <w:szCs w:val="24"/>
        </w:rPr>
        <w:t xml:space="preserve"> программе "Детство" </w:t>
      </w:r>
    </w:p>
    <w:p w:rsidR="00872EA8" w:rsidRPr="00872EA8" w:rsidRDefault="00872EA8" w:rsidP="00872EA8">
      <w:pPr>
        <w:ind w:firstLine="426"/>
        <w:rPr>
          <w:b w:val="0"/>
          <w:sz w:val="24"/>
          <w:szCs w:val="24"/>
        </w:rPr>
      </w:pPr>
      <w:r w:rsidRPr="00872EA8">
        <w:rPr>
          <w:b w:val="0"/>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872EA8">
        <w:rPr>
          <w:b w:val="0"/>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872EA8">
        <w:rPr>
          <w:b w:val="0"/>
          <w:sz w:val="24"/>
          <w:szCs w:val="24"/>
        </w:rPr>
        <w:t>саморегуляции</w:t>
      </w:r>
      <w:proofErr w:type="spellEnd"/>
      <w:r w:rsidRPr="00872EA8">
        <w:rPr>
          <w:b w:val="0"/>
          <w:sz w:val="24"/>
          <w:szCs w:val="24"/>
        </w:rPr>
        <w:t xml:space="preserve"> в двигательной сфере;</w:t>
      </w:r>
      <w:proofErr w:type="gramEnd"/>
      <w:r w:rsidRPr="00872EA8">
        <w:rPr>
          <w:b w:val="0"/>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872EA8" w:rsidRPr="00872EA8" w:rsidRDefault="00872EA8" w:rsidP="00872EA8">
      <w:pPr>
        <w:ind w:firstLine="426"/>
        <w:rPr>
          <w:b w:val="0"/>
          <w:sz w:val="24"/>
          <w:szCs w:val="24"/>
        </w:rPr>
      </w:pPr>
      <w:r w:rsidRPr="00872EA8">
        <w:rPr>
          <w:b w:val="0"/>
          <w:sz w:val="24"/>
          <w:szCs w:val="24"/>
        </w:rPr>
        <w:t xml:space="preserve">Задачи образовательной деятельности </w:t>
      </w:r>
    </w:p>
    <w:p w:rsidR="00872EA8" w:rsidRPr="00872EA8" w:rsidRDefault="00872EA8" w:rsidP="00872EA8">
      <w:pPr>
        <w:pStyle w:val="a8"/>
        <w:numPr>
          <w:ilvl w:val="0"/>
          <w:numId w:val="70"/>
        </w:numPr>
        <w:jc w:val="both"/>
        <w:rPr>
          <w:b w:val="0"/>
          <w:sz w:val="24"/>
          <w:szCs w:val="24"/>
        </w:rPr>
      </w:pPr>
      <w:r w:rsidRPr="00872EA8">
        <w:rPr>
          <w:b w:val="0"/>
          <w:sz w:val="24"/>
          <w:szCs w:val="24"/>
        </w:rPr>
        <w:t xml:space="preserve">Развивать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 </w:t>
      </w:r>
    </w:p>
    <w:p w:rsidR="00872EA8" w:rsidRPr="00872EA8" w:rsidRDefault="00872EA8" w:rsidP="00872EA8">
      <w:pPr>
        <w:pStyle w:val="a8"/>
        <w:numPr>
          <w:ilvl w:val="0"/>
          <w:numId w:val="70"/>
        </w:numPr>
        <w:jc w:val="both"/>
        <w:rPr>
          <w:b w:val="0"/>
          <w:sz w:val="24"/>
          <w:szCs w:val="24"/>
        </w:rPr>
      </w:pPr>
      <w:r w:rsidRPr="00872EA8">
        <w:rPr>
          <w:b w:val="0"/>
          <w:sz w:val="24"/>
          <w:szCs w:val="24"/>
        </w:rPr>
        <w:t xml:space="preserve">Развивать и закреплять двигательные умения и знания правил в спортивных играх и спортивных упражнениях; </w:t>
      </w:r>
    </w:p>
    <w:p w:rsidR="00872EA8" w:rsidRPr="00872EA8" w:rsidRDefault="00872EA8" w:rsidP="00872EA8">
      <w:pPr>
        <w:pStyle w:val="a8"/>
        <w:numPr>
          <w:ilvl w:val="0"/>
          <w:numId w:val="70"/>
        </w:numPr>
        <w:jc w:val="both"/>
        <w:rPr>
          <w:b w:val="0"/>
          <w:sz w:val="24"/>
          <w:szCs w:val="24"/>
        </w:rPr>
      </w:pPr>
      <w:r w:rsidRPr="00872EA8">
        <w:rPr>
          <w:b w:val="0"/>
          <w:sz w:val="24"/>
          <w:szCs w:val="24"/>
        </w:rPr>
        <w:t xml:space="preserve">Закреплять умение самостоятельно организовывать подвижные игры и упражнения со сверстниками и малышами; </w:t>
      </w:r>
    </w:p>
    <w:p w:rsidR="00872EA8" w:rsidRPr="00872EA8" w:rsidRDefault="00872EA8" w:rsidP="00872EA8">
      <w:pPr>
        <w:pStyle w:val="a8"/>
        <w:numPr>
          <w:ilvl w:val="0"/>
          <w:numId w:val="70"/>
        </w:numPr>
        <w:jc w:val="both"/>
        <w:rPr>
          <w:b w:val="0"/>
          <w:sz w:val="24"/>
          <w:szCs w:val="24"/>
        </w:rPr>
      </w:pPr>
      <w:r w:rsidRPr="00872EA8">
        <w:rPr>
          <w:b w:val="0"/>
          <w:sz w:val="24"/>
          <w:szCs w:val="24"/>
        </w:rPr>
        <w:t xml:space="preserve">Развивать творчество и инициативу, добиваясь выразительного и вариативного выполнения движений; </w:t>
      </w:r>
    </w:p>
    <w:p w:rsidR="00872EA8" w:rsidRPr="00872EA8" w:rsidRDefault="00872EA8" w:rsidP="00872EA8">
      <w:pPr>
        <w:pStyle w:val="a8"/>
        <w:numPr>
          <w:ilvl w:val="0"/>
          <w:numId w:val="70"/>
        </w:numPr>
        <w:jc w:val="both"/>
        <w:rPr>
          <w:b w:val="0"/>
          <w:sz w:val="24"/>
          <w:szCs w:val="24"/>
        </w:rPr>
      </w:pPr>
      <w:r w:rsidRPr="00872EA8">
        <w:rPr>
          <w:b w:val="0"/>
          <w:sz w:val="24"/>
          <w:szCs w:val="24"/>
        </w:rPr>
        <w:t>Развивать физические качества (силу, гибкость, выносливость), особенно - ведущие в этом возрасте быстроту и ловкост</w:t>
      </w:r>
      <w:proofErr w:type="gramStart"/>
      <w:r w:rsidRPr="00872EA8">
        <w:rPr>
          <w:b w:val="0"/>
          <w:sz w:val="24"/>
          <w:szCs w:val="24"/>
        </w:rPr>
        <w:t>ь-</w:t>
      </w:r>
      <w:proofErr w:type="gramEnd"/>
      <w:r w:rsidRPr="00872EA8">
        <w:rPr>
          <w:b w:val="0"/>
          <w:sz w:val="24"/>
          <w:szCs w:val="24"/>
        </w:rPr>
        <w:t xml:space="preserve"> координацию движений. </w:t>
      </w:r>
    </w:p>
    <w:p w:rsidR="00872EA8" w:rsidRPr="00872EA8" w:rsidRDefault="00872EA8" w:rsidP="00872EA8">
      <w:pPr>
        <w:pStyle w:val="a8"/>
        <w:numPr>
          <w:ilvl w:val="0"/>
          <w:numId w:val="70"/>
        </w:numPr>
        <w:jc w:val="both"/>
        <w:rPr>
          <w:b w:val="0"/>
          <w:sz w:val="24"/>
          <w:szCs w:val="24"/>
        </w:rPr>
      </w:pPr>
      <w:r w:rsidRPr="00872EA8">
        <w:rPr>
          <w:b w:val="0"/>
          <w:sz w:val="24"/>
          <w:szCs w:val="24"/>
        </w:rPr>
        <w:t xml:space="preserve">Формировать осознанную потребность в двигательной активности и физическом совершенствовании. </w:t>
      </w:r>
    </w:p>
    <w:p w:rsidR="00872EA8" w:rsidRPr="00872EA8" w:rsidRDefault="00872EA8" w:rsidP="00872EA8">
      <w:pPr>
        <w:pStyle w:val="a8"/>
        <w:numPr>
          <w:ilvl w:val="0"/>
          <w:numId w:val="70"/>
        </w:numPr>
        <w:jc w:val="both"/>
        <w:rPr>
          <w:b w:val="0"/>
          <w:sz w:val="24"/>
          <w:szCs w:val="24"/>
        </w:rPr>
      </w:pPr>
      <w:r w:rsidRPr="00872EA8">
        <w:rPr>
          <w:b w:val="0"/>
          <w:sz w:val="24"/>
          <w:szCs w:val="24"/>
        </w:rPr>
        <w:sym w:font="Times New Roman" w:char="F02D"/>
      </w:r>
      <w:r w:rsidRPr="00872EA8">
        <w:rPr>
          <w:b w:val="0"/>
          <w:sz w:val="24"/>
          <w:szCs w:val="24"/>
        </w:rPr>
        <w:t xml:space="preserve">Формировать представления о некоторых видах спорта, развивать интерес к физической культуре и спорту </w:t>
      </w:r>
    </w:p>
    <w:p w:rsidR="00872EA8" w:rsidRPr="00872EA8" w:rsidRDefault="00872EA8" w:rsidP="00872EA8">
      <w:pPr>
        <w:pStyle w:val="a8"/>
        <w:numPr>
          <w:ilvl w:val="0"/>
          <w:numId w:val="70"/>
        </w:numPr>
        <w:jc w:val="both"/>
        <w:rPr>
          <w:b w:val="0"/>
          <w:sz w:val="24"/>
          <w:szCs w:val="24"/>
        </w:rPr>
      </w:pPr>
      <w:r w:rsidRPr="00872EA8">
        <w:rPr>
          <w:b w:val="0"/>
          <w:sz w:val="24"/>
          <w:szCs w:val="24"/>
        </w:rPr>
        <w:t xml:space="preserve"> Воспитывать ценностное отношение детей к здоровью и человеческой жизни, развивать мотивацию к сбережению своего здоровья и здоровья окружающих людей. </w:t>
      </w:r>
    </w:p>
    <w:p w:rsidR="00872EA8" w:rsidRPr="00872EA8" w:rsidRDefault="00872EA8" w:rsidP="00872EA8">
      <w:pPr>
        <w:pStyle w:val="a8"/>
        <w:numPr>
          <w:ilvl w:val="0"/>
          <w:numId w:val="70"/>
        </w:numPr>
        <w:jc w:val="both"/>
        <w:rPr>
          <w:b w:val="0"/>
          <w:sz w:val="24"/>
          <w:szCs w:val="24"/>
        </w:rPr>
      </w:pPr>
      <w:r w:rsidRPr="00872EA8">
        <w:rPr>
          <w:b w:val="0"/>
          <w:sz w:val="24"/>
          <w:szCs w:val="24"/>
        </w:rPr>
        <w:t xml:space="preserve">Развивать самостоятельность в применении культурно-гигиенических навыков, обогащать представления о гигиенической культуре. </w:t>
      </w:r>
    </w:p>
    <w:p w:rsidR="00872EA8" w:rsidRPr="00872EA8" w:rsidRDefault="00872EA8" w:rsidP="00872EA8">
      <w:pPr>
        <w:ind w:firstLine="426"/>
        <w:rPr>
          <w:b w:val="0"/>
          <w:sz w:val="24"/>
          <w:szCs w:val="24"/>
        </w:rPr>
      </w:pPr>
      <w:r w:rsidRPr="00872EA8">
        <w:rPr>
          <w:b w:val="0"/>
          <w:sz w:val="24"/>
          <w:szCs w:val="24"/>
        </w:rPr>
        <w:t xml:space="preserve">Содержание образовательной деятельности </w:t>
      </w:r>
    </w:p>
    <w:p w:rsidR="00872EA8" w:rsidRPr="00872EA8" w:rsidRDefault="00872EA8" w:rsidP="00872EA8">
      <w:pPr>
        <w:ind w:firstLine="426"/>
        <w:rPr>
          <w:b w:val="0"/>
          <w:sz w:val="24"/>
          <w:szCs w:val="24"/>
        </w:rPr>
      </w:pPr>
      <w:r w:rsidRPr="00872EA8">
        <w:rPr>
          <w:b w:val="0"/>
          <w:sz w:val="24"/>
          <w:szCs w:val="24"/>
        </w:rPr>
        <w:t xml:space="preserve">Двигательная деятельность Порядковые упражнения. Способы перестроения. Самостоятельное, быстрое и организованное построение и </w:t>
      </w:r>
      <w:proofErr w:type="spellStart"/>
      <w:proofErr w:type="gramStart"/>
      <w:r w:rsidRPr="00872EA8">
        <w:rPr>
          <w:b w:val="0"/>
          <w:sz w:val="24"/>
          <w:szCs w:val="24"/>
        </w:rPr>
        <w:t>и</w:t>
      </w:r>
      <w:proofErr w:type="spellEnd"/>
      <w:proofErr w:type="gramEnd"/>
      <w:r w:rsidRPr="00872EA8">
        <w:rPr>
          <w:b w:val="0"/>
          <w:sz w:val="24"/>
          <w:szCs w:val="24"/>
        </w:rPr>
        <w:t xml:space="preserve"> перестроение во время движения. Перестроение четверками. Общеразвивающие упражнения. </w:t>
      </w:r>
      <w:proofErr w:type="spellStart"/>
      <w:proofErr w:type="gramStart"/>
      <w:r w:rsidRPr="00872EA8">
        <w:rPr>
          <w:b w:val="0"/>
          <w:sz w:val="24"/>
          <w:szCs w:val="24"/>
        </w:rPr>
        <w:t>Четырехчастные</w:t>
      </w:r>
      <w:proofErr w:type="spellEnd"/>
      <w:r w:rsidRPr="00872EA8">
        <w:rPr>
          <w:b w:val="0"/>
          <w:sz w:val="24"/>
          <w:szCs w:val="24"/>
        </w:rPr>
        <w:t xml:space="preserve">, </w:t>
      </w:r>
      <w:proofErr w:type="spellStart"/>
      <w:r w:rsidRPr="00872EA8">
        <w:rPr>
          <w:b w:val="0"/>
          <w:sz w:val="24"/>
          <w:szCs w:val="24"/>
        </w:rPr>
        <w:t>шестичастные</w:t>
      </w:r>
      <w:proofErr w:type="spellEnd"/>
      <w:r w:rsidRPr="00872EA8">
        <w:rPr>
          <w:b w:val="0"/>
          <w:sz w:val="24"/>
          <w:szCs w:val="24"/>
        </w:rPr>
        <w:t>, восьмичастные традиционные общеразвивающие упражнения с одноименными, разноименные, разнонаправленными, поочередные движениями рук и ног, парные упражнения.</w:t>
      </w:r>
      <w:proofErr w:type="gramEnd"/>
      <w:r w:rsidRPr="00872EA8">
        <w:rPr>
          <w:b w:val="0"/>
          <w:sz w:val="24"/>
          <w:szCs w:val="24"/>
        </w:rPr>
        <w:t xml:space="preserve"> Упражнения в парах и подгруппах. </w:t>
      </w:r>
    </w:p>
    <w:p w:rsidR="00872EA8" w:rsidRPr="00872EA8" w:rsidRDefault="00872EA8" w:rsidP="00872EA8">
      <w:pPr>
        <w:ind w:firstLine="426"/>
        <w:rPr>
          <w:b w:val="0"/>
          <w:sz w:val="24"/>
          <w:szCs w:val="24"/>
        </w:rPr>
      </w:pPr>
      <w:r w:rsidRPr="00872EA8">
        <w:rPr>
          <w:b w:val="0"/>
          <w:sz w:val="24"/>
          <w:szCs w:val="24"/>
        </w:rPr>
        <w:lastRenderedPageBreak/>
        <w:t xml:space="preserve">Выполнение упражнений активное, точное, выразительное, с должным напряжением, из разных исходных положений в соответствии с музыкальной фразой или указаниями с различными предметами. Упражнения с разными предметами, тренажерами. Основные движения. Соблюдение требований к выполнению основных элементов техники бега, прыжков, лазанья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Подводящие и подготовительные упражнения. Ходьба. </w:t>
      </w:r>
    </w:p>
    <w:p w:rsidR="00872EA8" w:rsidRPr="00872EA8" w:rsidRDefault="00872EA8" w:rsidP="00872EA8">
      <w:pPr>
        <w:ind w:firstLine="426"/>
        <w:rPr>
          <w:b w:val="0"/>
          <w:sz w:val="24"/>
          <w:szCs w:val="24"/>
        </w:rPr>
      </w:pPr>
      <w:r w:rsidRPr="00872EA8">
        <w:rPr>
          <w:b w:val="0"/>
          <w:sz w:val="24"/>
          <w:szCs w:val="24"/>
        </w:rPr>
        <w:t xml:space="preserve">Разные виды и способы: </w:t>
      </w:r>
      <w:proofErr w:type="gramStart"/>
      <w:r w:rsidRPr="00872EA8">
        <w:rPr>
          <w:b w:val="0"/>
          <w:sz w:val="24"/>
          <w:szCs w:val="24"/>
        </w:rPr>
        <w:t>обычная</w:t>
      </w:r>
      <w:proofErr w:type="gramEnd"/>
      <w:r w:rsidRPr="00872EA8">
        <w:rPr>
          <w:b w:val="0"/>
          <w:sz w:val="24"/>
          <w:szCs w:val="24"/>
        </w:rPr>
        <w:t xml:space="preserve">, гимнастическая, </w:t>
      </w:r>
      <w:proofErr w:type="spellStart"/>
      <w:r w:rsidRPr="00872EA8">
        <w:rPr>
          <w:b w:val="0"/>
          <w:sz w:val="24"/>
          <w:szCs w:val="24"/>
        </w:rPr>
        <w:t>скрестным</w:t>
      </w:r>
      <w:proofErr w:type="spellEnd"/>
      <w:r w:rsidRPr="00872EA8">
        <w:rPr>
          <w:b w:val="0"/>
          <w:sz w:val="24"/>
          <w:szCs w:val="24"/>
        </w:rPr>
        <w:t xml:space="preserve"> шагом; выпадами, в приседе, спиной вперед, приставными шагами вперед и назад, с закрытыми глазами. Упражнения в равновесии. Сохранение динамического и статического равновесия в сложных условиях. Ходьба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Ходьба по гимнастической скамейке, с перешагиванием предметов, приседанием, поворотами кругом, перепрыгиванием ленты. Ходьба по узкой стороне гимнастической скамейки прямо и боком. Стоя на скамейке, подпрыгивать и мягко приземляться на нее; прыгать, продвигаясь вперед на двух ногах по наклонной поверхности. Стоять на носках; стоять на одной ноге, закрыв по сигналу глаза; то же, стоя на кубе, гимнастической скамейке; поворачиваться кругом, взмахивая руками вверх. </w:t>
      </w:r>
    </w:p>
    <w:p w:rsidR="00872EA8" w:rsidRPr="00872EA8" w:rsidRDefault="00872EA8" w:rsidP="00872EA8">
      <w:pPr>
        <w:ind w:firstLine="426"/>
        <w:rPr>
          <w:b w:val="0"/>
          <w:sz w:val="24"/>
          <w:szCs w:val="24"/>
        </w:rPr>
      </w:pPr>
      <w:r w:rsidRPr="00872EA8">
        <w:rPr>
          <w:b w:val="0"/>
          <w:sz w:val="24"/>
          <w:szCs w:val="24"/>
        </w:rPr>
        <w:t xml:space="preserve">Балансировать на большом набивном мяче (вес 3 кг). Кружиться с закрытыми глазами, останавливаться, сделать фигуру. Бег. Сохранение скорости и заданного темпа, направления, равновесия. </w:t>
      </w:r>
      <w:proofErr w:type="gramStart"/>
      <w:r w:rsidRPr="00872EA8">
        <w:rPr>
          <w:b w:val="0"/>
          <w:sz w:val="24"/>
          <w:szCs w:val="24"/>
        </w:rPr>
        <w:t>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w:t>
      </w:r>
      <w:proofErr w:type="gramEnd"/>
      <w:r w:rsidRPr="00872EA8">
        <w:rPr>
          <w:b w:val="0"/>
          <w:sz w:val="24"/>
          <w:szCs w:val="24"/>
        </w:rPr>
        <w:t xml:space="preserve"> Сочетать бег с ходьбой, прыжками, </w:t>
      </w:r>
      <w:proofErr w:type="spellStart"/>
      <w:r w:rsidRPr="00872EA8">
        <w:rPr>
          <w:b w:val="0"/>
          <w:sz w:val="24"/>
          <w:szCs w:val="24"/>
        </w:rPr>
        <w:t>подлезанием</w:t>
      </w:r>
      <w:proofErr w:type="spellEnd"/>
      <w:r w:rsidRPr="00872EA8">
        <w:rPr>
          <w:b w:val="0"/>
          <w:sz w:val="24"/>
          <w:szCs w:val="24"/>
        </w:rPr>
        <w:t xml:space="preserve">; с преодолением препятствий в естественных условиях. Пробегать 10 м с наименьшим числом шагов. Бегать в спокойном темпе до 2—3 минут. Пробегать 2—4 отрезка по 100—150 м в чередовании с ходьбой. Пробегать в среднем темпе по пересеченной местности до 300 м. Выполнять челночный бег (5х10 м). Пробегать в быстром темпе 10 м 3—4 раза с перерывами. Бегать наперегонки; на скорость — 30 м. Прыжки. Ритмично выполнять прыжки, мягко приземляться, сохранять равновесие после приземления. Подпрыгивание на двух ногах на месте с поворотом кругом; смещая ноги вправо — влево; сериями по 30—40 прыжков 3—4 раза. Прыжки, продвигаясь вперед на 5—6 м; перепрыгивание линии, веревки боком, с зажатым между ног мешочком с песком, с набитым мячом; через 6—8 набивных мячей (вес 1 кг) на месте и с продвижением вперед. Выпрыгивание вверх из глубокого приседа. </w:t>
      </w:r>
      <w:proofErr w:type="spellStart"/>
      <w:r w:rsidRPr="00872EA8">
        <w:rPr>
          <w:b w:val="0"/>
          <w:sz w:val="24"/>
          <w:szCs w:val="24"/>
        </w:rPr>
        <w:t>Подпрыгивние</w:t>
      </w:r>
      <w:proofErr w:type="spellEnd"/>
      <w:r w:rsidRPr="00872EA8">
        <w:rPr>
          <w:b w:val="0"/>
          <w:sz w:val="24"/>
          <w:szCs w:val="24"/>
        </w:rPr>
        <w:t xml:space="preserve"> на месте и с разбега с целью достать предмет. Впрыгивать с разбега в три шага на предметы высотой до 40 см, спрыгивать с них.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w:t>
      </w:r>
    </w:p>
    <w:p w:rsidR="00872EA8" w:rsidRPr="00872EA8" w:rsidRDefault="00872EA8" w:rsidP="00872EA8">
      <w:pPr>
        <w:ind w:firstLine="426"/>
        <w:rPr>
          <w:b w:val="0"/>
          <w:sz w:val="24"/>
          <w:szCs w:val="24"/>
        </w:rPr>
      </w:pPr>
      <w:r w:rsidRPr="00872EA8">
        <w:rPr>
          <w:b w:val="0"/>
          <w:sz w:val="24"/>
          <w:szCs w:val="24"/>
        </w:rPr>
        <w:t xml:space="preserve">Прыжки через длинную скакалку: </w:t>
      </w:r>
      <w:proofErr w:type="spellStart"/>
      <w:r w:rsidRPr="00872EA8">
        <w:rPr>
          <w:b w:val="0"/>
          <w:sz w:val="24"/>
          <w:szCs w:val="24"/>
        </w:rPr>
        <w:t>пробегание</w:t>
      </w:r>
      <w:proofErr w:type="spellEnd"/>
      <w:r w:rsidRPr="00872EA8">
        <w:rPr>
          <w:b w:val="0"/>
          <w:sz w:val="24"/>
          <w:szCs w:val="24"/>
        </w:rPr>
        <w:t xml:space="preserve"> под вращающейся скакалкой, перепрыгивание через нее с места, </w:t>
      </w:r>
      <w:proofErr w:type="spellStart"/>
      <w:r w:rsidRPr="00872EA8">
        <w:rPr>
          <w:b w:val="0"/>
          <w:sz w:val="24"/>
          <w:szCs w:val="24"/>
        </w:rPr>
        <w:t>вбегание</w:t>
      </w:r>
      <w:proofErr w:type="spellEnd"/>
      <w:r w:rsidRPr="00872EA8">
        <w:rPr>
          <w:b w:val="0"/>
          <w:sz w:val="24"/>
          <w:szCs w:val="24"/>
        </w:rPr>
        <w:t xml:space="preserve"> под вращающуюся скакалку, перепрыгивание через нее; </w:t>
      </w:r>
      <w:proofErr w:type="spellStart"/>
      <w:r w:rsidRPr="00872EA8">
        <w:rPr>
          <w:b w:val="0"/>
          <w:sz w:val="24"/>
          <w:szCs w:val="24"/>
        </w:rPr>
        <w:t>пробегание</w:t>
      </w:r>
      <w:proofErr w:type="spellEnd"/>
      <w:r w:rsidRPr="00872EA8">
        <w:rPr>
          <w:b w:val="0"/>
          <w:sz w:val="24"/>
          <w:szCs w:val="24"/>
        </w:rPr>
        <w:t xml:space="preserve"> под вращающейся скакалкой парами. </w:t>
      </w:r>
    </w:p>
    <w:p w:rsidR="00872EA8" w:rsidRPr="00872EA8" w:rsidRDefault="00872EA8" w:rsidP="00872EA8">
      <w:pPr>
        <w:ind w:firstLine="426"/>
        <w:rPr>
          <w:b w:val="0"/>
          <w:sz w:val="24"/>
          <w:szCs w:val="24"/>
        </w:rPr>
      </w:pPr>
      <w:r w:rsidRPr="00872EA8">
        <w:rPr>
          <w:b w:val="0"/>
          <w:sz w:val="24"/>
          <w:szCs w:val="24"/>
        </w:rPr>
        <w:t xml:space="preserve">Прыжки через большой обруч, как через скакалку. Метание. Отбивать, передавать, подбрасывать мячей разного размера разными способами. Метание вдаль и в цель (горизонтальную, вертикальную, </w:t>
      </w:r>
      <w:proofErr w:type="spellStart"/>
      <w:r w:rsidRPr="00872EA8">
        <w:rPr>
          <w:b w:val="0"/>
          <w:sz w:val="24"/>
          <w:szCs w:val="24"/>
        </w:rPr>
        <w:t>кольцеброс</w:t>
      </w:r>
      <w:proofErr w:type="spellEnd"/>
      <w:r w:rsidRPr="00872EA8">
        <w:rPr>
          <w:b w:val="0"/>
          <w:sz w:val="24"/>
          <w:szCs w:val="24"/>
        </w:rPr>
        <w:t xml:space="preserve"> и другие) разными способами. Точное поражение цели. Лазанье. Энергичное подтягивание на скамейке различными способами: на животе и на спине, подтягиваясь руками и отталкиваясь ногами; </w:t>
      </w:r>
      <w:r w:rsidRPr="00872EA8">
        <w:rPr>
          <w:b w:val="0"/>
          <w:sz w:val="24"/>
          <w:szCs w:val="24"/>
        </w:rPr>
        <w:lastRenderedPageBreak/>
        <w:t xml:space="preserve">по бревну; </w:t>
      </w:r>
      <w:proofErr w:type="spellStart"/>
      <w:r w:rsidRPr="00872EA8">
        <w:rPr>
          <w:b w:val="0"/>
          <w:sz w:val="24"/>
          <w:szCs w:val="24"/>
        </w:rPr>
        <w:t>проползание</w:t>
      </w:r>
      <w:proofErr w:type="spellEnd"/>
      <w:r w:rsidRPr="00872EA8">
        <w:rPr>
          <w:b w:val="0"/>
          <w:sz w:val="24"/>
          <w:szCs w:val="24"/>
        </w:rPr>
        <w:t xml:space="preserve"> под гимнастической скамейкой, под несколькими пособиями подряд. Быстрое и ритмичное лазание по наклонной и вертикальной лестнице; по канату (шесту) способом «в три </w:t>
      </w:r>
      <w:proofErr w:type="spellStart"/>
      <w:r w:rsidRPr="00872EA8">
        <w:rPr>
          <w:b w:val="0"/>
          <w:sz w:val="24"/>
          <w:szCs w:val="24"/>
        </w:rPr>
        <w:t>приема»</w:t>
      </w:r>
      <w:proofErr w:type="gramStart"/>
      <w:r w:rsidRPr="00872EA8">
        <w:rPr>
          <w:b w:val="0"/>
          <w:sz w:val="24"/>
          <w:szCs w:val="24"/>
        </w:rPr>
        <w:t>.П</w:t>
      </w:r>
      <w:proofErr w:type="gramEnd"/>
      <w:r w:rsidRPr="00872EA8">
        <w:rPr>
          <w:b w:val="0"/>
          <w:sz w:val="24"/>
          <w:szCs w:val="24"/>
        </w:rPr>
        <w:t>одвижные</w:t>
      </w:r>
      <w:proofErr w:type="spellEnd"/>
      <w:r w:rsidRPr="00872EA8">
        <w:rPr>
          <w:b w:val="0"/>
          <w:sz w:val="24"/>
          <w:szCs w:val="24"/>
        </w:rPr>
        <w:t xml:space="preserve"> игры. Организовать знакомые игры игру с подгруппой сверстников. Игры-эстафеты. Спортивные игры. Правила спортивных игр. Городки. Выбивать городки с </w:t>
      </w:r>
      <w:proofErr w:type="spellStart"/>
      <w:r w:rsidRPr="00872EA8">
        <w:rPr>
          <w:b w:val="0"/>
          <w:sz w:val="24"/>
          <w:szCs w:val="24"/>
        </w:rPr>
        <w:t>полукона</w:t>
      </w:r>
      <w:proofErr w:type="spellEnd"/>
      <w:r w:rsidRPr="00872EA8">
        <w:rPr>
          <w:b w:val="0"/>
          <w:sz w:val="24"/>
          <w:szCs w:val="24"/>
        </w:rPr>
        <w:t xml:space="preserve"> и кона при наименьшем количестве бит. Баскетбол. Забрасывать мяч в баскетбольное кольцо, вести и передавать мяч друг другу в движении. Контролировать свои действия в соответствии с правилами. Вбрасывать мяч в игру двумя руками из-за головы. Футбол. Способы передачи и ведения мяча в разных видах спортивных игр. Настольный теннис, бадминтон.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забивать в ворота. В подготовительной к школе группе особое значение приобретают подвижные игры и упражнения, позволяющие преодолеть излишнюю медлительность некоторых детей: игры со сменой темпа движений, максимально быстрыми движениями, на развитие внутреннего торможения, </w:t>
      </w:r>
      <w:proofErr w:type="spellStart"/>
      <w:r w:rsidRPr="00872EA8">
        <w:rPr>
          <w:b w:val="0"/>
          <w:sz w:val="24"/>
          <w:szCs w:val="24"/>
        </w:rPr>
        <w:t>запаздывательного</w:t>
      </w:r>
      <w:proofErr w:type="spellEnd"/>
      <w:r w:rsidRPr="00872EA8">
        <w:rPr>
          <w:b w:val="0"/>
          <w:sz w:val="24"/>
          <w:szCs w:val="24"/>
        </w:rPr>
        <w:t xml:space="preserve"> торможения. Спортивные упражнения. Ходьба на лыжах. Скользящий попеременный </w:t>
      </w:r>
      <w:proofErr w:type="spellStart"/>
      <w:r w:rsidRPr="00872EA8">
        <w:rPr>
          <w:b w:val="0"/>
          <w:sz w:val="24"/>
          <w:szCs w:val="24"/>
        </w:rPr>
        <w:t>двухшаговый</w:t>
      </w:r>
      <w:proofErr w:type="spellEnd"/>
      <w:r w:rsidRPr="00872EA8">
        <w:rPr>
          <w:b w:val="0"/>
          <w:sz w:val="24"/>
          <w:szCs w:val="24"/>
        </w:rPr>
        <w:t xml:space="preserve"> ход на лыжах с палками, подъемы и спуски с горы в низкой и высокой стойке. Катание на коньках. </w:t>
      </w:r>
    </w:p>
    <w:p w:rsidR="00872EA8" w:rsidRPr="00872EA8" w:rsidRDefault="00872EA8" w:rsidP="00872EA8">
      <w:pPr>
        <w:ind w:firstLine="426"/>
        <w:rPr>
          <w:b w:val="0"/>
          <w:sz w:val="24"/>
          <w:szCs w:val="24"/>
        </w:rPr>
      </w:pPr>
      <w:r w:rsidRPr="00872EA8">
        <w:rPr>
          <w:b w:val="0"/>
          <w:sz w:val="24"/>
          <w:szCs w:val="24"/>
        </w:rPr>
        <w:t>Сохранять равновесие, «стойку конькобежца» во время движения, скольжение и повороты. Катание на самокате. Отталкивание одной ногой. Плавание</w:t>
      </w:r>
      <w:proofErr w:type="gramStart"/>
      <w:r w:rsidRPr="00872EA8">
        <w:rPr>
          <w:b w:val="0"/>
          <w:sz w:val="24"/>
          <w:szCs w:val="24"/>
        </w:rPr>
        <w:t>.</w:t>
      </w:r>
      <w:proofErr w:type="gramEnd"/>
      <w:r w:rsidRPr="00872EA8">
        <w:rPr>
          <w:b w:val="0"/>
          <w:sz w:val="24"/>
          <w:szCs w:val="24"/>
        </w:rPr>
        <w:t xml:space="preserve"> </w:t>
      </w:r>
      <w:proofErr w:type="gramStart"/>
      <w:r w:rsidRPr="00872EA8">
        <w:rPr>
          <w:b w:val="0"/>
          <w:sz w:val="24"/>
          <w:szCs w:val="24"/>
        </w:rPr>
        <w:t>с</w:t>
      </w:r>
      <w:proofErr w:type="gramEnd"/>
      <w:r w:rsidRPr="00872EA8">
        <w:rPr>
          <w:b w:val="0"/>
          <w:sz w:val="24"/>
          <w:szCs w:val="24"/>
        </w:rPr>
        <w:t xml:space="preserve">кольжение в воде на груди и на спине, погружение в воду. Катание на велосипеде. </w:t>
      </w:r>
      <w:proofErr w:type="gramStart"/>
      <w:r w:rsidRPr="00872EA8">
        <w:rPr>
          <w:b w:val="0"/>
          <w:sz w:val="24"/>
          <w:szCs w:val="24"/>
        </w:rPr>
        <w:t>Езда по прямой, по кругу, «змейкой», уметь тормозить.</w:t>
      </w:r>
      <w:proofErr w:type="gramEnd"/>
      <w:r w:rsidRPr="00872EA8">
        <w:rPr>
          <w:b w:val="0"/>
          <w:sz w:val="24"/>
          <w:szCs w:val="24"/>
        </w:rPr>
        <w:t xml:space="preserve"> Катание на санках. Скольжение по ледяным дорожкам. После разбега стоя и присев, на одной ноге, с поворотами. Скольжение с невысокой горки.</w:t>
      </w:r>
    </w:p>
    <w:p w:rsidR="00872EA8" w:rsidRPr="00872EA8" w:rsidRDefault="00872EA8" w:rsidP="00872EA8">
      <w:pPr>
        <w:ind w:firstLine="426"/>
        <w:rPr>
          <w:b w:val="0"/>
          <w:sz w:val="24"/>
          <w:szCs w:val="24"/>
        </w:rPr>
      </w:pPr>
      <w:r w:rsidRPr="00872EA8">
        <w:rPr>
          <w:b w:val="0"/>
          <w:sz w:val="24"/>
          <w:szCs w:val="24"/>
        </w:rPr>
        <w:t xml:space="preserve">Становление у детей ценностей здорового образа жизни, овладение элементарными нормами и правилами здорового образа жизни. Здоровье как жизненная ценность. Правила здорового образа жизни. Некоторые способы сохранения и приумножения здоровья, профилактики болезней, значение закаливания, занятий спортом и физической культурой для укрепления здоровья. Связь между соблюдением норм здорового образа жизни, правил безопасного поведения и физическим и психическим здоровьем человека, его самочувствием, успешностью в деятельности. Некоторые способы оценки собственного здоровья и самочувствия, необходимость внимания и заботы о здоровье и самочувствии </w:t>
      </w:r>
      <w:proofErr w:type="gramStart"/>
      <w:r w:rsidRPr="00872EA8">
        <w:rPr>
          <w:b w:val="0"/>
          <w:sz w:val="24"/>
          <w:szCs w:val="24"/>
        </w:rPr>
        <w:t>близких</w:t>
      </w:r>
      <w:proofErr w:type="gramEnd"/>
      <w:r w:rsidRPr="00872EA8">
        <w:rPr>
          <w:b w:val="0"/>
          <w:sz w:val="24"/>
          <w:szCs w:val="24"/>
        </w:rPr>
        <w:t xml:space="preserve"> в семье, чуткости по отношению к взрослым и детям в детском саду. Гигиенические основы организации деятельности (необходимость достаточной освещенности, свежего воздуха, правильной позы, чистоты материалов и инструментов и пр.). </w:t>
      </w:r>
    </w:p>
    <w:p w:rsidR="00872EA8" w:rsidRPr="00872EA8" w:rsidRDefault="00872EA8" w:rsidP="00872EA8">
      <w:pPr>
        <w:ind w:firstLine="426"/>
        <w:rPr>
          <w:b w:val="0"/>
          <w:sz w:val="24"/>
          <w:szCs w:val="24"/>
        </w:rPr>
      </w:pPr>
      <w:r w:rsidRPr="00872EA8">
        <w:rPr>
          <w:b w:val="0"/>
          <w:sz w:val="24"/>
          <w:szCs w:val="24"/>
        </w:rPr>
        <w:t xml:space="preserve">Результаты образовательной деятельности. Достижения ребенка («Что нас радует») </w:t>
      </w:r>
    </w:p>
    <w:p w:rsidR="00872EA8" w:rsidRPr="00872EA8" w:rsidRDefault="00872EA8" w:rsidP="00872EA8">
      <w:pPr>
        <w:ind w:firstLine="426"/>
        <w:rPr>
          <w:b w:val="0"/>
          <w:sz w:val="24"/>
          <w:szCs w:val="24"/>
        </w:rPr>
      </w:pPr>
      <w:r w:rsidRPr="00872EA8">
        <w:rPr>
          <w:b w:val="0"/>
          <w:sz w:val="24"/>
          <w:szCs w:val="24"/>
        </w:rPr>
        <w:t xml:space="preserve"> Двигательный опыт ребенка богат; результативно, уверенно, мягко, выразительно с достаточной амплитудой и точно выполняет физические упражнения (общеразвивающие, основные движения</w:t>
      </w:r>
      <w:proofErr w:type="gramStart"/>
      <w:r w:rsidRPr="00872EA8">
        <w:rPr>
          <w:b w:val="0"/>
          <w:sz w:val="24"/>
          <w:szCs w:val="24"/>
        </w:rPr>
        <w:t>.</w:t>
      </w:r>
      <w:proofErr w:type="gramEnd"/>
      <w:r w:rsidRPr="00872EA8">
        <w:rPr>
          <w:b w:val="0"/>
          <w:sz w:val="24"/>
          <w:szCs w:val="24"/>
        </w:rPr>
        <w:t xml:space="preserve"> </w:t>
      </w:r>
      <w:proofErr w:type="gramStart"/>
      <w:r w:rsidRPr="00872EA8">
        <w:rPr>
          <w:b w:val="0"/>
          <w:sz w:val="24"/>
          <w:szCs w:val="24"/>
        </w:rPr>
        <w:t>с</w:t>
      </w:r>
      <w:proofErr w:type="gramEnd"/>
      <w:r w:rsidRPr="00872EA8">
        <w:rPr>
          <w:b w:val="0"/>
          <w:sz w:val="24"/>
          <w:szCs w:val="24"/>
        </w:rPr>
        <w:t xml:space="preserve">портивные). </w:t>
      </w:r>
    </w:p>
    <w:p w:rsidR="00872EA8" w:rsidRPr="00872EA8" w:rsidRDefault="00872EA8" w:rsidP="00872EA8">
      <w:pPr>
        <w:ind w:firstLine="426"/>
        <w:rPr>
          <w:b w:val="0"/>
          <w:sz w:val="24"/>
          <w:szCs w:val="24"/>
        </w:rPr>
      </w:pPr>
      <w:r w:rsidRPr="00872EA8">
        <w:rPr>
          <w:b w:val="0"/>
          <w:sz w:val="24"/>
          <w:szCs w:val="24"/>
        </w:rPr>
        <w:t>В двигательной деятельности успешно проявляет быстроту, ловкость, выносливость, силу и гибкость, осознает зависимость между качеством выполнения упражнения и его результатом, проявляет элементы творчества в двигательной деятельности: самостоятельно составляет простые варианты из освоенных физических упражнений и игр, через движения передает своеобразие конкретного образа (персонажа, животного), стремится к неповторимости (индивидуальности) в своих движениях</w:t>
      </w:r>
      <w:proofErr w:type="gramStart"/>
      <w:r w:rsidRPr="00872EA8">
        <w:rPr>
          <w:b w:val="0"/>
          <w:sz w:val="24"/>
          <w:szCs w:val="24"/>
        </w:rPr>
        <w:t>.</w:t>
      </w:r>
      <w:proofErr w:type="gramEnd"/>
      <w:r w:rsidRPr="00872EA8">
        <w:rPr>
          <w:b w:val="0"/>
          <w:sz w:val="24"/>
          <w:szCs w:val="24"/>
        </w:rPr>
        <w:t xml:space="preserve"> </w:t>
      </w:r>
      <w:proofErr w:type="gramStart"/>
      <w:r w:rsidRPr="00872EA8">
        <w:rPr>
          <w:b w:val="0"/>
          <w:sz w:val="24"/>
          <w:szCs w:val="24"/>
        </w:rPr>
        <w:t>п</w:t>
      </w:r>
      <w:proofErr w:type="gramEnd"/>
      <w:r w:rsidRPr="00872EA8">
        <w:rPr>
          <w:b w:val="0"/>
          <w:sz w:val="24"/>
          <w:szCs w:val="24"/>
        </w:rPr>
        <w:t>роявляет постоянно самоконтроль и самооценку. Стремится к лучшему результату, к самостоятельному удовлетворению потребности в двигательной активности за счет имеющегося двигательного опыта</w:t>
      </w:r>
      <w:proofErr w:type="gramStart"/>
      <w:r w:rsidRPr="00872EA8">
        <w:rPr>
          <w:b w:val="0"/>
          <w:sz w:val="24"/>
          <w:szCs w:val="24"/>
        </w:rPr>
        <w:t>.</w:t>
      </w:r>
      <w:proofErr w:type="gramEnd"/>
      <w:r w:rsidRPr="00872EA8">
        <w:rPr>
          <w:b w:val="0"/>
          <w:sz w:val="24"/>
          <w:szCs w:val="24"/>
        </w:rPr>
        <w:t xml:space="preserve"> </w:t>
      </w:r>
      <w:proofErr w:type="gramStart"/>
      <w:r w:rsidRPr="00872EA8">
        <w:rPr>
          <w:b w:val="0"/>
          <w:sz w:val="24"/>
          <w:szCs w:val="24"/>
        </w:rPr>
        <w:t>и</w:t>
      </w:r>
      <w:proofErr w:type="gramEnd"/>
      <w:r w:rsidRPr="00872EA8">
        <w:rPr>
          <w:b w:val="0"/>
          <w:sz w:val="24"/>
          <w:szCs w:val="24"/>
        </w:rPr>
        <w:t xml:space="preserve">меет начальные представления о некоторых видах спорта. Имеет представления о том, что такое здоровье, понимает, как поддержать, укрепить и сохранить его. Ребенок владеет </w:t>
      </w:r>
      <w:proofErr w:type="spellStart"/>
      <w:r w:rsidRPr="00872EA8">
        <w:rPr>
          <w:b w:val="0"/>
          <w:sz w:val="24"/>
          <w:szCs w:val="24"/>
        </w:rPr>
        <w:t>здоровьесберегающими</w:t>
      </w:r>
      <w:proofErr w:type="spellEnd"/>
      <w:r w:rsidRPr="00872EA8">
        <w:rPr>
          <w:b w:val="0"/>
          <w:sz w:val="24"/>
          <w:szCs w:val="24"/>
        </w:rPr>
        <w:t xml:space="preserve"> умениями: навыками личной </w:t>
      </w:r>
      <w:r w:rsidRPr="00872EA8">
        <w:rPr>
          <w:b w:val="0"/>
          <w:sz w:val="24"/>
          <w:szCs w:val="24"/>
        </w:rPr>
        <w:lastRenderedPageBreak/>
        <w:t xml:space="preserve">гигиены, может определять состояние своего здоровья. Может оказать элементарную помощь самому себе и другому (промыть ранку, обработать ее, приложить холод к ушибу, обратиться за помощью </w:t>
      </w:r>
      <w:proofErr w:type="gramStart"/>
      <w:r w:rsidRPr="00872EA8">
        <w:rPr>
          <w:b w:val="0"/>
          <w:sz w:val="24"/>
          <w:szCs w:val="24"/>
        </w:rPr>
        <w:t>ко</w:t>
      </w:r>
      <w:proofErr w:type="gramEnd"/>
      <w:r w:rsidRPr="00872EA8">
        <w:rPr>
          <w:b w:val="0"/>
          <w:sz w:val="24"/>
          <w:szCs w:val="24"/>
        </w:rPr>
        <w:t xml:space="preserve"> взрослому) дошкольный возраст играет особую роль в развитии ребенка: в этот период жизни начинают формироваться новые психологические механизмы деятельности и поведения. </w:t>
      </w:r>
    </w:p>
    <w:p w:rsidR="00872EA8" w:rsidRPr="00872EA8" w:rsidRDefault="00872EA8" w:rsidP="00872EA8">
      <w:pPr>
        <w:ind w:firstLine="426"/>
        <w:rPr>
          <w:b w:val="0"/>
          <w:sz w:val="24"/>
          <w:szCs w:val="24"/>
        </w:rPr>
      </w:pPr>
      <w:r w:rsidRPr="00872EA8">
        <w:rPr>
          <w:b w:val="0"/>
          <w:sz w:val="24"/>
          <w:szCs w:val="24"/>
        </w:rPr>
        <w:t xml:space="preserve">Развитие детей 5-7 лет происходит успешно при условии удовлетворения в образовательном процессе ведущих социальных потребностей дошкольников: </w:t>
      </w:r>
    </w:p>
    <w:p w:rsidR="00872EA8" w:rsidRPr="00872EA8" w:rsidRDefault="00872EA8" w:rsidP="00872EA8">
      <w:pPr>
        <w:pStyle w:val="a8"/>
        <w:numPr>
          <w:ilvl w:val="0"/>
          <w:numId w:val="71"/>
        </w:numPr>
        <w:jc w:val="both"/>
        <w:rPr>
          <w:rFonts w:cstheme="minorBidi"/>
          <w:b w:val="0"/>
          <w:sz w:val="24"/>
          <w:szCs w:val="24"/>
        </w:rPr>
      </w:pPr>
      <w:r w:rsidRPr="00872EA8">
        <w:rPr>
          <w:b w:val="0"/>
          <w:sz w:val="24"/>
          <w:szCs w:val="24"/>
        </w:rPr>
        <w:t xml:space="preserve">потребность в положительных эмоциональных контактах с окружающими (воспитателем, детьми), в любви и доброжелательности; </w:t>
      </w:r>
    </w:p>
    <w:p w:rsidR="00872EA8" w:rsidRPr="00872EA8" w:rsidRDefault="00872EA8" w:rsidP="00872EA8">
      <w:pPr>
        <w:pStyle w:val="a8"/>
        <w:numPr>
          <w:ilvl w:val="0"/>
          <w:numId w:val="71"/>
        </w:numPr>
        <w:jc w:val="both"/>
        <w:rPr>
          <w:b w:val="0"/>
          <w:sz w:val="24"/>
          <w:szCs w:val="24"/>
        </w:rPr>
      </w:pPr>
      <w:r w:rsidRPr="00872EA8">
        <w:rPr>
          <w:b w:val="0"/>
          <w:sz w:val="24"/>
          <w:szCs w:val="24"/>
        </w:rPr>
        <w:t xml:space="preserve">потребность в активном познании и информационном обмене; </w:t>
      </w:r>
    </w:p>
    <w:p w:rsidR="00872EA8" w:rsidRPr="00872EA8" w:rsidRDefault="00872EA8" w:rsidP="00872EA8">
      <w:pPr>
        <w:pStyle w:val="a8"/>
        <w:numPr>
          <w:ilvl w:val="0"/>
          <w:numId w:val="71"/>
        </w:numPr>
        <w:jc w:val="both"/>
        <w:rPr>
          <w:b w:val="0"/>
          <w:sz w:val="24"/>
          <w:szCs w:val="24"/>
        </w:rPr>
      </w:pPr>
      <w:r w:rsidRPr="00872EA8">
        <w:rPr>
          <w:b w:val="0"/>
          <w:sz w:val="24"/>
          <w:szCs w:val="24"/>
        </w:rPr>
        <w:t xml:space="preserve">потребность в самостоятельности и разнообразной деятельности по интересам; </w:t>
      </w:r>
    </w:p>
    <w:p w:rsidR="00872EA8" w:rsidRPr="00872EA8" w:rsidRDefault="00872EA8" w:rsidP="00872EA8">
      <w:pPr>
        <w:pStyle w:val="a8"/>
        <w:numPr>
          <w:ilvl w:val="0"/>
          <w:numId w:val="71"/>
        </w:numPr>
        <w:jc w:val="both"/>
        <w:rPr>
          <w:b w:val="0"/>
          <w:sz w:val="24"/>
          <w:szCs w:val="24"/>
        </w:rPr>
      </w:pPr>
      <w:r w:rsidRPr="00872EA8">
        <w:rPr>
          <w:b w:val="0"/>
          <w:sz w:val="24"/>
          <w:szCs w:val="24"/>
        </w:rPr>
        <w:t xml:space="preserve">потребность в активном общении и сотрудничестве </w:t>
      </w:r>
      <w:proofErr w:type="gramStart"/>
      <w:r w:rsidRPr="00872EA8">
        <w:rPr>
          <w:b w:val="0"/>
          <w:sz w:val="24"/>
          <w:szCs w:val="24"/>
        </w:rPr>
        <w:t>со</w:t>
      </w:r>
      <w:proofErr w:type="gramEnd"/>
      <w:r w:rsidRPr="00872EA8">
        <w:rPr>
          <w:b w:val="0"/>
          <w:sz w:val="24"/>
          <w:szCs w:val="24"/>
        </w:rPr>
        <w:t xml:space="preserve"> взрослыми и сверстниками; </w:t>
      </w:r>
    </w:p>
    <w:p w:rsidR="00872EA8" w:rsidRPr="00872EA8" w:rsidRDefault="00872EA8" w:rsidP="00872EA8">
      <w:pPr>
        <w:pStyle w:val="a8"/>
        <w:numPr>
          <w:ilvl w:val="0"/>
          <w:numId w:val="71"/>
        </w:numPr>
        <w:jc w:val="both"/>
        <w:rPr>
          <w:b w:val="0"/>
          <w:sz w:val="24"/>
          <w:szCs w:val="24"/>
        </w:rPr>
      </w:pPr>
      <w:r w:rsidRPr="00872EA8">
        <w:rPr>
          <w:b w:val="0"/>
          <w:sz w:val="24"/>
          <w:szCs w:val="24"/>
        </w:rPr>
        <w:t xml:space="preserve">потребность в самоутверждении, самореализации и признании своих достижений со стороны взрослых и сверстников. </w:t>
      </w:r>
    </w:p>
    <w:p w:rsidR="005C60D6" w:rsidRPr="002E5E87" w:rsidRDefault="005C60D6" w:rsidP="00880BE1">
      <w:pPr>
        <w:rPr>
          <w:b w:val="0"/>
          <w:sz w:val="24"/>
          <w:szCs w:val="24"/>
        </w:rPr>
      </w:pPr>
      <w:r w:rsidRPr="002E5E87">
        <w:rPr>
          <w:sz w:val="24"/>
          <w:szCs w:val="24"/>
        </w:rPr>
        <w:t>2.1.2 Образовательная область «Художественно - эстетическое развитие»</w:t>
      </w:r>
    </w:p>
    <w:p w:rsidR="005C60D6" w:rsidRPr="005C60D6" w:rsidRDefault="005C60D6" w:rsidP="00880BE1">
      <w:pPr>
        <w:jc w:val="both"/>
        <w:rPr>
          <w:b w:val="0"/>
          <w:sz w:val="24"/>
          <w:szCs w:val="24"/>
        </w:rPr>
      </w:pPr>
      <w:r w:rsidRPr="005C60D6">
        <w:rPr>
          <w:b w:val="0"/>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C60D6" w:rsidRPr="005C60D6" w:rsidRDefault="005C60D6" w:rsidP="00880BE1">
      <w:pPr>
        <w:rPr>
          <w:b w:val="0"/>
          <w:sz w:val="24"/>
          <w:szCs w:val="24"/>
        </w:rPr>
      </w:pPr>
      <w:r w:rsidRPr="005C60D6">
        <w:rPr>
          <w:b w:val="0"/>
          <w:sz w:val="24"/>
          <w:szCs w:val="24"/>
        </w:rPr>
        <w:t>Цель: Формирование интереса к эстетической стороне окружающей действительности, удовлетворение потребности детей в самовыражении; развитие музыкальности детей, способности эмоционально воспринимать музыку.</w:t>
      </w:r>
    </w:p>
    <w:p w:rsidR="005C60D6" w:rsidRPr="005C60D6" w:rsidRDefault="005C60D6" w:rsidP="00880BE1">
      <w:pPr>
        <w:rPr>
          <w:b w:val="0"/>
          <w:sz w:val="24"/>
          <w:szCs w:val="24"/>
        </w:rPr>
      </w:pPr>
      <w:r w:rsidRPr="005C60D6">
        <w:rPr>
          <w:b w:val="0"/>
          <w:sz w:val="24"/>
          <w:szCs w:val="24"/>
        </w:rPr>
        <w:t>Задачи:</w:t>
      </w:r>
    </w:p>
    <w:p w:rsidR="005C60D6" w:rsidRPr="005C60D6" w:rsidRDefault="005C60D6" w:rsidP="00880BE1">
      <w:pPr>
        <w:numPr>
          <w:ilvl w:val="0"/>
          <w:numId w:val="8"/>
        </w:numPr>
        <w:rPr>
          <w:b w:val="0"/>
          <w:sz w:val="24"/>
          <w:szCs w:val="24"/>
        </w:rPr>
      </w:pPr>
      <w:r w:rsidRPr="005C60D6">
        <w:rPr>
          <w:b w:val="0"/>
          <w:sz w:val="24"/>
          <w:szCs w:val="24"/>
        </w:rPr>
        <w:t>развивать продуктивную деятельность детей (рисование, лепка, аппликация, художественный труд);</w:t>
      </w:r>
    </w:p>
    <w:p w:rsidR="005C60D6" w:rsidRPr="005C60D6" w:rsidRDefault="005C60D6" w:rsidP="00880BE1">
      <w:pPr>
        <w:numPr>
          <w:ilvl w:val="0"/>
          <w:numId w:val="8"/>
        </w:numPr>
        <w:rPr>
          <w:b w:val="0"/>
          <w:sz w:val="24"/>
          <w:szCs w:val="24"/>
        </w:rPr>
      </w:pPr>
      <w:r w:rsidRPr="005C60D6">
        <w:rPr>
          <w:b w:val="0"/>
          <w:sz w:val="24"/>
          <w:szCs w:val="24"/>
        </w:rPr>
        <w:t>способствовать развитию детского творчества;</w:t>
      </w:r>
    </w:p>
    <w:p w:rsidR="005C60D6" w:rsidRPr="005C60D6" w:rsidRDefault="005C60D6" w:rsidP="00880BE1">
      <w:pPr>
        <w:numPr>
          <w:ilvl w:val="0"/>
          <w:numId w:val="8"/>
        </w:numPr>
        <w:rPr>
          <w:b w:val="0"/>
          <w:sz w:val="24"/>
          <w:szCs w:val="24"/>
        </w:rPr>
      </w:pPr>
      <w:r w:rsidRPr="005C60D6">
        <w:rPr>
          <w:b w:val="0"/>
          <w:sz w:val="24"/>
          <w:szCs w:val="24"/>
        </w:rPr>
        <w:t>приобщать к изобразительному искусству;</w:t>
      </w:r>
    </w:p>
    <w:p w:rsidR="005C60D6" w:rsidRPr="005C60D6" w:rsidRDefault="005C60D6" w:rsidP="00880BE1">
      <w:pPr>
        <w:numPr>
          <w:ilvl w:val="0"/>
          <w:numId w:val="8"/>
        </w:numPr>
        <w:rPr>
          <w:b w:val="0"/>
          <w:sz w:val="24"/>
          <w:szCs w:val="24"/>
        </w:rPr>
      </w:pPr>
      <w:r w:rsidRPr="005C60D6">
        <w:rPr>
          <w:b w:val="0"/>
          <w:sz w:val="24"/>
          <w:szCs w:val="24"/>
        </w:rPr>
        <w:t>развивать музыкально-художественную деятельность;</w:t>
      </w:r>
    </w:p>
    <w:p w:rsidR="005C60D6" w:rsidRPr="005C60D6" w:rsidRDefault="005C60D6" w:rsidP="00880BE1">
      <w:pPr>
        <w:numPr>
          <w:ilvl w:val="0"/>
          <w:numId w:val="8"/>
        </w:numPr>
        <w:rPr>
          <w:b w:val="0"/>
          <w:sz w:val="24"/>
          <w:szCs w:val="24"/>
        </w:rPr>
      </w:pPr>
      <w:r w:rsidRPr="005C60D6">
        <w:rPr>
          <w:b w:val="0"/>
          <w:sz w:val="24"/>
          <w:szCs w:val="24"/>
        </w:rPr>
        <w:t>приобщать к музыкальному искусству;</w:t>
      </w:r>
    </w:p>
    <w:p w:rsidR="005C60D6" w:rsidRPr="005C60D6" w:rsidRDefault="005C60D6" w:rsidP="00880BE1">
      <w:pPr>
        <w:numPr>
          <w:ilvl w:val="0"/>
          <w:numId w:val="8"/>
        </w:numPr>
        <w:rPr>
          <w:b w:val="0"/>
          <w:sz w:val="24"/>
          <w:szCs w:val="24"/>
        </w:rPr>
      </w:pPr>
      <w:r w:rsidRPr="005C60D6">
        <w:rPr>
          <w:b w:val="0"/>
          <w:sz w:val="24"/>
          <w:szCs w:val="24"/>
        </w:rPr>
        <w:t>знакомить с музыкальными произведениями, накопление музыкальных впечатлений;</w:t>
      </w:r>
    </w:p>
    <w:p w:rsidR="005C60D6" w:rsidRPr="005C60D6" w:rsidRDefault="005C60D6" w:rsidP="00880BE1">
      <w:pPr>
        <w:numPr>
          <w:ilvl w:val="0"/>
          <w:numId w:val="8"/>
        </w:numPr>
        <w:rPr>
          <w:b w:val="0"/>
          <w:sz w:val="24"/>
          <w:szCs w:val="24"/>
        </w:rPr>
      </w:pPr>
      <w:r w:rsidRPr="005C60D6">
        <w:rPr>
          <w:b w:val="0"/>
          <w:sz w:val="24"/>
          <w:szCs w:val="24"/>
        </w:rPr>
        <w:t>развивать музыкальные способности и навыки;</w:t>
      </w:r>
    </w:p>
    <w:p w:rsidR="005C60D6" w:rsidRPr="005C60D6" w:rsidRDefault="005C60D6" w:rsidP="00880BE1">
      <w:pPr>
        <w:numPr>
          <w:ilvl w:val="0"/>
          <w:numId w:val="8"/>
        </w:numPr>
        <w:rPr>
          <w:b w:val="0"/>
          <w:sz w:val="24"/>
          <w:szCs w:val="24"/>
        </w:rPr>
      </w:pPr>
      <w:r w:rsidRPr="005C60D6">
        <w:rPr>
          <w:b w:val="0"/>
          <w:sz w:val="24"/>
          <w:szCs w:val="24"/>
        </w:rPr>
        <w:t>формировать музыкальный вкус.</w:t>
      </w:r>
    </w:p>
    <w:p w:rsidR="00872EA8" w:rsidRDefault="00872EA8" w:rsidP="00872EA8">
      <w:pPr>
        <w:rPr>
          <w:b w:val="0"/>
          <w:sz w:val="24"/>
          <w:szCs w:val="24"/>
        </w:rPr>
      </w:pPr>
      <w:r w:rsidRPr="00872EA8">
        <w:rPr>
          <w:b w:val="0"/>
          <w:sz w:val="24"/>
          <w:szCs w:val="24"/>
        </w:rPr>
        <w:t xml:space="preserve">Автор: </w:t>
      </w:r>
      <w:proofErr w:type="gramStart"/>
      <w:r w:rsidRPr="00872EA8">
        <w:rPr>
          <w:b w:val="0"/>
          <w:sz w:val="24"/>
          <w:szCs w:val="24"/>
        </w:rPr>
        <w:t>Леонова Н.Н. Извлечение из ФГОС ДО по программе "Детство"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roofErr w:type="gramEnd"/>
    </w:p>
    <w:p w:rsidR="00872EA8" w:rsidRPr="00872EA8" w:rsidRDefault="00872EA8" w:rsidP="00872EA8">
      <w:pPr>
        <w:rPr>
          <w:b w:val="0"/>
          <w:sz w:val="24"/>
          <w:szCs w:val="24"/>
        </w:rPr>
      </w:pPr>
      <w:r w:rsidRPr="00872EA8">
        <w:rPr>
          <w:b w:val="0"/>
          <w:sz w:val="24"/>
          <w:szCs w:val="24"/>
        </w:rPr>
        <w:t xml:space="preserve">  </w:t>
      </w:r>
    </w:p>
    <w:p w:rsidR="00872EA8" w:rsidRPr="00872EA8" w:rsidRDefault="00872EA8" w:rsidP="00872EA8">
      <w:pPr>
        <w:rPr>
          <w:b w:val="0"/>
          <w:sz w:val="24"/>
          <w:szCs w:val="24"/>
        </w:rPr>
      </w:pPr>
      <w:r w:rsidRPr="00872EA8">
        <w:rPr>
          <w:b w:val="0"/>
          <w:sz w:val="24"/>
          <w:szCs w:val="24"/>
        </w:rPr>
        <w:lastRenderedPageBreak/>
        <w:t xml:space="preserve">   ИЗОБРАЗИТЕЛЬНОЕ ИСКУССТВО  </w:t>
      </w:r>
    </w:p>
    <w:p w:rsidR="00872EA8" w:rsidRPr="00872EA8" w:rsidRDefault="00872EA8" w:rsidP="00872EA8">
      <w:pPr>
        <w:rPr>
          <w:b w:val="0"/>
          <w:sz w:val="24"/>
          <w:szCs w:val="24"/>
        </w:rPr>
      </w:pPr>
      <w:r w:rsidRPr="00872EA8">
        <w:rPr>
          <w:b w:val="0"/>
          <w:sz w:val="24"/>
          <w:szCs w:val="24"/>
        </w:rPr>
        <w:t xml:space="preserve">Задачи образовательной деятельности:  </w:t>
      </w:r>
    </w:p>
    <w:p w:rsidR="00872EA8" w:rsidRPr="00872EA8" w:rsidRDefault="00872EA8" w:rsidP="00872EA8">
      <w:pPr>
        <w:rPr>
          <w:b w:val="0"/>
          <w:sz w:val="24"/>
          <w:szCs w:val="24"/>
        </w:rPr>
      </w:pPr>
      <w:r w:rsidRPr="00872EA8">
        <w:rPr>
          <w:b w:val="0"/>
          <w:sz w:val="24"/>
          <w:szCs w:val="24"/>
        </w:rPr>
        <w:t>•</w:t>
      </w:r>
      <w:r w:rsidRPr="00872EA8">
        <w:rPr>
          <w:b w:val="0"/>
          <w:sz w:val="24"/>
          <w:szCs w:val="24"/>
        </w:rPr>
        <w:tab/>
        <w:t>Продолжать формировать эмоционально-эстетические ориентации, подвести детей к пониманию ценности искусства, способствовать освоению и использованию разнообразных эстетических оценок, суждений относительно проявлений красоты в окружающем мире, художественных образов, собственных творческих работ.</w:t>
      </w:r>
    </w:p>
    <w:p w:rsidR="00872EA8" w:rsidRPr="00872EA8" w:rsidRDefault="00872EA8" w:rsidP="00872EA8">
      <w:pPr>
        <w:rPr>
          <w:b w:val="0"/>
          <w:sz w:val="24"/>
          <w:szCs w:val="24"/>
        </w:rPr>
      </w:pPr>
      <w:r w:rsidRPr="00872EA8">
        <w:rPr>
          <w:b w:val="0"/>
          <w:sz w:val="24"/>
          <w:szCs w:val="24"/>
        </w:rPr>
        <w:t>•</w:t>
      </w:r>
      <w:r w:rsidRPr="00872EA8">
        <w:rPr>
          <w:b w:val="0"/>
          <w:sz w:val="24"/>
          <w:szCs w:val="24"/>
        </w:rPr>
        <w:tab/>
        <w:t xml:space="preserve">Стимулировать самостоятельное проявление эстетического отношения к окружающему миру в разнообразных ситуациях: повседневных и образовательных ситуациях, досуговой деятельности, в ходе посещения музеев, парков, экскурсий по городу. </w:t>
      </w:r>
    </w:p>
    <w:p w:rsidR="00872EA8" w:rsidRPr="00872EA8" w:rsidRDefault="00872EA8" w:rsidP="00872EA8">
      <w:pPr>
        <w:rPr>
          <w:b w:val="0"/>
          <w:sz w:val="24"/>
          <w:szCs w:val="24"/>
        </w:rPr>
      </w:pPr>
      <w:r w:rsidRPr="00872EA8">
        <w:rPr>
          <w:b w:val="0"/>
          <w:sz w:val="24"/>
          <w:szCs w:val="24"/>
        </w:rPr>
        <w:t>•</w:t>
      </w:r>
      <w:r w:rsidRPr="00872EA8">
        <w:rPr>
          <w:b w:val="0"/>
          <w:sz w:val="24"/>
          <w:szCs w:val="24"/>
        </w:rPr>
        <w:tab/>
        <w:t xml:space="preserve">Совершенствовать художественно-эстетическое восприятие, художественно-эстетические способности,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 </w:t>
      </w:r>
    </w:p>
    <w:p w:rsidR="00872EA8" w:rsidRPr="00872EA8" w:rsidRDefault="00872EA8" w:rsidP="00872EA8">
      <w:pPr>
        <w:rPr>
          <w:b w:val="0"/>
          <w:sz w:val="24"/>
          <w:szCs w:val="24"/>
        </w:rPr>
      </w:pPr>
      <w:r w:rsidRPr="00872EA8">
        <w:rPr>
          <w:b w:val="0"/>
          <w:sz w:val="24"/>
          <w:szCs w:val="24"/>
        </w:rPr>
        <w:t>•</w:t>
      </w:r>
      <w:r w:rsidRPr="00872EA8">
        <w:rPr>
          <w:b w:val="0"/>
          <w:sz w:val="24"/>
          <w:szCs w:val="24"/>
        </w:rPr>
        <w:tab/>
        <w:t>Поддерживать проявления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рукоде</w:t>
      </w:r>
      <w:r>
        <w:rPr>
          <w:b w:val="0"/>
          <w:sz w:val="24"/>
          <w:szCs w:val="24"/>
        </w:rPr>
        <w:t xml:space="preserve">лья,  проектной деятельности.  </w:t>
      </w:r>
    </w:p>
    <w:p w:rsidR="00872EA8" w:rsidRPr="00872EA8" w:rsidRDefault="00872EA8" w:rsidP="00872EA8">
      <w:pPr>
        <w:rPr>
          <w:b w:val="0"/>
          <w:sz w:val="24"/>
          <w:szCs w:val="24"/>
        </w:rPr>
      </w:pPr>
      <w:r w:rsidRPr="00872EA8">
        <w:rPr>
          <w:b w:val="0"/>
          <w:sz w:val="24"/>
          <w:szCs w:val="24"/>
        </w:rPr>
        <w:t xml:space="preserve">Содержание образовательной деятельности  Проявление интереса к проявлению красоты в окружающем мире, желание подмечать проявления красоты, задавать вопросы и высказывать собственные предпочтения, рассматривать произведения искусства, привлекательные предметы быта и природные объекты. Представления и опыт восприятия различных произведений изобразительного искусства, разных видов архитектурных объектов: представления о специфике видов искусства (скульптуры, живописи, графики, архитектуры), используемых изобразительных и строительных материалах и инструментах: </w:t>
      </w:r>
    </w:p>
    <w:p w:rsidR="00872EA8" w:rsidRPr="00872EA8" w:rsidRDefault="00872EA8" w:rsidP="00872EA8">
      <w:pPr>
        <w:rPr>
          <w:b w:val="0"/>
          <w:sz w:val="24"/>
          <w:szCs w:val="24"/>
        </w:rPr>
      </w:pPr>
      <w:r w:rsidRPr="00872EA8">
        <w:rPr>
          <w:b w:val="0"/>
          <w:sz w:val="24"/>
          <w:szCs w:val="24"/>
        </w:rPr>
        <w:t xml:space="preserve">Народное декоративно-прикладное искусство разных видов на примере промыслов России и зарубежья; разнообразие и сходство, назначение и особенности, связь декора с назначением предмета; традиционность образов, узоров, отражение в них природы, народного быта, культуры. Стилевые особенности. Ценность народного искусства; воспитание гордости и желания его сохранять и познавать. Своеобразие декоративно-оформительского искусства; виды. Способы оформления поздравительных открыток, составления букетов, оформления выставок. Профессиональное прикладное искусство. </w:t>
      </w:r>
    </w:p>
    <w:p w:rsidR="00872EA8" w:rsidRPr="00872EA8" w:rsidRDefault="00872EA8" w:rsidP="00872EA8">
      <w:pPr>
        <w:rPr>
          <w:b w:val="0"/>
          <w:sz w:val="24"/>
          <w:szCs w:val="24"/>
        </w:rPr>
      </w:pPr>
      <w:r w:rsidRPr="00872EA8">
        <w:rPr>
          <w:b w:val="0"/>
          <w:sz w:val="24"/>
          <w:szCs w:val="24"/>
        </w:rPr>
        <w:t xml:space="preserve">Графика: виды и особенности средств выразительности. Специфики труда художника-иллюстратора, способы создания иллюстрации. Макет книги. Художники-анималисты, иллюстраторы-сказочники, иллюстраторы «веселой» книги. Живопись: жанровое разнообразие, особенности средств выразительности. Авторская манера известных художников-живописцев (на ознакомительном уровне). Скульптура: виды скульптуры, особенности средств выразительности. Специфика труда скульптора. Памятники и монументы, известные памятники и скульптура региона, России и мира. Архитектура: особенности и виды архитектуры, материалы, используемые в строительстве. Понимание типичного, обобщенного характерного и индивидуального образа сооружения. Особенности архитектурных сооружений, зданий. Декоративные элементы. Гармония объекта с окружающим пространством. Эстетический образ города. Известные архитектурные сооружения России и мира. Труд архитектора. Эмоционально-эстетический отклик на выразительность художественного образа, предмета народного промысла, архитектурного объекта. Совершенствование умений художественного восприятия: внимательно рассматривает произведение, выделять сходство и различие при сравнении разных по тематике, используемым средствам выразительности. Понимание </w:t>
      </w:r>
      <w:r w:rsidRPr="00872EA8">
        <w:rPr>
          <w:b w:val="0"/>
          <w:sz w:val="24"/>
          <w:szCs w:val="24"/>
        </w:rPr>
        <w:lastRenderedPageBreak/>
        <w:t xml:space="preserve">идеи произведения, установлению связи между образом, сюжетом, средствами выразительности; выделение настроения произведения, отношения автора </w:t>
      </w:r>
      <w:proofErr w:type="gramStart"/>
      <w:r w:rsidRPr="00872EA8">
        <w:rPr>
          <w:b w:val="0"/>
          <w:sz w:val="24"/>
          <w:szCs w:val="24"/>
        </w:rPr>
        <w:t>к</w:t>
      </w:r>
      <w:proofErr w:type="gramEnd"/>
      <w:r w:rsidRPr="00872EA8">
        <w:rPr>
          <w:b w:val="0"/>
          <w:sz w:val="24"/>
          <w:szCs w:val="24"/>
        </w:rPr>
        <w:t xml:space="preserve"> изображенному; эстетическая оценка, высказывание собственного суждения. Подведение к пониманию того, что автор-творец, целенаправленно отбирает средства выразительности для создания более выразительного образа. Выделение творческой манеры некоторых художников и скульпторов. Воспитание начальных ценностных установок, уважительного отношения к промыслам родного края; развитие и поддержку детского интереса к «истории» народных промыслов и искусства, необычным предметам, интересным художественным образам. Поддержка стремления отразить впечатления и представления в собственной деятельности. Проявление предпочтений и интересов в форме коллекционирование, увлечения ручным трудом, продуктивной деятельности. Посещение музеев. Интерес к посещению музеев, галерей. Представления о произведениях искусства в музее; разнообразие музейных экспонатов и виды музея. Понимание ценность музейного предмета. Стремление соблюдать правила поведения в музее, отражать впечатления в деятельности, проявлять уважительное отношение к художественному наследию России. Развитие продуктивной деяте</w:t>
      </w:r>
      <w:r>
        <w:rPr>
          <w:b w:val="0"/>
          <w:sz w:val="24"/>
          <w:szCs w:val="24"/>
        </w:rPr>
        <w:t xml:space="preserve">льности и детского творчества  </w:t>
      </w:r>
    </w:p>
    <w:p w:rsidR="00872EA8" w:rsidRPr="00872EA8" w:rsidRDefault="00872EA8" w:rsidP="00872EA8">
      <w:pPr>
        <w:rPr>
          <w:b w:val="0"/>
          <w:sz w:val="24"/>
          <w:szCs w:val="24"/>
        </w:rPr>
      </w:pPr>
      <w:r w:rsidRPr="00872EA8">
        <w:rPr>
          <w:b w:val="0"/>
          <w:sz w:val="24"/>
          <w:szCs w:val="24"/>
        </w:rPr>
        <w:t xml:space="preserve">Задачи образовательной деятельности: </w:t>
      </w:r>
    </w:p>
    <w:p w:rsidR="00872EA8" w:rsidRPr="00872EA8" w:rsidRDefault="00872EA8" w:rsidP="00872EA8">
      <w:pPr>
        <w:rPr>
          <w:b w:val="0"/>
          <w:sz w:val="24"/>
          <w:szCs w:val="24"/>
        </w:rPr>
      </w:pPr>
      <w:r w:rsidRPr="00872EA8">
        <w:rPr>
          <w:b w:val="0"/>
          <w:sz w:val="24"/>
          <w:szCs w:val="24"/>
        </w:rPr>
        <w:t>•</w:t>
      </w:r>
      <w:r w:rsidRPr="00872EA8">
        <w:rPr>
          <w:b w:val="0"/>
          <w:sz w:val="24"/>
          <w:szCs w:val="24"/>
        </w:rPr>
        <w:tab/>
        <w:t xml:space="preserve">Поддерживать проявления самостоятельности, инициативности, индивидуальности, рефлексии, активизировать творческие проявления детей. </w:t>
      </w:r>
    </w:p>
    <w:p w:rsidR="00872EA8" w:rsidRPr="00872EA8" w:rsidRDefault="00872EA8" w:rsidP="00872EA8">
      <w:pPr>
        <w:rPr>
          <w:b w:val="0"/>
          <w:sz w:val="24"/>
          <w:szCs w:val="24"/>
        </w:rPr>
      </w:pPr>
      <w:r w:rsidRPr="00872EA8">
        <w:rPr>
          <w:b w:val="0"/>
          <w:sz w:val="24"/>
          <w:szCs w:val="24"/>
        </w:rPr>
        <w:t>•</w:t>
      </w:r>
      <w:r w:rsidRPr="00872EA8">
        <w:rPr>
          <w:b w:val="0"/>
          <w:sz w:val="24"/>
          <w:szCs w:val="24"/>
        </w:rPr>
        <w:tab/>
        <w:t xml:space="preserve">Совершенствовать компоненты изобразительной деятельности, технические и изобразительно-выразительные умения. </w:t>
      </w:r>
    </w:p>
    <w:p w:rsidR="00872EA8" w:rsidRPr="00872EA8" w:rsidRDefault="00872EA8" w:rsidP="00872EA8">
      <w:pPr>
        <w:rPr>
          <w:b w:val="0"/>
          <w:sz w:val="24"/>
          <w:szCs w:val="24"/>
        </w:rPr>
      </w:pPr>
      <w:r w:rsidRPr="00872EA8">
        <w:rPr>
          <w:b w:val="0"/>
          <w:sz w:val="24"/>
          <w:szCs w:val="24"/>
        </w:rPr>
        <w:t>•</w:t>
      </w:r>
      <w:r w:rsidRPr="00872EA8">
        <w:rPr>
          <w:b w:val="0"/>
          <w:sz w:val="24"/>
          <w:szCs w:val="24"/>
        </w:rPr>
        <w:tab/>
        <w:t xml:space="preserve">Развивать эмоционально-эстетические, творческие, сенсорные </w:t>
      </w:r>
      <w:r>
        <w:rPr>
          <w:b w:val="0"/>
          <w:sz w:val="24"/>
          <w:szCs w:val="24"/>
        </w:rPr>
        <w:t xml:space="preserve">и познавательные способности.  </w:t>
      </w:r>
    </w:p>
    <w:p w:rsidR="00872EA8" w:rsidRPr="00872EA8" w:rsidRDefault="00872EA8" w:rsidP="00872EA8">
      <w:pPr>
        <w:rPr>
          <w:b w:val="0"/>
          <w:sz w:val="24"/>
          <w:szCs w:val="24"/>
        </w:rPr>
      </w:pPr>
      <w:r w:rsidRPr="00872EA8">
        <w:rPr>
          <w:b w:val="0"/>
          <w:sz w:val="24"/>
          <w:szCs w:val="24"/>
        </w:rPr>
        <w:t xml:space="preserve">Содержание образовательной деятельности </w:t>
      </w:r>
    </w:p>
    <w:p w:rsidR="00872EA8" w:rsidRPr="00872EA8" w:rsidRDefault="00872EA8" w:rsidP="00872EA8">
      <w:pPr>
        <w:rPr>
          <w:b w:val="0"/>
          <w:sz w:val="24"/>
          <w:szCs w:val="24"/>
        </w:rPr>
      </w:pPr>
      <w:r w:rsidRPr="00872EA8">
        <w:rPr>
          <w:b w:val="0"/>
          <w:sz w:val="24"/>
          <w:szCs w:val="24"/>
        </w:rPr>
        <w:t xml:space="preserve">Умения самостоятельно определять замысел будущей работы, отбирать впечатления, переживания для выразительного образа, интересного сюжета. Проявление индивидуального почерка, инициативы в художественно-игровой деятельности, высказывание собственных эстетических суждений и оценок, передавать своё отношение. </w:t>
      </w:r>
    </w:p>
    <w:p w:rsidR="00872EA8" w:rsidRPr="00872EA8" w:rsidRDefault="00872EA8" w:rsidP="00872EA8">
      <w:pPr>
        <w:rPr>
          <w:b w:val="0"/>
          <w:sz w:val="24"/>
          <w:szCs w:val="24"/>
        </w:rPr>
      </w:pPr>
      <w:r w:rsidRPr="00872EA8">
        <w:rPr>
          <w:b w:val="0"/>
          <w:sz w:val="24"/>
          <w:szCs w:val="24"/>
        </w:rPr>
        <w:t xml:space="preserve">Создание выразительного образа с помощью осознанного выбора и сочетания выразительных средств; умений разрабатывать образ; предлагать варианты образа; выбирать наиболее соответствующие образу изобразительные техники и материалы и их сочетать, по собственной инициативе интегрировать виды деятельности. Умения планировать деятельность, доводить работу до результата, адекватно оценивать его; вносить изменения в работу, включать детали, «дорабатывать» изображение. Самостоятельное использование способов экономичного применения материалов и проявление бережного отношения к материалам и инструментам. </w:t>
      </w:r>
    </w:p>
    <w:p w:rsidR="00872EA8" w:rsidRPr="00872EA8" w:rsidRDefault="00872EA8" w:rsidP="00872EA8">
      <w:pPr>
        <w:rPr>
          <w:b w:val="0"/>
          <w:sz w:val="24"/>
          <w:szCs w:val="24"/>
        </w:rPr>
      </w:pPr>
      <w:r w:rsidRPr="00872EA8">
        <w:rPr>
          <w:b w:val="0"/>
          <w:sz w:val="24"/>
          <w:szCs w:val="24"/>
        </w:rPr>
        <w:t xml:space="preserve">Освоение и самостоятельное использование разных способов создания изображения. Создание изображений по представлению, памяти, а также с натуры. </w:t>
      </w:r>
    </w:p>
    <w:p w:rsidR="00DE5B40" w:rsidRDefault="00872EA8" w:rsidP="00872EA8">
      <w:pPr>
        <w:rPr>
          <w:b w:val="0"/>
          <w:sz w:val="24"/>
          <w:szCs w:val="24"/>
        </w:rPr>
      </w:pPr>
      <w:r w:rsidRPr="00872EA8">
        <w:rPr>
          <w:b w:val="0"/>
          <w:sz w:val="24"/>
          <w:szCs w:val="24"/>
        </w:rPr>
        <w:t xml:space="preserve">Результаты образовательной деятельности  Достижения ребенка («Что нас радует») Ребенок проявляет эстетический вкус, стремление к постоянному общению с книгой, желание самому научиться читать; обнаруживает избирательное отношение к произведениям определенной тематики или жанра, к разным видам творческой деятельности на основе произведения; называет любимые литературные тексты, объясняет, чем они ему нравятся; знает фамилии 4-5 писателей, отдельные факты их биографии, называет их произведения, с помощью взрослого рассуждает об особенностях их творчества; воспринимает произведение в единстве его содержания и формы, </w:t>
      </w:r>
      <w:proofErr w:type="gramStart"/>
      <w:r w:rsidRPr="00872EA8">
        <w:rPr>
          <w:b w:val="0"/>
          <w:sz w:val="24"/>
          <w:szCs w:val="24"/>
        </w:rPr>
        <w:t>высказывает свое отношение</w:t>
      </w:r>
      <w:proofErr w:type="gramEnd"/>
      <w:r w:rsidRPr="00872EA8">
        <w:rPr>
          <w:b w:val="0"/>
          <w:sz w:val="24"/>
          <w:szCs w:val="24"/>
        </w:rPr>
        <w:t xml:space="preserve"> к героям и идее; творчески активен и самостоятелен в речевой, изобразительной и театрально-игровой деятельности на </w:t>
      </w:r>
      <w:r>
        <w:rPr>
          <w:b w:val="0"/>
          <w:sz w:val="24"/>
          <w:szCs w:val="24"/>
        </w:rPr>
        <w:t>основе художественных текстов.</w:t>
      </w:r>
    </w:p>
    <w:p w:rsidR="00872EA8" w:rsidRPr="00DE5B40" w:rsidRDefault="00872EA8" w:rsidP="00DE5B40">
      <w:pPr>
        <w:jc w:val="both"/>
        <w:rPr>
          <w:b w:val="0"/>
          <w:sz w:val="24"/>
          <w:szCs w:val="24"/>
        </w:rPr>
      </w:pPr>
      <w:r w:rsidRPr="00DE5B40">
        <w:rPr>
          <w:b w:val="0"/>
          <w:sz w:val="22"/>
          <w:szCs w:val="22"/>
        </w:rPr>
        <w:lastRenderedPageBreak/>
        <w:t>ОБРАЗОВАТЕЛЬНАЯ ОБЛАСТЬ</w:t>
      </w:r>
    </w:p>
    <w:p w:rsidR="00872EA8" w:rsidRPr="00DE5B40" w:rsidRDefault="00872EA8" w:rsidP="00DE5B40">
      <w:pPr>
        <w:jc w:val="both"/>
        <w:rPr>
          <w:b w:val="0"/>
          <w:sz w:val="22"/>
          <w:szCs w:val="22"/>
        </w:rPr>
      </w:pPr>
      <w:r w:rsidRPr="00DE5B40">
        <w:rPr>
          <w:b w:val="0"/>
          <w:sz w:val="22"/>
          <w:szCs w:val="22"/>
        </w:rPr>
        <w:t>«ХУДОЖЕСТВЕННО-ЭСТЕТИЧЕСКОЕ РАЗВИТИЕ»</w:t>
      </w:r>
    </w:p>
    <w:p w:rsidR="00872EA8" w:rsidRPr="00872EA8" w:rsidRDefault="00872EA8" w:rsidP="00DE5B40">
      <w:pPr>
        <w:jc w:val="both"/>
        <w:rPr>
          <w:b w:val="0"/>
          <w:sz w:val="24"/>
          <w:szCs w:val="24"/>
        </w:rPr>
      </w:pPr>
      <w:r w:rsidRPr="00872EA8">
        <w:rPr>
          <w:b w:val="0"/>
          <w:sz w:val="24"/>
          <w:szCs w:val="24"/>
        </w:rPr>
        <w:t>Автор: Гогоберидзе А.Г., Лысова Е.А.</w:t>
      </w:r>
    </w:p>
    <w:p w:rsidR="00872EA8" w:rsidRPr="00872EA8" w:rsidRDefault="00872EA8" w:rsidP="00DE5B40">
      <w:pPr>
        <w:jc w:val="both"/>
        <w:rPr>
          <w:b w:val="0"/>
          <w:sz w:val="24"/>
          <w:szCs w:val="24"/>
        </w:rPr>
      </w:pPr>
      <w:r w:rsidRPr="00872EA8">
        <w:rPr>
          <w:b w:val="0"/>
          <w:sz w:val="24"/>
          <w:szCs w:val="24"/>
        </w:rPr>
        <w:t xml:space="preserve">Извлечение из ФГОС </w:t>
      </w:r>
      <w:proofErr w:type="gramStart"/>
      <w:r w:rsidRPr="00872EA8">
        <w:rPr>
          <w:b w:val="0"/>
          <w:sz w:val="24"/>
          <w:szCs w:val="24"/>
        </w:rPr>
        <w:t>ДО</w:t>
      </w:r>
      <w:proofErr w:type="gramEnd"/>
    </w:p>
    <w:p w:rsidR="00872EA8" w:rsidRPr="00872EA8" w:rsidRDefault="00872EA8" w:rsidP="00DE5B40">
      <w:pPr>
        <w:jc w:val="both"/>
        <w:rPr>
          <w:b w:val="0"/>
          <w:sz w:val="24"/>
          <w:szCs w:val="24"/>
        </w:rPr>
      </w:pPr>
      <w:r w:rsidRPr="00872EA8">
        <w:rPr>
          <w:b w:val="0"/>
          <w:sz w:val="24"/>
          <w:szCs w:val="24"/>
        </w:rPr>
        <w:t>Художественно-эстетическое развитие предполагает развитие</w:t>
      </w:r>
    </w:p>
    <w:p w:rsidR="00872EA8" w:rsidRPr="00872EA8" w:rsidRDefault="00872EA8" w:rsidP="00DE5B40">
      <w:pPr>
        <w:jc w:val="both"/>
        <w:rPr>
          <w:b w:val="0"/>
          <w:sz w:val="24"/>
          <w:szCs w:val="24"/>
        </w:rPr>
      </w:pPr>
      <w:r w:rsidRPr="00872EA8">
        <w:rPr>
          <w:b w:val="0"/>
          <w:sz w:val="24"/>
          <w:szCs w:val="24"/>
        </w:rPr>
        <w:t>предпосылок ценностно-смыслового восприятия и понимания произведений</w:t>
      </w:r>
    </w:p>
    <w:p w:rsidR="00872EA8" w:rsidRPr="00872EA8" w:rsidRDefault="00872EA8" w:rsidP="00DE5B40">
      <w:pPr>
        <w:jc w:val="both"/>
        <w:rPr>
          <w:b w:val="0"/>
          <w:sz w:val="24"/>
          <w:szCs w:val="24"/>
        </w:rPr>
      </w:pPr>
      <w:r w:rsidRPr="00872EA8">
        <w:rPr>
          <w:b w:val="0"/>
          <w:sz w:val="24"/>
          <w:szCs w:val="24"/>
        </w:rPr>
        <w:t>искусства (словесного, музыкального, изобразительного), мира природы;</w:t>
      </w:r>
    </w:p>
    <w:p w:rsidR="00872EA8" w:rsidRPr="00872EA8" w:rsidRDefault="00872EA8" w:rsidP="00DE5B40">
      <w:pPr>
        <w:jc w:val="both"/>
        <w:rPr>
          <w:b w:val="0"/>
          <w:sz w:val="24"/>
          <w:szCs w:val="24"/>
        </w:rPr>
      </w:pPr>
      <w:r w:rsidRPr="00872EA8">
        <w:rPr>
          <w:b w:val="0"/>
          <w:sz w:val="24"/>
          <w:szCs w:val="24"/>
        </w:rPr>
        <w:t>становление эстетического отношения к окружающему миру; формирование</w:t>
      </w:r>
    </w:p>
    <w:p w:rsidR="00872EA8" w:rsidRPr="00872EA8" w:rsidRDefault="00872EA8" w:rsidP="00DE5B40">
      <w:pPr>
        <w:jc w:val="both"/>
        <w:rPr>
          <w:b w:val="0"/>
          <w:sz w:val="24"/>
          <w:szCs w:val="24"/>
        </w:rPr>
      </w:pPr>
      <w:r w:rsidRPr="00872EA8">
        <w:rPr>
          <w:b w:val="0"/>
          <w:sz w:val="24"/>
          <w:szCs w:val="24"/>
        </w:rPr>
        <w:t>элементарных представлений о видах искусства; восприятие музыки,</w:t>
      </w:r>
    </w:p>
    <w:p w:rsidR="00872EA8" w:rsidRPr="00872EA8" w:rsidRDefault="00872EA8" w:rsidP="00DE5B40">
      <w:pPr>
        <w:jc w:val="both"/>
        <w:rPr>
          <w:b w:val="0"/>
          <w:sz w:val="24"/>
          <w:szCs w:val="24"/>
        </w:rPr>
      </w:pPr>
      <w:r w:rsidRPr="00872EA8">
        <w:rPr>
          <w:b w:val="0"/>
          <w:sz w:val="24"/>
          <w:szCs w:val="24"/>
        </w:rPr>
        <w:t>художественной литературы, фольклора; стимулирование сопереживания</w:t>
      </w:r>
    </w:p>
    <w:p w:rsidR="00872EA8" w:rsidRPr="00872EA8" w:rsidRDefault="00872EA8" w:rsidP="00DE5B40">
      <w:pPr>
        <w:jc w:val="both"/>
        <w:rPr>
          <w:b w:val="0"/>
          <w:sz w:val="24"/>
          <w:szCs w:val="24"/>
        </w:rPr>
      </w:pPr>
      <w:r w:rsidRPr="00872EA8">
        <w:rPr>
          <w:b w:val="0"/>
          <w:sz w:val="24"/>
          <w:szCs w:val="24"/>
        </w:rPr>
        <w:t xml:space="preserve">персонажам художественных произведений; реализацию </w:t>
      </w:r>
      <w:proofErr w:type="gramStart"/>
      <w:r w:rsidRPr="00872EA8">
        <w:rPr>
          <w:b w:val="0"/>
          <w:sz w:val="24"/>
          <w:szCs w:val="24"/>
        </w:rPr>
        <w:t>самостоятельной</w:t>
      </w:r>
      <w:proofErr w:type="gramEnd"/>
    </w:p>
    <w:p w:rsidR="00872EA8" w:rsidRPr="00872EA8" w:rsidRDefault="00872EA8" w:rsidP="00DE5B40">
      <w:pPr>
        <w:jc w:val="both"/>
        <w:rPr>
          <w:b w:val="0"/>
          <w:sz w:val="24"/>
          <w:szCs w:val="24"/>
        </w:rPr>
      </w:pPr>
      <w:proofErr w:type="gramStart"/>
      <w:r w:rsidRPr="00872EA8">
        <w:rPr>
          <w:b w:val="0"/>
          <w:sz w:val="24"/>
          <w:szCs w:val="24"/>
        </w:rPr>
        <w:t>творческой деятельности детей (изобразительной, конструктивно-модельной,</w:t>
      </w:r>
      <w:proofErr w:type="gramEnd"/>
    </w:p>
    <w:p w:rsidR="005C60D6" w:rsidRDefault="00872EA8" w:rsidP="00DE5B40">
      <w:pPr>
        <w:jc w:val="both"/>
        <w:rPr>
          <w:b w:val="0"/>
          <w:sz w:val="24"/>
          <w:szCs w:val="24"/>
        </w:rPr>
      </w:pPr>
      <w:r w:rsidRPr="00872EA8">
        <w:rPr>
          <w:b w:val="0"/>
          <w:sz w:val="24"/>
          <w:szCs w:val="24"/>
        </w:rPr>
        <w:t>музыкальной, и др.).</w:t>
      </w:r>
    </w:p>
    <w:p w:rsidR="008D0E63" w:rsidRPr="002E5E87" w:rsidRDefault="008D0E63" w:rsidP="00880BE1">
      <w:pPr>
        <w:jc w:val="center"/>
        <w:rPr>
          <w:b w:val="0"/>
          <w:sz w:val="24"/>
          <w:szCs w:val="24"/>
        </w:rPr>
      </w:pPr>
      <w:r w:rsidRPr="002E5E87">
        <w:rPr>
          <w:sz w:val="24"/>
          <w:szCs w:val="24"/>
        </w:rPr>
        <w:t>2.1.3.    Образовательная область «Социально-коммуникативное развитие»</w:t>
      </w:r>
    </w:p>
    <w:p w:rsidR="008D0E63" w:rsidRPr="008D0E63" w:rsidRDefault="008D0E63" w:rsidP="00880BE1">
      <w:pPr>
        <w:jc w:val="both"/>
        <w:rPr>
          <w:b w:val="0"/>
          <w:sz w:val="24"/>
          <w:szCs w:val="24"/>
        </w:rPr>
      </w:pPr>
      <w:r w:rsidRPr="008D0E63">
        <w:rPr>
          <w:b w:val="0"/>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8D0E63">
        <w:rPr>
          <w:b w:val="0"/>
          <w:sz w:val="24"/>
          <w:szCs w:val="24"/>
        </w:rPr>
        <w:t>саморегуляции</w:t>
      </w:r>
      <w:proofErr w:type="spellEnd"/>
      <w:r w:rsidRPr="008D0E63">
        <w:rPr>
          <w:b w:val="0"/>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формирование позитивных установок к различным видам труда и творчества; формирование основ безопасного поведения в быту, социуме, природе.</w:t>
      </w:r>
    </w:p>
    <w:p w:rsidR="008D0E63" w:rsidRPr="008D0E63" w:rsidRDefault="008D0E63" w:rsidP="00880BE1">
      <w:pPr>
        <w:jc w:val="both"/>
        <w:rPr>
          <w:b w:val="0"/>
          <w:bCs/>
          <w:sz w:val="24"/>
          <w:szCs w:val="24"/>
        </w:rPr>
      </w:pPr>
      <w:r w:rsidRPr="008D0E63">
        <w:rPr>
          <w:b w:val="0"/>
          <w:sz w:val="24"/>
          <w:szCs w:val="24"/>
        </w:rPr>
        <w:t>Цель: Освоение первоначальных представлений социального характера и включение детей в систему социальных отношений;</w:t>
      </w:r>
      <w:r w:rsidRPr="008D0E63">
        <w:rPr>
          <w:b w:val="0"/>
          <w:bCs/>
          <w:sz w:val="24"/>
          <w:szCs w:val="24"/>
        </w:rPr>
        <w:t xml:space="preserve"> формирование основ безопасности собственной жизнедеятельности и формирование предпосылок экологического сознания безопасности окружающего мира; </w:t>
      </w:r>
      <w:r w:rsidRPr="008D0E63">
        <w:rPr>
          <w:b w:val="0"/>
          <w:sz w:val="24"/>
          <w:szCs w:val="24"/>
        </w:rPr>
        <w:t>формирование положительного отношения к труду через ознакомление детей с трудом взрослых и непосредственного участия детей в посильной трудовой деятельности в детском саду и дома.</w:t>
      </w:r>
    </w:p>
    <w:p w:rsidR="008D0E63" w:rsidRPr="008D0E63" w:rsidRDefault="008D0E63" w:rsidP="00880BE1">
      <w:pPr>
        <w:widowControl w:val="0"/>
        <w:suppressAutoHyphens/>
        <w:ind w:left="360"/>
        <w:jc w:val="both"/>
        <w:rPr>
          <w:b w:val="0"/>
          <w:sz w:val="24"/>
          <w:szCs w:val="24"/>
        </w:rPr>
      </w:pPr>
    </w:p>
    <w:p w:rsidR="008D0E63" w:rsidRPr="008D0E63" w:rsidRDefault="008D0E63" w:rsidP="00880BE1">
      <w:pPr>
        <w:widowControl w:val="0"/>
        <w:suppressAutoHyphens/>
        <w:ind w:left="360"/>
        <w:jc w:val="both"/>
        <w:rPr>
          <w:b w:val="0"/>
          <w:sz w:val="24"/>
          <w:szCs w:val="24"/>
        </w:rPr>
      </w:pPr>
      <w:r w:rsidRPr="008D0E63">
        <w:rPr>
          <w:b w:val="0"/>
          <w:sz w:val="24"/>
          <w:szCs w:val="24"/>
        </w:rPr>
        <w:t>Задачи:</w:t>
      </w:r>
    </w:p>
    <w:p w:rsidR="008D0E63" w:rsidRPr="008D0E63" w:rsidRDefault="008D0E63" w:rsidP="00880BE1">
      <w:pPr>
        <w:numPr>
          <w:ilvl w:val="0"/>
          <w:numId w:val="9"/>
        </w:numPr>
        <w:jc w:val="both"/>
        <w:rPr>
          <w:b w:val="0"/>
          <w:sz w:val="24"/>
          <w:szCs w:val="24"/>
        </w:rPr>
      </w:pPr>
      <w:r w:rsidRPr="008D0E63">
        <w:rPr>
          <w:b w:val="0"/>
          <w:sz w:val="24"/>
          <w:szCs w:val="24"/>
        </w:rPr>
        <w:t>формировать нормы и правила взаимоотношений со сверстниками и взрослыми, воспитание доброжелательного отношения, уважения прав сверстников и умения сотрудничать с ними;</w:t>
      </w:r>
    </w:p>
    <w:p w:rsidR="008D0E63" w:rsidRPr="008D0E63" w:rsidRDefault="008D0E63" w:rsidP="00880BE1">
      <w:pPr>
        <w:numPr>
          <w:ilvl w:val="0"/>
          <w:numId w:val="9"/>
        </w:numPr>
        <w:jc w:val="both"/>
        <w:rPr>
          <w:b w:val="0"/>
          <w:sz w:val="24"/>
          <w:szCs w:val="24"/>
        </w:rPr>
      </w:pPr>
      <w:r w:rsidRPr="008D0E63">
        <w:rPr>
          <w:b w:val="0"/>
          <w:sz w:val="24"/>
          <w:szCs w:val="24"/>
        </w:rPr>
        <w:t xml:space="preserve">приобщать детей к общечеловеческим ценностям;  </w:t>
      </w:r>
    </w:p>
    <w:p w:rsidR="008D0E63" w:rsidRPr="008D0E63" w:rsidRDefault="008D0E63" w:rsidP="00880BE1">
      <w:pPr>
        <w:numPr>
          <w:ilvl w:val="0"/>
          <w:numId w:val="9"/>
        </w:numPr>
        <w:jc w:val="both"/>
        <w:rPr>
          <w:b w:val="0"/>
          <w:sz w:val="24"/>
          <w:szCs w:val="24"/>
        </w:rPr>
      </w:pPr>
      <w:r w:rsidRPr="008D0E63">
        <w:rPr>
          <w:b w:val="0"/>
          <w:sz w:val="24"/>
          <w:szCs w:val="24"/>
        </w:rPr>
        <w:t xml:space="preserve">формировать гендерную, семейную, гражданскую принадлежность, чувства принадлежности к мировому сообществу; </w:t>
      </w:r>
    </w:p>
    <w:p w:rsidR="008D0E63" w:rsidRPr="008D0E63" w:rsidRDefault="008D0E63" w:rsidP="00880BE1">
      <w:pPr>
        <w:numPr>
          <w:ilvl w:val="0"/>
          <w:numId w:val="9"/>
        </w:numPr>
        <w:jc w:val="both"/>
        <w:rPr>
          <w:b w:val="0"/>
          <w:sz w:val="24"/>
          <w:szCs w:val="24"/>
        </w:rPr>
      </w:pPr>
      <w:r w:rsidRPr="008D0E63">
        <w:rPr>
          <w:b w:val="0"/>
          <w:sz w:val="24"/>
          <w:szCs w:val="24"/>
        </w:rPr>
        <w:t xml:space="preserve">создавать условия для формирования нравственной основы патриотических чувств; </w:t>
      </w:r>
    </w:p>
    <w:p w:rsidR="008D0E63" w:rsidRPr="008D0E63" w:rsidRDefault="008D0E63" w:rsidP="00880BE1">
      <w:pPr>
        <w:numPr>
          <w:ilvl w:val="0"/>
          <w:numId w:val="9"/>
        </w:numPr>
        <w:jc w:val="both"/>
        <w:rPr>
          <w:b w:val="0"/>
          <w:sz w:val="24"/>
          <w:szCs w:val="24"/>
        </w:rPr>
      </w:pPr>
      <w:r w:rsidRPr="008D0E63">
        <w:rPr>
          <w:b w:val="0"/>
          <w:sz w:val="24"/>
          <w:szCs w:val="24"/>
        </w:rPr>
        <w:t xml:space="preserve">формировать положительное отношение к себе; </w:t>
      </w:r>
    </w:p>
    <w:p w:rsidR="008D0E63" w:rsidRPr="008D0E63" w:rsidRDefault="008D0E63" w:rsidP="00880BE1">
      <w:pPr>
        <w:numPr>
          <w:ilvl w:val="0"/>
          <w:numId w:val="9"/>
        </w:numPr>
        <w:jc w:val="both"/>
        <w:rPr>
          <w:b w:val="0"/>
          <w:sz w:val="24"/>
          <w:szCs w:val="24"/>
        </w:rPr>
      </w:pPr>
      <w:r w:rsidRPr="008D0E63">
        <w:rPr>
          <w:b w:val="0"/>
          <w:sz w:val="24"/>
          <w:szCs w:val="24"/>
        </w:rPr>
        <w:t>развивать игровую деятельность детей;</w:t>
      </w:r>
    </w:p>
    <w:p w:rsidR="008D0E63" w:rsidRPr="008D0E63" w:rsidRDefault="008D0E63" w:rsidP="00880BE1">
      <w:pPr>
        <w:numPr>
          <w:ilvl w:val="0"/>
          <w:numId w:val="9"/>
        </w:numPr>
        <w:jc w:val="both"/>
        <w:rPr>
          <w:b w:val="0"/>
          <w:sz w:val="24"/>
          <w:szCs w:val="24"/>
        </w:rPr>
      </w:pPr>
      <w:r w:rsidRPr="008D0E63">
        <w:rPr>
          <w:b w:val="0"/>
          <w:sz w:val="24"/>
          <w:szCs w:val="24"/>
        </w:rPr>
        <w:lastRenderedPageBreak/>
        <w:t>развивать умения работать по правилу и по образцу, точно выполнять словесную инструкцию; развивать трудовую деятельность;</w:t>
      </w:r>
    </w:p>
    <w:p w:rsidR="008D0E63" w:rsidRPr="008D0E63" w:rsidRDefault="008D0E63" w:rsidP="00880BE1">
      <w:pPr>
        <w:numPr>
          <w:ilvl w:val="0"/>
          <w:numId w:val="9"/>
        </w:numPr>
        <w:rPr>
          <w:b w:val="0"/>
          <w:sz w:val="24"/>
          <w:szCs w:val="24"/>
        </w:rPr>
      </w:pPr>
      <w:r w:rsidRPr="008D0E63">
        <w:rPr>
          <w:b w:val="0"/>
          <w:sz w:val="24"/>
          <w:szCs w:val="24"/>
        </w:rPr>
        <w:t>воспитывать ценностное отношение к собственному труду, труду других людей и его результатам;</w:t>
      </w:r>
    </w:p>
    <w:p w:rsidR="008D0E63" w:rsidRPr="008D0E63" w:rsidRDefault="008D0E63" w:rsidP="00880BE1">
      <w:pPr>
        <w:numPr>
          <w:ilvl w:val="0"/>
          <w:numId w:val="9"/>
        </w:numPr>
        <w:rPr>
          <w:b w:val="0"/>
          <w:sz w:val="24"/>
          <w:szCs w:val="24"/>
        </w:rPr>
      </w:pPr>
      <w:r w:rsidRPr="008D0E63">
        <w:rPr>
          <w:b w:val="0"/>
          <w:sz w:val="24"/>
          <w:szCs w:val="24"/>
        </w:rPr>
        <w:t>формировать первичные представления о труде взрослых, его роли в обществе и жизни каждого человека.</w:t>
      </w:r>
    </w:p>
    <w:p w:rsidR="008D0E63" w:rsidRPr="008D0E63" w:rsidRDefault="008D0E63" w:rsidP="00880BE1">
      <w:pPr>
        <w:numPr>
          <w:ilvl w:val="0"/>
          <w:numId w:val="9"/>
        </w:numPr>
        <w:jc w:val="both"/>
        <w:rPr>
          <w:b w:val="0"/>
          <w:sz w:val="24"/>
          <w:szCs w:val="24"/>
        </w:rPr>
      </w:pPr>
      <w:r w:rsidRPr="008D0E63">
        <w:rPr>
          <w:b w:val="0"/>
          <w:sz w:val="24"/>
          <w:szCs w:val="24"/>
        </w:rPr>
        <w:t>формировать представления об опасных для человека и окружающего мира природы ситуациях и способах поведения в них;</w:t>
      </w:r>
    </w:p>
    <w:p w:rsidR="008D0E63" w:rsidRPr="008D0E63" w:rsidRDefault="008D0E63" w:rsidP="00880BE1">
      <w:pPr>
        <w:numPr>
          <w:ilvl w:val="0"/>
          <w:numId w:val="9"/>
        </w:numPr>
        <w:jc w:val="both"/>
        <w:rPr>
          <w:b w:val="0"/>
          <w:sz w:val="24"/>
          <w:szCs w:val="24"/>
        </w:rPr>
      </w:pPr>
      <w:r w:rsidRPr="008D0E63">
        <w:rPr>
          <w:b w:val="0"/>
          <w:sz w:val="24"/>
          <w:szCs w:val="24"/>
        </w:rPr>
        <w:t>приобщать к правилам безопасного для человека и окружающего мира природы поведения;</w:t>
      </w:r>
    </w:p>
    <w:p w:rsidR="008D0E63" w:rsidRPr="008D0E63" w:rsidRDefault="008D0E63" w:rsidP="00880BE1">
      <w:pPr>
        <w:numPr>
          <w:ilvl w:val="0"/>
          <w:numId w:val="9"/>
        </w:numPr>
        <w:jc w:val="both"/>
        <w:rPr>
          <w:b w:val="0"/>
          <w:sz w:val="24"/>
          <w:szCs w:val="24"/>
        </w:rPr>
      </w:pPr>
      <w:r w:rsidRPr="008D0E63">
        <w:rPr>
          <w:b w:val="0"/>
          <w:sz w:val="24"/>
          <w:szCs w:val="24"/>
        </w:rPr>
        <w:t>формировать у детей основы безопасного поведения на дорогах в качестве пешехода и пассажира транспортного средства;</w:t>
      </w:r>
    </w:p>
    <w:p w:rsidR="008D0E63" w:rsidRPr="008D0E63" w:rsidRDefault="008D0E63" w:rsidP="00880BE1">
      <w:pPr>
        <w:numPr>
          <w:ilvl w:val="0"/>
          <w:numId w:val="9"/>
        </w:numPr>
        <w:jc w:val="both"/>
        <w:rPr>
          <w:b w:val="0"/>
          <w:sz w:val="24"/>
          <w:szCs w:val="24"/>
        </w:rPr>
      </w:pPr>
      <w:r w:rsidRPr="008D0E63">
        <w:rPr>
          <w:b w:val="0"/>
          <w:sz w:val="24"/>
          <w:szCs w:val="24"/>
        </w:rPr>
        <w:t>формировать осторожное и осмотрительное отношение к потенциально опасным для человека и окружающего мира природы ситуациям.</w:t>
      </w:r>
    </w:p>
    <w:p w:rsidR="008D0E63" w:rsidRDefault="008D0E63" w:rsidP="00880BE1">
      <w:pPr>
        <w:rPr>
          <w:b w:val="0"/>
          <w:sz w:val="24"/>
          <w:szCs w:val="24"/>
        </w:rPr>
      </w:pPr>
    </w:p>
    <w:p w:rsidR="008D0E63" w:rsidRPr="002E5E87" w:rsidRDefault="008D0E63" w:rsidP="00880BE1">
      <w:pPr>
        <w:rPr>
          <w:b w:val="0"/>
          <w:sz w:val="24"/>
          <w:szCs w:val="24"/>
        </w:rPr>
      </w:pPr>
      <w:r w:rsidRPr="002E5E87">
        <w:rPr>
          <w:sz w:val="24"/>
          <w:szCs w:val="24"/>
        </w:rPr>
        <w:t>2.1.4     Образовательная область «Речевое развитие»</w:t>
      </w:r>
    </w:p>
    <w:p w:rsidR="008D0E63" w:rsidRPr="008D0E63" w:rsidRDefault="008D0E63" w:rsidP="00880BE1">
      <w:pPr>
        <w:jc w:val="both"/>
        <w:rPr>
          <w:b w:val="0"/>
          <w:sz w:val="24"/>
          <w:szCs w:val="24"/>
        </w:rPr>
      </w:pPr>
      <w:r w:rsidRPr="008D0E63">
        <w:rPr>
          <w:b w:val="0"/>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8D0E63" w:rsidRPr="008D0E63" w:rsidRDefault="008D0E63" w:rsidP="00880BE1">
      <w:pPr>
        <w:widowControl w:val="0"/>
        <w:suppressAutoHyphens/>
        <w:jc w:val="center"/>
        <w:rPr>
          <w:b w:val="0"/>
          <w:sz w:val="24"/>
          <w:szCs w:val="24"/>
        </w:rPr>
      </w:pPr>
    </w:p>
    <w:p w:rsidR="008D0E63" w:rsidRPr="008D0E63" w:rsidRDefault="008D0E63" w:rsidP="00880BE1">
      <w:pPr>
        <w:ind w:firstLine="709"/>
        <w:rPr>
          <w:b w:val="0"/>
          <w:sz w:val="24"/>
          <w:szCs w:val="24"/>
        </w:rPr>
      </w:pPr>
      <w:r w:rsidRPr="008D0E63">
        <w:rPr>
          <w:b w:val="0"/>
          <w:sz w:val="24"/>
          <w:szCs w:val="24"/>
        </w:rPr>
        <w:t>Цель: Овладение конструктивными способами и средствами взаимодействия с окружающими людьми; формирование интереса и потребности в  чтении книг.</w:t>
      </w:r>
    </w:p>
    <w:p w:rsidR="008D0E63" w:rsidRPr="008D0E63" w:rsidRDefault="008D0E63" w:rsidP="00880BE1">
      <w:pPr>
        <w:rPr>
          <w:b w:val="0"/>
          <w:sz w:val="24"/>
          <w:szCs w:val="24"/>
        </w:rPr>
      </w:pPr>
      <w:r w:rsidRPr="008D0E63">
        <w:rPr>
          <w:b w:val="0"/>
          <w:sz w:val="24"/>
          <w:szCs w:val="24"/>
        </w:rPr>
        <w:t xml:space="preserve">Задачи:  </w:t>
      </w:r>
    </w:p>
    <w:p w:rsidR="008D0E63" w:rsidRPr="008D0E63" w:rsidRDefault="008D0E63" w:rsidP="00880BE1">
      <w:pPr>
        <w:numPr>
          <w:ilvl w:val="0"/>
          <w:numId w:val="10"/>
        </w:numPr>
        <w:rPr>
          <w:b w:val="0"/>
          <w:sz w:val="24"/>
          <w:szCs w:val="24"/>
        </w:rPr>
      </w:pPr>
      <w:r w:rsidRPr="008D0E63">
        <w:rPr>
          <w:b w:val="0"/>
          <w:sz w:val="24"/>
          <w:szCs w:val="24"/>
        </w:rPr>
        <w:t>Развивать свободное общение со  взрослыми и сверстниками;</w:t>
      </w:r>
    </w:p>
    <w:p w:rsidR="008D0E63" w:rsidRPr="008D0E63" w:rsidRDefault="008D0E63" w:rsidP="00880BE1">
      <w:pPr>
        <w:numPr>
          <w:ilvl w:val="0"/>
          <w:numId w:val="10"/>
        </w:numPr>
        <w:rPr>
          <w:b w:val="0"/>
          <w:sz w:val="24"/>
          <w:szCs w:val="24"/>
        </w:rPr>
      </w:pPr>
      <w:r w:rsidRPr="008D0E63">
        <w:rPr>
          <w:b w:val="0"/>
          <w:sz w:val="24"/>
          <w:szCs w:val="24"/>
        </w:rPr>
        <w:t xml:space="preserve">формировать компоненты устной  речи детей (лексической стороны, грамматического строя речи, произносительной стороны речи; связной речи - диалогической и монологической) в различных формах и видах детской деятельности; </w:t>
      </w:r>
    </w:p>
    <w:p w:rsidR="008D0E63" w:rsidRPr="008D0E63" w:rsidRDefault="008D0E63" w:rsidP="00880BE1">
      <w:pPr>
        <w:numPr>
          <w:ilvl w:val="0"/>
          <w:numId w:val="10"/>
        </w:numPr>
        <w:rPr>
          <w:b w:val="0"/>
          <w:sz w:val="24"/>
          <w:szCs w:val="24"/>
        </w:rPr>
      </w:pPr>
      <w:r w:rsidRPr="008D0E63">
        <w:rPr>
          <w:b w:val="0"/>
          <w:sz w:val="24"/>
          <w:szCs w:val="24"/>
        </w:rPr>
        <w:t>способствовать овладению воспитанниками нормами речи;</w:t>
      </w:r>
    </w:p>
    <w:p w:rsidR="008D0E63" w:rsidRPr="008D0E63" w:rsidRDefault="008D0E63" w:rsidP="00880BE1">
      <w:pPr>
        <w:numPr>
          <w:ilvl w:val="0"/>
          <w:numId w:val="10"/>
        </w:numPr>
        <w:jc w:val="both"/>
        <w:rPr>
          <w:b w:val="0"/>
          <w:sz w:val="24"/>
          <w:szCs w:val="24"/>
        </w:rPr>
      </w:pPr>
      <w:r w:rsidRPr="008D0E63">
        <w:rPr>
          <w:b w:val="0"/>
          <w:sz w:val="24"/>
          <w:szCs w:val="24"/>
        </w:rPr>
        <w:t xml:space="preserve">формировать целостную картину мира; </w:t>
      </w:r>
    </w:p>
    <w:p w:rsidR="008D0E63" w:rsidRPr="008D0E63" w:rsidRDefault="008D0E63" w:rsidP="00880BE1">
      <w:pPr>
        <w:numPr>
          <w:ilvl w:val="0"/>
          <w:numId w:val="10"/>
        </w:numPr>
        <w:jc w:val="both"/>
        <w:rPr>
          <w:b w:val="0"/>
          <w:sz w:val="24"/>
          <w:szCs w:val="24"/>
        </w:rPr>
      </w:pPr>
      <w:r w:rsidRPr="008D0E63">
        <w:rPr>
          <w:b w:val="0"/>
          <w:sz w:val="24"/>
          <w:szCs w:val="24"/>
        </w:rPr>
        <w:t xml:space="preserve">развивать литературную речь; </w:t>
      </w:r>
    </w:p>
    <w:p w:rsidR="008D0E63" w:rsidRDefault="008D0E63" w:rsidP="00880BE1">
      <w:pPr>
        <w:numPr>
          <w:ilvl w:val="0"/>
          <w:numId w:val="10"/>
        </w:numPr>
        <w:jc w:val="both"/>
        <w:rPr>
          <w:b w:val="0"/>
          <w:sz w:val="24"/>
          <w:szCs w:val="24"/>
        </w:rPr>
      </w:pPr>
      <w:r w:rsidRPr="008D0E63">
        <w:rPr>
          <w:b w:val="0"/>
          <w:sz w:val="24"/>
          <w:szCs w:val="24"/>
        </w:rPr>
        <w:t>приобщать к словесному искусству, развивая художественное восприятие и эстетический вкус.</w:t>
      </w:r>
    </w:p>
    <w:p w:rsidR="00DE5B40" w:rsidRPr="008D0E63" w:rsidRDefault="00DE5B40" w:rsidP="00880BE1">
      <w:pPr>
        <w:numPr>
          <w:ilvl w:val="0"/>
          <w:numId w:val="10"/>
        </w:numPr>
        <w:jc w:val="both"/>
        <w:rPr>
          <w:b w:val="0"/>
          <w:sz w:val="24"/>
          <w:szCs w:val="24"/>
        </w:rPr>
      </w:pPr>
    </w:p>
    <w:p w:rsidR="008D0E63" w:rsidRPr="002E5E87" w:rsidRDefault="008D0E63" w:rsidP="00880BE1">
      <w:pPr>
        <w:rPr>
          <w:b w:val="0"/>
          <w:sz w:val="24"/>
          <w:szCs w:val="24"/>
        </w:rPr>
      </w:pPr>
      <w:r w:rsidRPr="002E5E87">
        <w:rPr>
          <w:sz w:val="24"/>
          <w:szCs w:val="24"/>
        </w:rPr>
        <w:t>2.1.5. Образовательная область «Познавательное развитие»</w:t>
      </w:r>
    </w:p>
    <w:p w:rsidR="008D0E63" w:rsidRPr="008D0E63" w:rsidRDefault="008D0E63" w:rsidP="00880BE1">
      <w:pPr>
        <w:jc w:val="both"/>
        <w:rPr>
          <w:b w:val="0"/>
          <w:sz w:val="24"/>
          <w:szCs w:val="24"/>
        </w:rPr>
      </w:pPr>
      <w:r w:rsidRPr="008D0E63">
        <w:rPr>
          <w:b w:val="0"/>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8D0E63" w:rsidRPr="008D0E63" w:rsidRDefault="008D0E63" w:rsidP="00880BE1">
      <w:pPr>
        <w:rPr>
          <w:b w:val="0"/>
          <w:sz w:val="24"/>
          <w:szCs w:val="24"/>
        </w:rPr>
      </w:pPr>
      <w:r w:rsidRPr="008D0E63">
        <w:rPr>
          <w:b w:val="0"/>
          <w:sz w:val="24"/>
          <w:szCs w:val="24"/>
        </w:rPr>
        <w:lastRenderedPageBreak/>
        <w:t>Цель: Развитие у детей познавательных интересов, интеллектуальное развитие детей. Формирование начал экологической культуры.</w:t>
      </w:r>
    </w:p>
    <w:p w:rsidR="008D0E63" w:rsidRPr="008D0E63" w:rsidRDefault="008D0E63" w:rsidP="00880BE1">
      <w:pPr>
        <w:jc w:val="both"/>
        <w:rPr>
          <w:b w:val="0"/>
          <w:sz w:val="24"/>
          <w:szCs w:val="24"/>
        </w:rPr>
      </w:pPr>
      <w:r w:rsidRPr="008D0E63">
        <w:rPr>
          <w:b w:val="0"/>
          <w:sz w:val="24"/>
          <w:szCs w:val="24"/>
        </w:rPr>
        <w:t xml:space="preserve">Задачи: </w:t>
      </w:r>
    </w:p>
    <w:p w:rsidR="008D0E63" w:rsidRPr="008D0E63" w:rsidRDefault="008D0E63" w:rsidP="00880BE1">
      <w:pPr>
        <w:numPr>
          <w:ilvl w:val="0"/>
          <w:numId w:val="11"/>
        </w:numPr>
        <w:jc w:val="both"/>
        <w:rPr>
          <w:b w:val="0"/>
          <w:sz w:val="24"/>
          <w:szCs w:val="24"/>
        </w:rPr>
      </w:pPr>
      <w:r w:rsidRPr="008D0E63">
        <w:rPr>
          <w:b w:val="0"/>
          <w:sz w:val="24"/>
          <w:szCs w:val="24"/>
        </w:rPr>
        <w:t xml:space="preserve">развивать познавательно-исследовательскую деятельность; </w:t>
      </w:r>
    </w:p>
    <w:p w:rsidR="008D0E63" w:rsidRPr="008D0E63" w:rsidRDefault="008D0E63" w:rsidP="00880BE1">
      <w:pPr>
        <w:numPr>
          <w:ilvl w:val="0"/>
          <w:numId w:val="11"/>
        </w:numPr>
        <w:jc w:val="both"/>
        <w:rPr>
          <w:b w:val="0"/>
          <w:sz w:val="24"/>
          <w:szCs w:val="24"/>
        </w:rPr>
      </w:pPr>
      <w:r w:rsidRPr="008D0E63">
        <w:rPr>
          <w:b w:val="0"/>
          <w:sz w:val="24"/>
          <w:szCs w:val="24"/>
        </w:rPr>
        <w:t xml:space="preserve">формировать сенсорные эталоны, элементарные математические представления; </w:t>
      </w:r>
    </w:p>
    <w:p w:rsidR="008D0E63" w:rsidRPr="008D0E63" w:rsidRDefault="008D0E63" w:rsidP="00880BE1">
      <w:pPr>
        <w:numPr>
          <w:ilvl w:val="0"/>
          <w:numId w:val="11"/>
        </w:numPr>
        <w:jc w:val="both"/>
        <w:rPr>
          <w:b w:val="0"/>
          <w:sz w:val="24"/>
          <w:szCs w:val="24"/>
        </w:rPr>
      </w:pPr>
      <w:r w:rsidRPr="008D0E63">
        <w:rPr>
          <w:b w:val="0"/>
          <w:sz w:val="24"/>
          <w:szCs w:val="24"/>
        </w:rPr>
        <w:t xml:space="preserve">формировать целостную картину мира, систематизировать накопленные и полученные представления о мире; </w:t>
      </w:r>
    </w:p>
    <w:p w:rsidR="008D0E63" w:rsidRPr="008D0E63" w:rsidRDefault="008D0E63" w:rsidP="00880BE1">
      <w:pPr>
        <w:numPr>
          <w:ilvl w:val="0"/>
          <w:numId w:val="11"/>
        </w:numPr>
        <w:jc w:val="both"/>
        <w:rPr>
          <w:b w:val="0"/>
          <w:sz w:val="24"/>
          <w:szCs w:val="24"/>
        </w:rPr>
      </w:pPr>
      <w:r w:rsidRPr="008D0E63">
        <w:rPr>
          <w:b w:val="0"/>
          <w:sz w:val="24"/>
          <w:szCs w:val="24"/>
        </w:rPr>
        <w:t xml:space="preserve">расширять кругозор детей; </w:t>
      </w:r>
    </w:p>
    <w:p w:rsidR="008D0E63" w:rsidRPr="008D0E63" w:rsidRDefault="008D0E63" w:rsidP="00880BE1">
      <w:pPr>
        <w:numPr>
          <w:ilvl w:val="0"/>
          <w:numId w:val="11"/>
        </w:numPr>
        <w:jc w:val="both"/>
        <w:rPr>
          <w:b w:val="0"/>
          <w:sz w:val="24"/>
          <w:szCs w:val="24"/>
        </w:rPr>
      </w:pPr>
      <w:r w:rsidRPr="008D0E63">
        <w:rPr>
          <w:b w:val="0"/>
          <w:sz w:val="24"/>
          <w:szCs w:val="24"/>
        </w:rPr>
        <w:t xml:space="preserve">формировать позитивное отношение к миру, включающее бережное, созидательное и познавательное отношения; </w:t>
      </w:r>
    </w:p>
    <w:p w:rsidR="008D0E63" w:rsidRPr="008D0E63" w:rsidRDefault="008D0E63" w:rsidP="00880BE1">
      <w:pPr>
        <w:numPr>
          <w:ilvl w:val="0"/>
          <w:numId w:val="11"/>
        </w:numPr>
        <w:jc w:val="both"/>
        <w:rPr>
          <w:b w:val="0"/>
          <w:sz w:val="24"/>
          <w:szCs w:val="24"/>
        </w:rPr>
      </w:pPr>
      <w:r w:rsidRPr="008D0E63">
        <w:rPr>
          <w:b w:val="0"/>
          <w:sz w:val="24"/>
          <w:szCs w:val="24"/>
        </w:rPr>
        <w:t xml:space="preserve">становление знаково-символической функции; </w:t>
      </w:r>
    </w:p>
    <w:p w:rsidR="008D0E63" w:rsidRPr="008D0E63" w:rsidRDefault="008D0E63" w:rsidP="00880BE1">
      <w:pPr>
        <w:numPr>
          <w:ilvl w:val="0"/>
          <w:numId w:val="11"/>
        </w:numPr>
        <w:jc w:val="both"/>
        <w:rPr>
          <w:b w:val="0"/>
          <w:sz w:val="24"/>
          <w:szCs w:val="24"/>
        </w:rPr>
      </w:pPr>
      <w:r w:rsidRPr="008D0E63">
        <w:rPr>
          <w:b w:val="0"/>
          <w:sz w:val="24"/>
          <w:szCs w:val="24"/>
        </w:rPr>
        <w:t xml:space="preserve">развивать логическое мышление детей, воображение и образное мышление; </w:t>
      </w:r>
    </w:p>
    <w:p w:rsidR="008D0E63" w:rsidRPr="008D0E63" w:rsidRDefault="008D0E63" w:rsidP="00880BE1">
      <w:pPr>
        <w:numPr>
          <w:ilvl w:val="0"/>
          <w:numId w:val="11"/>
        </w:numPr>
        <w:jc w:val="both"/>
        <w:rPr>
          <w:b w:val="0"/>
          <w:sz w:val="24"/>
          <w:szCs w:val="24"/>
        </w:rPr>
      </w:pPr>
      <w:r w:rsidRPr="008D0E63">
        <w:rPr>
          <w:b w:val="0"/>
          <w:sz w:val="24"/>
          <w:szCs w:val="24"/>
        </w:rPr>
        <w:t xml:space="preserve">развивать конструктивные навыки; </w:t>
      </w:r>
    </w:p>
    <w:p w:rsidR="008D0E63" w:rsidRDefault="008D0E63" w:rsidP="00880BE1">
      <w:pPr>
        <w:pStyle w:val="12"/>
        <w:numPr>
          <w:ilvl w:val="0"/>
          <w:numId w:val="11"/>
        </w:numPr>
        <w:spacing w:after="0" w:line="240" w:lineRule="auto"/>
        <w:jc w:val="both"/>
        <w:rPr>
          <w:rFonts w:ascii="Times New Roman" w:hAnsi="Times New Roman"/>
          <w:sz w:val="24"/>
          <w:szCs w:val="24"/>
        </w:rPr>
      </w:pPr>
      <w:r w:rsidRPr="008D0E63">
        <w:rPr>
          <w:rFonts w:ascii="Times New Roman" w:hAnsi="Times New Roman"/>
          <w:sz w:val="24"/>
          <w:szCs w:val="24"/>
        </w:rPr>
        <w:t>развивать первичные представления о моделировании.</w:t>
      </w:r>
    </w:p>
    <w:p w:rsidR="00DE5B40" w:rsidRPr="008D0E63" w:rsidRDefault="00DE5B40" w:rsidP="00880BE1">
      <w:pPr>
        <w:pStyle w:val="12"/>
        <w:numPr>
          <w:ilvl w:val="0"/>
          <w:numId w:val="11"/>
        </w:numPr>
        <w:spacing w:after="0" w:line="240" w:lineRule="auto"/>
        <w:jc w:val="both"/>
        <w:rPr>
          <w:rFonts w:ascii="Times New Roman" w:hAnsi="Times New Roman"/>
          <w:sz w:val="24"/>
          <w:szCs w:val="24"/>
        </w:rPr>
      </w:pPr>
    </w:p>
    <w:p w:rsidR="008D0E63" w:rsidRDefault="008D0E63" w:rsidP="00880BE1">
      <w:pPr>
        <w:ind w:left="360" w:hanging="360"/>
        <w:rPr>
          <w:sz w:val="24"/>
          <w:szCs w:val="24"/>
        </w:rPr>
      </w:pPr>
      <w:r w:rsidRPr="002E5E87">
        <w:rPr>
          <w:sz w:val="24"/>
          <w:szCs w:val="24"/>
        </w:rPr>
        <w:t>2.2.     Вариативные формы, способы, методы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8D0E63" w:rsidRPr="0092257E" w:rsidRDefault="008D0E63" w:rsidP="00880BE1">
      <w:pPr>
        <w:pStyle w:val="a5"/>
        <w:spacing w:line="240" w:lineRule="auto"/>
        <w:ind w:firstLine="709"/>
        <w:rPr>
          <w:rFonts w:ascii="Times New Roman" w:hAnsi="Times New Roman"/>
          <w:sz w:val="24"/>
          <w:szCs w:val="24"/>
        </w:rPr>
      </w:pPr>
      <w:r w:rsidRPr="0092257E">
        <w:rPr>
          <w:rFonts w:ascii="Times New Roman" w:hAnsi="Times New Roman"/>
          <w:sz w:val="24"/>
          <w:szCs w:val="24"/>
        </w:rPr>
        <w:t>Организация педагогического процесса в разновозрастных группах имеет свои особенности и сложности, требует от педагога знания программ всех возрастных групп, умения сопоставлять программные требования с возрастными и индивидуальными особенностями детей, способности правильно распределять внимание, понимать и видеть каждого ребенка и всю группу в целом, обеспечивать развитие детей в соответствии с их возможностями.</w:t>
      </w:r>
    </w:p>
    <w:p w:rsidR="008D0E63" w:rsidRPr="0092257E" w:rsidRDefault="008D0E63" w:rsidP="00880BE1">
      <w:pPr>
        <w:pStyle w:val="a5"/>
        <w:spacing w:line="240" w:lineRule="auto"/>
        <w:ind w:firstLine="709"/>
        <w:rPr>
          <w:rFonts w:ascii="Times New Roman" w:hAnsi="Times New Roman"/>
          <w:sz w:val="24"/>
          <w:szCs w:val="24"/>
        </w:rPr>
      </w:pPr>
      <w:r w:rsidRPr="0092257E">
        <w:rPr>
          <w:rFonts w:ascii="Times New Roman" w:hAnsi="Times New Roman"/>
          <w:sz w:val="24"/>
          <w:szCs w:val="24"/>
        </w:rPr>
        <w:t xml:space="preserve">В целях рационального построения педагогического процесса, определяем в каждом конкретном случае состав группы, выделяем две-три подгруппы и в соответствии с ними дифференцировать </w:t>
      </w:r>
      <w:proofErr w:type="spellStart"/>
      <w:r w:rsidRPr="0092257E">
        <w:rPr>
          <w:rFonts w:ascii="Times New Roman" w:hAnsi="Times New Roman"/>
          <w:sz w:val="24"/>
          <w:szCs w:val="24"/>
        </w:rPr>
        <w:t>воспитательно</w:t>
      </w:r>
      <w:proofErr w:type="spellEnd"/>
      <w:r w:rsidRPr="0092257E">
        <w:rPr>
          <w:rFonts w:ascii="Times New Roman" w:hAnsi="Times New Roman"/>
          <w:sz w:val="24"/>
          <w:szCs w:val="24"/>
        </w:rPr>
        <w:t>-образовательную работу (рекомендуется на 1 сентября в каждой смешанной группе иметь списки детей по подгруппам с указанием даты рождения и возраста детей).</w:t>
      </w:r>
    </w:p>
    <w:p w:rsidR="008D0E63" w:rsidRPr="0092257E" w:rsidRDefault="008D0E63" w:rsidP="00880BE1">
      <w:pPr>
        <w:pStyle w:val="a5"/>
        <w:spacing w:line="240" w:lineRule="auto"/>
        <w:ind w:firstLine="709"/>
        <w:rPr>
          <w:rFonts w:ascii="Times New Roman" w:hAnsi="Times New Roman"/>
          <w:sz w:val="24"/>
          <w:szCs w:val="24"/>
        </w:rPr>
      </w:pPr>
    </w:p>
    <w:p w:rsidR="008D0E63" w:rsidRPr="0092257E" w:rsidRDefault="008D0E63" w:rsidP="00880BE1">
      <w:pPr>
        <w:pStyle w:val="a5"/>
        <w:spacing w:line="240" w:lineRule="auto"/>
        <w:ind w:firstLine="709"/>
        <w:rPr>
          <w:rFonts w:ascii="Times New Roman" w:hAnsi="Times New Roman"/>
          <w:sz w:val="24"/>
          <w:szCs w:val="24"/>
        </w:rPr>
      </w:pPr>
      <w:proofErr w:type="spellStart"/>
      <w:r w:rsidRPr="0092257E">
        <w:rPr>
          <w:rFonts w:ascii="Times New Roman" w:hAnsi="Times New Roman"/>
          <w:sz w:val="24"/>
          <w:szCs w:val="24"/>
        </w:rPr>
        <w:t>Воспитательно</w:t>
      </w:r>
      <w:proofErr w:type="spellEnd"/>
      <w:r w:rsidRPr="0092257E">
        <w:rPr>
          <w:rFonts w:ascii="Times New Roman" w:hAnsi="Times New Roman"/>
          <w:sz w:val="24"/>
          <w:szCs w:val="24"/>
        </w:rPr>
        <w:t>-образовательная работа в малокомплектных ДУ осуществляется педагогом в процессе повседневной жизни и самостоятельной деятельности детей (игровой, трудовой и т.д.), а также в процессе непосредственно организованной образовательной деятельности, специально организованной и систематически проводимой со всеми детьми. Воспитатель прежде всего создает условия для разнообразной и интересной деятельности и хорошего самочувствия каждого ребенка, воспитывает поведение и правильные взаимоотношения детей между собой и со взрослыми, уточняет детский опыт и представления, закрепляет имеющиеся знания, расширяет кругозор ребенка. В процессе непосредственно организованной образовательной деятельности воспитатель организует учебную деятельность всех детей, формирует умение действовать в соответствии с полученными от взрослого указаниями, планомерно и последовательно обучает детей новым знаниям и умениям, развивает познавательную активность.</w:t>
      </w:r>
    </w:p>
    <w:p w:rsidR="008D0E63" w:rsidRPr="0092257E" w:rsidRDefault="008D0E63" w:rsidP="00880BE1">
      <w:pPr>
        <w:pStyle w:val="a5"/>
        <w:spacing w:line="240" w:lineRule="auto"/>
        <w:ind w:firstLine="709"/>
        <w:rPr>
          <w:rFonts w:ascii="Times New Roman" w:hAnsi="Times New Roman"/>
          <w:sz w:val="24"/>
          <w:szCs w:val="24"/>
        </w:rPr>
      </w:pPr>
      <w:r w:rsidRPr="0092257E">
        <w:rPr>
          <w:rFonts w:ascii="Times New Roman" w:hAnsi="Times New Roman"/>
          <w:sz w:val="24"/>
          <w:szCs w:val="24"/>
        </w:rPr>
        <w:t>Правильная организация жизни и разнообразной деятельности детей в ДОУ, создание благоприятных условий способствует разностороннему развитию детей разного возраста.</w:t>
      </w:r>
      <w:r>
        <w:rPr>
          <w:rFonts w:ascii="Times New Roman" w:hAnsi="Times New Roman"/>
          <w:sz w:val="24"/>
          <w:szCs w:val="24"/>
        </w:rPr>
        <w:t xml:space="preserve"> </w:t>
      </w:r>
    </w:p>
    <w:p w:rsidR="008D0E63" w:rsidRPr="0092257E" w:rsidRDefault="008D0E63" w:rsidP="00880BE1">
      <w:pPr>
        <w:pStyle w:val="a5"/>
        <w:spacing w:line="240" w:lineRule="auto"/>
        <w:ind w:firstLine="709"/>
        <w:rPr>
          <w:rFonts w:ascii="Times New Roman" w:hAnsi="Times New Roman"/>
          <w:sz w:val="24"/>
          <w:szCs w:val="24"/>
        </w:rPr>
      </w:pPr>
      <w:r w:rsidRPr="0092257E">
        <w:rPr>
          <w:rFonts w:ascii="Times New Roman" w:hAnsi="Times New Roman"/>
          <w:sz w:val="24"/>
          <w:szCs w:val="24"/>
        </w:rPr>
        <w:t xml:space="preserve">Регулярно меняем обстановку и оформление детского сада. Изменения в обстановке повышают эмоциональное восприятие ранее </w:t>
      </w:r>
      <w:r w:rsidRPr="0092257E">
        <w:rPr>
          <w:rFonts w:ascii="Times New Roman" w:hAnsi="Times New Roman"/>
          <w:sz w:val="24"/>
          <w:szCs w:val="24"/>
        </w:rPr>
        <w:lastRenderedPageBreak/>
        <w:t>виденного, создают новые впечатления и образы.</w:t>
      </w:r>
    </w:p>
    <w:p w:rsidR="008D0E63" w:rsidRDefault="008D0E63" w:rsidP="00880BE1">
      <w:pPr>
        <w:pStyle w:val="a5"/>
        <w:spacing w:line="240" w:lineRule="auto"/>
        <w:ind w:firstLine="709"/>
        <w:rPr>
          <w:rFonts w:ascii="Times New Roman" w:hAnsi="Times New Roman"/>
          <w:sz w:val="24"/>
          <w:szCs w:val="24"/>
        </w:rPr>
      </w:pPr>
      <w:r w:rsidRPr="0092257E">
        <w:rPr>
          <w:rFonts w:ascii="Times New Roman" w:hAnsi="Times New Roman"/>
          <w:sz w:val="24"/>
          <w:szCs w:val="24"/>
          <w:u w:val="single"/>
        </w:rPr>
        <w:t>Существенное значение имеет размещение мебели в комнате.</w:t>
      </w:r>
      <w:r w:rsidRPr="0092257E">
        <w:rPr>
          <w:rFonts w:ascii="Times New Roman" w:hAnsi="Times New Roman"/>
          <w:sz w:val="24"/>
          <w:szCs w:val="24"/>
        </w:rPr>
        <w:t xml:space="preserve"> Расставляем  столы, кровати по возрастным подгруппам. Это дает возможность дифференцировать длительность режимных процессов, предъявлять к детям одного возраста одинаковые требования, и наоборот, разнообразить деятельность детей разного возраста.</w:t>
      </w:r>
    </w:p>
    <w:p w:rsidR="008D0E63" w:rsidRPr="0092257E" w:rsidRDefault="00880BE1" w:rsidP="00880BE1">
      <w:pPr>
        <w:rPr>
          <w:b w:val="0"/>
          <w:sz w:val="24"/>
          <w:szCs w:val="24"/>
        </w:rPr>
      </w:pPr>
      <w:r>
        <w:rPr>
          <w:b w:val="0"/>
          <w:sz w:val="24"/>
          <w:szCs w:val="24"/>
        </w:rPr>
        <w:t>Р</w:t>
      </w:r>
      <w:r w:rsidR="008D0E63" w:rsidRPr="0092257E">
        <w:rPr>
          <w:b w:val="0"/>
          <w:sz w:val="24"/>
          <w:szCs w:val="24"/>
        </w:rPr>
        <w:t xml:space="preserve">азвивающая </w:t>
      </w:r>
      <w:r>
        <w:rPr>
          <w:b w:val="0"/>
          <w:sz w:val="24"/>
          <w:szCs w:val="24"/>
        </w:rPr>
        <w:t xml:space="preserve"> предметно-пространственная </w:t>
      </w:r>
      <w:r w:rsidR="008D0E63" w:rsidRPr="0092257E">
        <w:rPr>
          <w:b w:val="0"/>
          <w:sz w:val="24"/>
          <w:szCs w:val="24"/>
        </w:rPr>
        <w:t>среда строится с учетом принципов:</w:t>
      </w:r>
    </w:p>
    <w:p w:rsidR="008D0E63" w:rsidRPr="0092257E" w:rsidRDefault="008D0E63" w:rsidP="00023A16">
      <w:pPr>
        <w:numPr>
          <w:ilvl w:val="0"/>
          <w:numId w:val="13"/>
        </w:numPr>
        <w:rPr>
          <w:b w:val="0"/>
          <w:sz w:val="24"/>
          <w:szCs w:val="24"/>
        </w:rPr>
      </w:pPr>
      <w:r w:rsidRPr="0092257E">
        <w:rPr>
          <w:b w:val="0"/>
          <w:sz w:val="24"/>
          <w:szCs w:val="24"/>
        </w:rPr>
        <w:t>уважение к потребностям и нуждам ребенка;</w:t>
      </w:r>
    </w:p>
    <w:p w:rsidR="008D0E63" w:rsidRPr="0092257E" w:rsidRDefault="008D0E63" w:rsidP="00023A16">
      <w:pPr>
        <w:numPr>
          <w:ilvl w:val="0"/>
          <w:numId w:val="13"/>
        </w:numPr>
        <w:rPr>
          <w:b w:val="0"/>
          <w:sz w:val="24"/>
          <w:szCs w:val="24"/>
        </w:rPr>
      </w:pPr>
      <w:r w:rsidRPr="0092257E">
        <w:rPr>
          <w:b w:val="0"/>
          <w:sz w:val="24"/>
          <w:szCs w:val="24"/>
        </w:rPr>
        <w:t>уважение к мнению ребенка;</w:t>
      </w:r>
    </w:p>
    <w:p w:rsidR="008D0E63" w:rsidRPr="0092257E" w:rsidRDefault="008D0E63" w:rsidP="00023A16">
      <w:pPr>
        <w:numPr>
          <w:ilvl w:val="0"/>
          <w:numId w:val="13"/>
        </w:numPr>
        <w:rPr>
          <w:b w:val="0"/>
          <w:sz w:val="24"/>
          <w:szCs w:val="24"/>
        </w:rPr>
      </w:pPr>
      <w:r w:rsidRPr="0092257E">
        <w:rPr>
          <w:b w:val="0"/>
          <w:sz w:val="24"/>
          <w:szCs w:val="24"/>
        </w:rPr>
        <w:t>многофункциональность;</w:t>
      </w:r>
    </w:p>
    <w:p w:rsidR="008D0E63" w:rsidRPr="0092257E" w:rsidRDefault="008D0E63" w:rsidP="00023A16">
      <w:pPr>
        <w:numPr>
          <w:ilvl w:val="0"/>
          <w:numId w:val="13"/>
        </w:numPr>
        <w:rPr>
          <w:b w:val="0"/>
          <w:sz w:val="24"/>
          <w:szCs w:val="24"/>
        </w:rPr>
      </w:pPr>
      <w:r w:rsidRPr="0092257E">
        <w:rPr>
          <w:b w:val="0"/>
          <w:sz w:val="24"/>
          <w:szCs w:val="24"/>
        </w:rPr>
        <w:t>опережающего характера содержания образования;</w:t>
      </w:r>
    </w:p>
    <w:p w:rsidR="008D0E63" w:rsidRPr="0092257E" w:rsidRDefault="008D0E63" w:rsidP="00023A16">
      <w:pPr>
        <w:numPr>
          <w:ilvl w:val="0"/>
          <w:numId w:val="13"/>
        </w:numPr>
        <w:rPr>
          <w:b w:val="0"/>
          <w:sz w:val="24"/>
          <w:szCs w:val="24"/>
        </w:rPr>
      </w:pPr>
      <w:r w:rsidRPr="0092257E">
        <w:rPr>
          <w:b w:val="0"/>
          <w:sz w:val="24"/>
          <w:szCs w:val="24"/>
        </w:rPr>
        <w:t>учет индивидуальных, возрастных, половых особенностей;</w:t>
      </w:r>
    </w:p>
    <w:p w:rsidR="008D0E63" w:rsidRPr="0092257E" w:rsidRDefault="008D0E63" w:rsidP="00023A16">
      <w:pPr>
        <w:numPr>
          <w:ilvl w:val="0"/>
          <w:numId w:val="13"/>
        </w:numPr>
        <w:rPr>
          <w:b w:val="0"/>
          <w:sz w:val="24"/>
          <w:szCs w:val="24"/>
        </w:rPr>
      </w:pPr>
      <w:r w:rsidRPr="0092257E">
        <w:rPr>
          <w:b w:val="0"/>
          <w:sz w:val="24"/>
          <w:szCs w:val="24"/>
        </w:rPr>
        <w:t>статичности и динамичности.</w:t>
      </w:r>
    </w:p>
    <w:p w:rsidR="008D0E63" w:rsidRPr="0092257E" w:rsidRDefault="008D0E63" w:rsidP="00880BE1">
      <w:pPr>
        <w:rPr>
          <w:b w:val="0"/>
          <w:sz w:val="24"/>
          <w:szCs w:val="24"/>
        </w:rPr>
      </w:pPr>
    </w:p>
    <w:p w:rsidR="008D0E63" w:rsidRPr="0092257E" w:rsidRDefault="008D0E63" w:rsidP="00880BE1">
      <w:pPr>
        <w:rPr>
          <w:b w:val="0"/>
          <w:sz w:val="24"/>
          <w:szCs w:val="24"/>
        </w:rPr>
      </w:pPr>
      <w:r w:rsidRPr="0092257E">
        <w:rPr>
          <w:b w:val="0"/>
          <w:sz w:val="24"/>
          <w:szCs w:val="24"/>
        </w:rPr>
        <w:t xml:space="preserve">Наряду с этим учитываются основные характеристики для создания </w:t>
      </w:r>
      <w:r w:rsidR="00880BE1">
        <w:rPr>
          <w:b w:val="0"/>
          <w:sz w:val="24"/>
          <w:szCs w:val="24"/>
        </w:rPr>
        <w:t>р</w:t>
      </w:r>
      <w:r w:rsidR="00880BE1" w:rsidRPr="0092257E">
        <w:rPr>
          <w:b w:val="0"/>
          <w:sz w:val="24"/>
          <w:szCs w:val="24"/>
        </w:rPr>
        <w:t>азвивающ</w:t>
      </w:r>
      <w:r w:rsidR="00880BE1">
        <w:rPr>
          <w:b w:val="0"/>
          <w:sz w:val="24"/>
          <w:szCs w:val="24"/>
        </w:rPr>
        <w:t xml:space="preserve">ей </w:t>
      </w:r>
      <w:r w:rsidR="00880BE1" w:rsidRPr="0092257E">
        <w:rPr>
          <w:b w:val="0"/>
          <w:sz w:val="24"/>
          <w:szCs w:val="24"/>
        </w:rPr>
        <w:t xml:space="preserve"> </w:t>
      </w:r>
      <w:r w:rsidR="00880BE1">
        <w:rPr>
          <w:b w:val="0"/>
          <w:sz w:val="24"/>
          <w:szCs w:val="24"/>
        </w:rPr>
        <w:t xml:space="preserve"> предметно-пространственной  </w:t>
      </w:r>
      <w:r w:rsidR="00880BE1" w:rsidRPr="0092257E">
        <w:rPr>
          <w:b w:val="0"/>
          <w:sz w:val="24"/>
          <w:szCs w:val="24"/>
        </w:rPr>
        <w:t>сред</w:t>
      </w:r>
      <w:r w:rsidR="00880BE1">
        <w:rPr>
          <w:b w:val="0"/>
          <w:sz w:val="24"/>
          <w:szCs w:val="24"/>
        </w:rPr>
        <w:t>ы</w:t>
      </w:r>
      <w:r w:rsidRPr="0092257E">
        <w:rPr>
          <w:b w:val="0"/>
          <w:sz w:val="24"/>
          <w:szCs w:val="24"/>
        </w:rPr>
        <w:t>:</w:t>
      </w:r>
    </w:p>
    <w:p w:rsidR="008D0E63" w:rsidRPr="0092257E" w:rsidRDefault="008D0E63" w:rsidP="00880BE1">
      <w:pPr>
        <w:rPr>
          <w:b w:val="0"/>
          <w:sz w:val="24"/>
          <w:szCs w:val="24"/>
        </w:rPr>
      </w:pPr>
    </w:p>
    <w:p w:rsidR="008D0E63" w:rsidRPr="0092257E" w:rsidRDefault="008D0E63" w:rsidP="00023A16">
      <w:pPr>
        <w:numPr>
          <w:ilvl w:val="0"/>
          <w:numId w:val="14"/>
        </w:numPr>
        <w:rPr>
          <w:b w:val="0"/>
          <w:sz w:val="24"/>
          <w:szCs w:val="24"/>
        </w:rPr>
      </w:pPr>
      <w:r w:rsidRPr="0092257E">
        <w:rPr>
          <w:b w:val="0"/>
          <w:sz w:val="24"/>
          <w:szCs w:val="24"/>
        </w:rPr>
        <w:t>комфортность и безопасность обстановки;</w:t>
      </w:r>
    </w:p>
    <w:p w:rsidR="008D0E63" w:rsidRPr="0092257E" w:rsidRDefault="008D0E63" w:rsidP="00023A16">
      <w:pPr>
        <w:numPr>
          <w:ilvl w:val="0"/>
          <w:numId w:val="14"/>
        </w:numPr>
        <w:rPr>
          <w:b w:val="0"/>
          <w:sz w:val="24"/>
          <w:szCs w:val="24"/>
        </w:rPr>
      </w:pPr>
      <w:r w:rsidRPr="0092257E">
        <w:rPr>
          <w:b w:val="0"/>
          <w:sz w:val="24"/>
          <w:szCs w:val="24"/>
        </w:rPr>
        <w:t>обеспечение богатства сенсорных впечатлений;</w:t>
      </w:r>
    </w:p>
    <w:p w:rsidR="008D0E63" w:rsidRPr="0092257E" w:rsidRDefault="008D0E63" w:rsidP="00023A16">
      <w:pPr>
        <w:numPr>
          <w:ilvl w:val="0"/>
          <w:numId w:val="14"/>
        </w:numPr>
        <w:rPr>
          <w:b w:val="0"/>
          <w:sz w:val="24"/>
          <w:szCs w:val="24"/>
        </w:rPr>
      </w:pPr>
      <w:r w:rsidRPr="0092257E">
        <w:rPr>
          <w:b w:val="0"/>
          <w:sz w:val="24"/>
          <w:szCs w:val="24"/>
        </w:rPr>
        <w:t>обеспечение самостоятельной индивидуальной деятельности;</w:t>
      </w:r>
    </w:p>
    <w:p w:rsidR="008D0E63" w:rsidRPr="0092257E" w:rsidRDefault="008D0E63" w:rsidP="00023A16">
      <w:pPr>
        <w:numPr>
          <w:ilvl w:val="0"/>
          <w:numId w:val="14"/>
        </w:numPr>
        <w:rPr>
          <w:b w:val="0"/>
          <w:sz w:val="24"/>
          <w:szCs w:val="24"/>
        </w:rPr>
      </w:pPr>
      <w:r w:rsidRPr="0092257E">
        <w:rPr>
          <w:b w:val="0"/>
          <w:sz w:val="24"/>
          <w:szCs w:val="24"/>
        </w:rPr>
        <w:t>обеспечение возможностей для исследования.</w:t>
      </w:r>
    </w:p>
    <w:p w:rsidR="008D0E63" w:rsidRPr="0092257E" w:rsidRDefault="008D0E63" w:rsidP="00880BE1">
      <w:pPr>
        <w:rPr>
          <w:sz w:val="24"/>
          <w:szCs w:val="24"/>
        </w:rPr>
      </w:pPr>
    </w:p>
    <w:p w:rsidR="008D0E63" w:rsidRPr="0092257E" w:rsidRDefault="008D0E63" w:rsidP="00880BE1">
      <w:pPr>
        <w:rPr>
          <w:b w:val="0"/>
          <w:sz w:val="24"/>
          <w:szCs w:val="24"/>
        </w:rPr>
      </w:pPr>
      <w:r w:rsidRPr="0092257E">
        <w:rPr>
          <w:b w:val="0"/>
          <w:sz w:val="24"/>
          <w:szCs w:val="24"/>
        </w:rPr>
        <w:t xml:space="preserve">      Развивающая среда выступает в роли стимулятора, движущей силы в целостном процессе становления личности ребенка, она обогащает личностное развитие, способствует раннему появлению разносторонних способностей.</w:t>
      </w:r>
    </w:p>
    <w:p w:rsidR="008D0E63" w:rsidRPr="0092257E" w:rsidRDefault="008D0E63" w:rsidP="00880BE1">
      <w:pPr>
        <w:rPr>
          <w:b w:val="0"/>
          <w:sz w:val="24"/>
          <w:szCs w:val="24"/>
        </w:rPr>
      </w:pPr>
      <w:r w:rsidRPr="0092257E">
        <w:rPr>
          <w:b w:val="0"/>
          <w:sz w:val="24"/>
          <w:szCs w:val="24"/>
        </w:rPr>
        <w:t xml:space="preserve">       В дошкольном образовательном учреждении создаются  условия для всестороннего развития каждого ребенка.</w:t>
      </w:r>
    </w:p>
    <w:p w:rsidR="008D0E63" w:rsidRPr="0092257E" w:rsidRDefault="008D0E63" w:rsidP="00880BE1">
      <w:pPr>
        <w:rPr>
          <w:b w:val="0"/>
          <w:sz w:val="24"/>
          <w:szCs w:val="24"/>
        </w:rPr>
      </w:pPr>
      <w:r w:rsidRPr="0092257E">
        <w:rPr>
          <w:b w:val="0"/>
          <w:sz w:val="24"/>
          <w:szCs w:val="24"/>
        </w:rPr>
        <w:t xml:space="preserve">        В первую очередь  это создание комфортной и безопасной для детей обстановки группы. Дети свободно могут действовать, творить в любой, интересующей их зоне.</w:t>
      </w:r>
    </w:p>
    <w:p w:rsidR="008D0E63" w:rsidRPr="0092257E" w:rsidRDefault="008D0E63" w:rsidP="00880BE1">
      <w:pPr>
        <w:rPr>
          <w:b w:val="0"/>
          <w:sz w:val="24"/>
          <w:szCs w:val="24"/>
        </w:rPr>
      </w:pPr>
      <w:r w:rsidRPr="0092257E">
        <w:rPr>
          <w:b w:val="0"/>
          <w:sz w:val="24"/>
          <w:szCs w:val="24"/>
        </w:rPr>
        <w:t xml:space="preserve"> В группе нет нагромождения высокой  мебели. </w:t>
      </w:r>
    </w:p>
    <w:p w:rsidR="008D0E63" w:rsidRPr="0092257E" w:rsidRDefault="008D0E63" w:rsidP="00880BE1">
      <w:pPr>
        <w:rPr>
          <w:b w:val="0"/>
          <w:sz w:val="24"/>
          <w:szCs w:val="24"/>
        </w:rPr>
      </w:pPr>
      <w:r w:rsidRPr="0092257E">
        <w:rPr>
          <w:b w:val="0"/>
          <w:sz w:val="24"/>
          <w:szCs w:val="24"/>
        </w:rPr>
        <w:t>она вся соответствует росту ребенка и материал располагает так, что каждый из дошкольников может подойти и сам взять то, что он хочет познать.</w:t>
      </w:r>
    </w:p>
    <w:p w:rsidR="00880BE1" w:rsidRPr="002E5E87" w:rsidRDefault="00880BE1" w:rsidP="00880BE1">
      <w:pPr>
        <w:pStyle w:val="3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sz w:val="24"/>
          <w:szCs w:val="24"/>
        </w:rPr>
      </w:pPr>
      <w:r w:rsidRPr="002E5E87">
        <w:rPr>
          <w:rFonts w:ascii="Times New Roman" w:hAnsi="Times New Roman"/>
          <w:sz w:val="24"/>
          <w:szCs w:val="24"/>
        </w:rPr>
        <w:t xml:space="preserve">Содержание образовательного процесса  определяется образовательной программой дошкольного образовательного учреждения и строится на основе баланса свободной самостоятельной деятельности детей и совместной деятельности взрослого с детьми. </w:t>
      </w:r>
    </w:p>
    <w:p w:rsidR="00880BE1" w:rsidRPr="002E5E87" w:rsidRDefault="00880BE1" w:rsidP="00880BE1">
      <w:pPr>
        <w:pStyle w:val="3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sz w:val="24"/>
          <w:szCs w:val="24"/>
        </w:rPr>
      </w:pPr>
      <w:r w:rsidRPr="002E5E87">
        <w:rPr>
          <w:rFonts w:ascii="Times New Roman" w:hAnsi="Times New Roman"/>
          <w:sz w:val="24"/>
          <w:szCs w:val="24"/>
        </w:rPr>
        <w:t>Ведущей, в образовательном процессе, является диалогическая форма общения взрослого с детьми, детей между собой, что обеспечивает развитие речевой активности.</w:t>
      </w:r>
    </w:p>
    <w:p w:rsidR="00880BE1" w:rsidRPr="002E5E87" w:rsidRDefault="00880BE1" w:rsidP="00880BE1">
      <w:pPr>
        <w:pStyle w:val="12"/>
        <w:tabs>
          <w:tab w:val="left" w:pos="0"/>
          <w:tab w:val="left" w:pos="764"/>
        </w:tabs>
        <w:spacing w:after="0" w:line="240" w:lineRule="auto"/>
        <w:ind w:left="0" w:firstLine="709"/>
        <w:jc w:val="both"/>
        <w:rPr>
          <w:rFonts w:ascii="Times New Roman" w:hAnsi="Times New Roman"/>
          <w:sz w:val="24"/>
          <w:szCs w:val="24"/>
        </w:rPr>
      </w:pPr>
      <w:r w:rsidRPr="002E5E87">
        <w:rPr>
          <w:rFonts w:ascii="Times New Roman" w:hAnsi="Times New Roman"/>
          <w:sz w:val="24"/>
          <w:szCs w:val="24"/>
        </w:rPr>
        <w:t xml:space="preserve"> Организация </w:t>
      </w:r>
      <w:r w:rsidRPr="002E5E87">
        <w:rPr>
          <w:rFonts w:ascii="Times New Roman" w:hAnsi="Times New Roman"/>
          <w:bCs/>
          <w:sz w:val="24"/>
          <w:szCs w:val="24"/>
        </w:rPr>
        <w:t>образовательного процесса</w:t>
      </w:r>
      <w:r w:rsidRPr="002E5E87">
        <w:rPr>
          <w:rFonts w:ascii="Times New Roman" w:hAnsi="Times New Roman"/>
          <w:sz w:val="24"/>
          <w:szCs w:val="24"/>
        </w:rPr>
        <w:t xml:space="preserve"> строится на основе ведущего вида деятельности – игры, с учетом индивидуальных способностей, возможностей и интересов каждого ребенка. </w:t>
      </w:r>
    </w:p>
    <w:p w:rsidR="00880BE1" w:rsidRPr="002E5E87" w:rsidRDefault="00880BE1" w:rsidP="00880BE1">
      <w:pPr>
        <w:pStyle w:val="3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sz w:val="24"/>
          <w:szCs w:val="24"/>
        </w:rPr>
      </w:pPr>
      <w:r w:rsidRPr="002E5E87">
        <w:rPr>
          <w:rFonts w:ascii="Times New Roman" w:hAnsi="Times New Roman"/>
          <w:sz w:val="24"/>
          <w:szCs w:val="24"/>
        </w:rPr>
        <w:lastRenderedPageBreak/>
        <w:t xml:space="preserve">При работе с детьми широко используются разнообразные дидактические, развивающие </w:t>
      </w:r>
      <w:r w:rsidRPr="002E5E87">
        <w:rPr>
          <w:rFonts w:ascii="Times New Roman" w:hAnsi="Times New Roman"/>
          <w:bCs/>
          <w:sz w:val="24"/>
          <w:szCs w:val="24"/>
        </w:rPr>
        <w:t>игры</w:t>
      </w:r>
      <w:r w:rsidRPr="002E5E87">
        <w:rPr>
          <w:rFonts w:ascii="Times New Roman" w:hAnsi="Times New Roman"/>
          <w:sz w:val="24"/>
          <w:szCs w:val="24"/>
        </w:rPr>
        <w:t xml:space="preserve">, занимательные упражнения, игры-экспериментирования, игровые и проблемные ситуации, элементы моделирования и проектирования. </w:t>
      </w:r>
    </w:p>
    <w:p w:rsidR="00880BE1" w:rsidRPr="00880BE1" w:rsidRDefault="00880BE1" w:rsidP="00880BE1">
      <w:pPr>
        <w:pStyle w:val="22"/>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b w:val="0"/>
          <w:bCs/>
          <w:iCs/>
          <w:sz w:val="24"/>
          <w:szCs w:val="24"/>
        </w:rPr>
      </w:pPr>
      <w:r w:rsidRPr="00880BE1">
        <w:rPr>
          <w:b w:val="0"/>
          <w:iCs/>
          <w:sz w:val="24"/>
          <w:szCs w:val="24"/>
        </w:rPr>
        <w:t>Формирование познавательной деятельности осуществляется как в процессе организованной образовательной деятельности, так и в повседневной жизни, в процессе других видов деятельности детей (совместная деятельность педагога и детей; самостоятельная деятельность детей).</w:t>
      </w:r>
    </w:p>
    <w:p w:rsidR="00880BE1" w:rsidRPr="00880BE1" w:rsidRDefault="00880BE1" w:rsidP="00880BE1">
      <w:pPr>
        <w:pStyle w:val="22"/>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b w:val="0"/>
          <w:bCs/>
          <w:iCs/>
          <w:sz w:val="24"/>
          <w:szCs w:val="24"/>
        </w:rPr>
      </w:pPr>
      <w:r w:rsidRPr="00880BE1">
        <w:rPr>
          <w:b w:val="0"/>
          <w:iCs/>
          <w:sz w:val="24"/>
          <w:szCs w:val="24"/>
        </w:rPr>
        <w:t xml:space="preserve">Организованная образовательная деятельность состоит в систематизации, углублении, обобщении личного опыта ребенка; в освоении новых сложных способов познавательной деятельности; в осознании связей и зависимостей, которые скрыты от детей в повседневных делах и требуют для освоения специальных условий и управления со стороны педагога. </w:t>
      </w:r>
    </w:p>
    <w:p w:rsidR="00880BE1" w:rsidRPr="00880BE1" w:rsidRDefault="00880BE1" w:rsidP="00880BE1">
      <w:pPr>
        <w:pStyle w:val="22"/>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b w:val="0"/>
          <w:bCs/>
          <w:iCs/>
          <w:sz w:val="24"/>
          <w:szCs w:val="24"/>
        </w:rPr>
      </w:pPr>
      <w:r w:rsidRPr="00880BE1">
        <w:rPr>
          <w:b w:val="0"/>
          <w:iCs/>
          <w:sz w:val="24"/>
          <w:szCs w:val="24"/>
        </w:rPr>
        <w:t>Образовательная деятельность организуется по инициативе педагога, он ставит перед детьми задачи, задает необходимые средства, оценивает правильность решения. Используя строгую последовательность учебных  задач, варьирует конкретный материал, опираясь в отборе на склонности своих обучающихся и уровень их развития. Воспитатель сам вызывает активность детей, вовлекая их в ту или иную деятельность, демонстрируя собственную увлеченность.  В этом контексте ребенок выступает в качестве субъекта деятельности.</w:t>
      </w:r>
    </w:p>
    <w:p w:rsidR="00880BE1" w:rsidRPr="00880BE1" w:rsidRDefault="00880BE1" w:rsidP="00880BE1">
      <w:pPr>
        <w:pStyle w:val="22"/>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b w:val="0"/>
          <w:bCs/>
          <w:iCs/>
          <w:sz w:val="24"/>
          <w:szCs w:val="24"/>
        </w:rPr>
      </w:pPr>
      <w:r w:rsidRPr="00880BE1">
        <w:rPr>
          <w:b w:val="0"/>
          <w:iCs/>
          <w:sz w:val="24"/>
          <w:szCs w:val="24"/>
        </w:rPr>
        <w:t xml:space="preserve"> При  организации организованной образовательной деятельности используется </w:t>
      </w:r>
      <w:proofErr w:type="spellStart"/>
      <w:r w:rsidRPr="00880BE1">
        <w:rPr>
          <w:b w:val="0"/>
          <w:iCs/>
          <w:sz w:val="24"/>
          <w:szCs w:val="24"/>
        </w:rPr>
        <w:t>деятельностный</w:t>
      </w:r>
      <w:proofErr w:type="spellEnd"/>
      <w:r w:rsidRPr="00880BE1">
        <w:rPr>
          <w:b w:val="0"/>
          <w:iCs/>
          <w:sz w:val="24"/>
          <w:szCs w:val="24"/>
        </w:rPr>
        <w:t xml:space="preserve"> метод:  знания не даются в готовом виде, а постигаются путем самостоятельного анализа, сопоставления существенных признаков. Ребенок выступает в роли исследователя «открывающего» основополагающие свойства и отношения. Педагог подводит детей к этому «открытию», организуя и направляя их учебные действия. Обучение строится как увлекательная проблемно – игровая деятельность, обеспечивающая субъектную позицию ребенка и постоянный рост его самостоятельности и творчества. </w:t>
      </w:r>
      <w:r w:rsidRPr="00880BE1">
        <w:rPr>
          <w:b w:val="0"/>
          <w:sz w:val="24"/>
          <w:szCs w:val="24"/>
        </w:rPr>
        <w:t>С этой целью в обучение вводятся эле</w:t>
      </w:r>
      <w:r w:rsidRPr="00880BE1">
        <w:rPr>
          <w:b w:val="0"/>
          <w:sz w:val="24"/>
          <w:szCs w:val="24"/>
        </w:rPr>
        <w:softHyphen/>
        <w:t>менты проблемного изложения учеб</w:t>
      </w:r>
      <w:r w:rsidRPr="00880BE1">
        <w:rPr>
          <w:b w:val="0"/>
          <w:sz w:val="24"/>
          <w:szCs w:val="24"/>
        </w:rPr>
        <w:softHyphen/>
        <w:t>ного материала, эвристической бесе</w:t>
      </w:r>
      <w:r w:rsidRPr="00880BE1">
        <w:rPr>
          <w:b w:val="0"/>
          <w:sz w:val="24"/>
          <w:szCs w:val="24"/>
        </w:rPr>
        <w:softHyphen/>
        <w:t>ды, организуется коллективный или индивидуальный самостоятельный поиск, эксперименталь</w:t>
      </w:r>
      <w:r w:rsidRPr="00880BE1">
        <w:rPr>
          <w:b w:val="0"/>
          <w:sz w:val="24"/>
          <w:szCs w:val="24"/>
        </w:rPr>
        <w:softHyphen/>
        <w:t>ная и проектная  деятельность.</w:t>
      </w:r>
    </w:p>
    <w:p w:rsidR="00880BE1" w:rsidRPr="00880BE1" w:rsidRDefault="00880BE1" w:rsidP="00880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val="0"/>
          <w:iCs/>
          <w:sz w:val="24"/>
          <w:szCs w:val="24"/>
        </w:rPr>
      </w:pPr>
      <w:r w:rsidRPr="00880BE1">
        <w:rPr>
          <w:b w:val="0"/>
          <w:iCs/>
          <w:sz w:val="24"/>
          <w:szCs w:val="24"/>
        </w:rPr>
        <w:t xml:space="preserve">Непосредственно образовательная деятельность проводится как со всей группой детей, так и по подгруппам.  Подгруппы составляются на разных основаниях: </w:t>
      </w:r>
    </w:p>
    <w:p w:rsidR="00880BE1" w:rsidRPr="00880BE1" w:rsidRDefault="00880BE1" w:rsidP="00023A16">
      <w:pPr>
        <w:pStyle w:val="12"/>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Cs/>
          <w:sz w:val="24"/>
          <w:szCs w:val="24"/>
        </w:rPr>
      </w:pPr>
      <w:r w:rsidRPr="00880BE1">
        <w:rPr>
          <w:rFonts w:ascii="Times New Roman" w:hAnsi="Times New Roman"/>
          <w:iCs/>
          <w:sz w:val="24"/>
          <w:szCs w:val="24"/>
        </w:rPr>
        <w:t>«сильная» и  «слабая» подгруппы по разным видам занятий;</w:t>
      </w:r>
    </w:p>
    <w:p w:rsidR="00880BE1" w:rsidRPr="00880BE1" w:rsidRDefault="00880BE1" w:rsidP="00023A16">
      <w:pPr>
        <w:pStyle w:val="12"/>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Cs/>
          <w:sz w:val="24"/>
          <w:szCs w:val="24"/>
        </w:rPr>
      </w:pPr>
      <w:r w:rsidRPr="00880BE1">
        <w:rPr>
          <w:rFonts w:ascii="Times New Roman" w:hAnsi="Times New Roman"/>
          <w:iCs/>
          <w:sz w:val="24"/>
          <w:szCs w:val="24"/>
        </w:rPr>
        <w:t>смешанные подгруппы, где «слабые» дети имеют возможность видеть особенности выполнения заданий «сильными» детьми;</w:t>
      </w:r>
    </w:p>
    <w:p w:rsidR="00880BE1" w:rsidRPr="00880BE1" w:rsidRDefault="00880BE1" w:rsidP="00023A16">
      <w:pPr>
        <w:pStyle w:val="12"/>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80BE1">
        <w:rPr>
          <w:rFonts w:ascii="Times New Roman" w:hAnsi="Times New Roman"/>
          <w:iCs/>
          <w:sz w:val="24"/>
          <w:szCs w:val="24"/>
        </w:rPr>
        <w:t xml:space="preserve">переменные подгруппы, когда дети объединяются на отдельные занятия по разным признакам. </w:t>
      </w:r>
    </w:p>
    <w:p w:rsidR="00880BE1" w:rsidRPr="00880BE1" w:rsidRDefault="00880BE1" w:rsidP="00880BE1">
      <w:pPr>
        <w:shd w:val="clear" w:color="auto" w:fill="FFFFFF"/>
        <w:autoSpaceDE w:val="0"/>
        <w:autoSpaceDN w:val="0"/>
        <w:adjustRightInd w:val="0"/>
        <w:ind w:firstLine="709"/>
        <w:jc w:val="both"/>
        <w:rPr>
          <w:b w:val="0"/>
          <w:sz w:val="24"/>
          <w:szCs w:val="24"/>
        </w:rPr>
      </w:pPr>
      <w:r w:rsidRPr="00880BE1">
        <w:rPr>
          <w:b w:val="0"/>
          <w:sz w:val="24"/>
          <w:szCs w:val="24"/>
        </w:rPr>
        <w:t>Это позволяет педагогу варьиро</w:t>
      </w:r>
      <w:r w:rsidRPr="00880BE1">
        <w:rPr>
          <w:b w:val="0"/>
          <w:sz w:val="24"/>
          <w:szCs w:val="24"/>
        </w:rPr>
        <w:softHyphen/>
        <w:t>вать задания адекватно составу подгрупп, обеспечивая тем са</w:t>
      </w:r>
      <w:r w:rsidRPr="00880BE1">
        <w:rPr>
          <w:b w:val="0"/>
          <w:sz w:val="24"/>
          <w:szCs w:val="24"/>
        </w:rPr>
        <w:softHyphen/>
        <w:t>мым комфортные условия для каждого ребенка. Комплектование подгрупп не но</w:t>
      </w:r>
      <w:r w:rsidRPr="00880BE1">
        <w:rPr>
          <w:b w:val="0"/>
          <w:sz w:val="24"/>
          <w:szCs w:val="24"/>
        </w:rPr>
        <w:softHyphen/>
        <w:t>сит статичного характера: каждый ребенок всегда имеет потен</w:t>
      </w:r>
      <w:r w:rsidRPr="00880BE1">
        <w:rPr>
          <w:b w:val="0"/>
          <w:sz w:val="24"/>
          <w:szCs w:val="24"/>
        </w:rPr>
        <w:softHyphen/>
        <w:t>циальную возможность перейти в другую подгруппу на основа</w:t>
      </w:r>
      <w:r w:rsidRPr="00880BE1">
        <w:rPr>
          <w:b w:val="0"/>
          <w:sz w:val="24"/>
          <w:szCs w:val="24"/>
        </w:rPr>
        <w:softHyphen/>
        <w:t xml:space="preserve">нии динамики его развития и смены интересов. </w:t>
      </w:r>
    </w:p>
    <w:p w:rsidR="00880BE1" w:rsidRPr="00880BE1" w:rsidRDefault="00880BE1" w:rsidP="00880BE1">
      <w:pPr>
        <w:shd w:val="clear" w:color="auto" w:fill="FFFFFF"/>
        <w:autoSpaceDE w:val="0"/>
        <w:autoSpaceDN w:val="0"/>
        <w:adjustRightInd w:val="0"/>
        <w:ind w:firstLine="709"/>
        <w:jc w:val="both"/>
        <w:rPr>
          <w:b w:val="0"/>
          <w:sz w:val="24"/>
          <w:szCs w:val="24"/>
        </w:rPr>
      </w:pPr>
      <w:r w:rsidRPr="00880BE1">
        <w:rPr>
          <w:b w:val="0"/>
          <w:bCs/>
          <w:iCs/>
          <w:sz w:val="24"/>
          <w:szCs w:val="24"/>
        </w:rPr>
        <w:t>Эффективным приемом является взаимное</w:t>
      </w:r>
      <w:r w:rsidRPr="00880BE1">
        <w:rPr>
          <w:b w:val="0"/>
          <w:sz w:val="24"/>
          <w:szCs w:val="24"/>
        </w:rPr>
        <w:t xml:space="preserve"> «</w:t>
      </w:r>
      <w:proofErr w:type="spellStart"/>
      <w:r w:rsidRPr="00880BE1">
        <w:rPr>
          <w:b w:val="0"/>
          <w:bCs/>
          <w:iCs/>
          <w:sz w:val="24"/>
          <w:szCs w:val="24"/>
        </w:rPr>
        <w:t>пронизывание</w:t>
      </w:r>
      <w:proofErr w:type="spellEnd"/>
      <w:r w:rsidRPr="00880BE1">
        <w:rPr>
          <w:b w:val="0"/>
          <w:bCs/>
          <w:iCs/>
          <w:sz w:val="24"/>
          <w:szCs w:val="24"/>
        </w:rPr>
        <w:t>» различных видов предметности в разных видах детской деятельности: развитие математических представлений в процессе рисования; художественное творчество  в процессе восприятия музыки; приобретение навыков чтения, письма и счета в процессе игры в магазин или в больницу и т.п.</w:t>
      </w:r>
    </w:p>
    <w:p w:rsidR="00880BE1" w:rsidRPr="00880BE1" w:rsidRDefault="00880BE1" w:rsidP="00880BE1">
      <w:pPr>
        <w:pStyle w:val="22"/>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b w:val="0"/>
          <w:bCs/>
          <w:iCs/>
          <w:sz w:val="24"/>
          <w:szCs w:val="24"/>
        </w:rPr>
      </w:pPr>
      <w:r w:rsidRPr="00880BE1">
        <w:rPr>
          <w:b w:val="0"/>
          <w:iCs/>
          <w:sz w:val="24"/>
          <w:szCs w:val="24"/>
        </w:rPr>
        <w:lastRenderedPageBreak/>
        <w:t xml:space="preserve"> Интегрирующим направлением планирования познавательной деятельности являются мероприятия по развитию речи и театрализованной деятельности. Обязательными для всех групп являются мероприятия по ознакомлению с окружающим и социальной действительностью, математическому развитию, изобразительной деятельности, музыке и физической культуре.</w:t>
      </w:r>
    </w:p>
    <w:p w:rsidR="00880BE1" w:rsidRPr="00880BE1" w:rsidRDefault="00880BE1" w:rsidP="00880BE1">
      <w:pPr>
        <w:pStyle w:val="22"/>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b w:val="0"/>
          <w:bCs/>
          <w:iCs/>
          <w:sz w:val="24"/>
          <w:szCs w:val="24"/>
        </w:rPr>
      </w:pPr>
      <w:r w:rsidRPr="00880BE1">
        <w:rPr>
          <w:b w:val="0"/>
          <w:iCs/>
          <w:sz w:val="24"/>
          <w:szCs w:val="24"/>
        </w:rPr>
        <w:t xml:space="preserve"> Между различными направлениями деятельности детей осуществляется внутренняя интеграция.   Каждое из них имеет свой тезаурус познавательной деятельности, свои специфические особенности и цели, которые требуют погружения или сосредоточения внимания в рамках одной образовательной области. Тематика НОД удобна при планировании индивидуальной работы и деятельности воспитателя по развитию познавательных способностей детей в свободной деятельности. </w:t>
      </w:r>
    </w:p>
    <w:p w:rsidR="00880BE1" w:rsidRPr="00880BE1" w:rsidRDefault="00880BE1" w:rsidP="00880BE1">
      <w:pPr>
        <w:shd w:val="clear" w:color="auto" w:fill="FFFFFF"/>
        <w:autoSpaceDE w:val="0"/>
        <w:autoSpaceDN w:val="0"/>
        <w:adjustRightInd w:val="0"/>
        <w:ind w:firstLine="709"/>
        <w:jc w:val="both"/>
        <w:rPr>
          <w:b w:val="0"/>
          <w:sz w:val="24"/>
          <w:szCs w:val="24"/>
        </w:rPr>
      </w:pPr>
      <w:r w:rsidRPr="00880BE1">
        <w:rPr>
          <w:b w:val="0"/>
          <w:sz w:val="24"/>
          <w:szCs w:val="24"/>
        </w:rPr>
        <w:t>В течение дня детям предоставляется возможность вернуться к своим рабо</w:t>
      </w:r>
      <w:r w:rsidRPr="00880BE1">
        <w:rPr>
          <w:b w:val="0"/>
          <w:sz w:val="24"/>
          <w:szCs w:val="24"/>
        </w:rPr>
        <w:softHyphen/>
        <w:t>там — аппликации, конструкции, рисунку, а также сделать нужные атрибуты для игр. Для этого в каждой группе создаются маленькие «мастерские» — место, где находятся бумага, клей, ножницы, краски, разный бросовый материал для поделок.</w:t>
      </w:r>
    </w:p>
    <w:p w:rsidR="00880BE1" w:rsidRPr="00880BE1" w:rsidRDefault="00880BE1" w:rsidP="00880BE1">
      <w:pPr>
        <w:shd w:val="clear" w:color="auto" w:fill="FFFFFF"/>
        <w:autoSpaceDE w:val="0"/>
        <w:autoSpaceDN w:val="0"/>
        <w:adjustRightInd w:val="0"/>
        <w:ind w:firstLine="709"/>
        <w:jc w:val="both"/>
        <w:rPr>
          <w:b w:val="0"/>
          <w:sz w:val="24"/>
          <w:szCs w:val="24"/>
        </w:rPr>
      </w:pPr>
      <w:r w:rsidRPr="00880BE1">
        <w:rPr>
          <w:b w:val="0"/>
          <w:sz w:val="24"/>
          <w:szCs w:val="24"/>
        </w:rPr>
        <w:t xml:space="preserve">Обеспечивается  взаимосвязь непосредственно образовательной деятельности  с повседневной жизнью, праздником, игрой. </w:t>
      </w:r>
    </w:p>
    <w:p w:rsidR="00880BE1" w:rsidRPr="00880BE1" w:rsidRDefault="00880BE1" w:rsidP="00880BE1">
      <w:pPr>
        <w:shd w:val="clear" w:color="auto" w:fill="FFFFFF"/>
        <w:autoSpaceDE w:val="0"/>
        <w:autoSpaceDN w:val="0"/>
        <w:adjustRightInd w:val="0"/>
        <w:ind w:firstLine="709"/>
        <w:jc w:val="both"/>
        <w:rPr>
          <w:b w:val="0"/>
          <w:sz w:val="24"/>
          <w:szCs w:val="24"/>
        </w:rPr>
      </w:pPr>
      <w:r w:rsidRPr="00880BE1">
        <w:rPr>
          <w:b w:val="0"/>
          <w:sz w:val="24"/>
          <w:szCs w:val="24"/>
        </w:rPr>
        <w:t>Такое обучение носит  личностно – ориентированный характер, поскольку в его процессе складываются условия для формирования не только знаний, но и основных базисных характеристик личности, содержательно соответствующих возрасту: самостоятельности, инициативности, компетент</w:t>
      </w:r>
      <w:r w:rsidRPr="00880BE1">
        <w:rPr>
          <w:b w:val="0"/>
          <w:sz w:val="24"/>
          <w:szCs w:val="24"/>
        </w:rPr>
        <w:softHyphen/>
        <w:t xml:space="preserve">ности (интеллектуальной, языковой, социальной), творческого отношения к делу, произвольности, свободы поведения, самооценки. </w:t>
      </w:r>
    </w:p>
    <w:p w:rsidR="00880BE1" w:rsidRDefault="00880BE1" w:rsidP="00880BE1">
      <w:pPr>
        <w:pStyle w:val="30"/>
        <w:spacing w:after="0" w:line="240" w:lineRule="auto"/>
        <w:ind w:firstLine="709"/>
        <w:jc w:val="both"/>
        <w:rPr>
          <w:rStyle w:val="HTML"/>
          <w:rFonts w:ascii="Times New Roman" w:hAnsi="Times New Roman"/>
          <w:sz w:val="24"/>
          <w:szCs w:val="24"/>
        </w:rPr>
      </w:pPr>
      <w:r w:rsidRPr="00880BE1">
        <w:rPr>
          <w:rStyle w:val="HTML"/>
          <w:rFonts w:ascii="Times New Roman" w:hAnsi="Times New Roman"/>
          <w:sz w:val="24"/>
          <w:szCs w:val="24"/>
        </w:rPr>
        <w:t xml:space="preserve">Создание в группах и помещениях детского сада содержательно- насыщенной, трансформируемой, полифункциональной, вариативной, доступной и безопасной развивающей предметно- пространственной среды, обеспечивает ребенку возможность осуществлять выбор деятельности в соответствии с его интересами. </w:t>
      </w:r>
    </w:p>
    <w:p w:rsidR="00C231B8" w:rsidRDefault="00C231B8" w:rsidP="00880BE1">
      <w:pPr>
        <w:ind w:left="900" w:hanging="900"/>
        <w:rPr>
          <w:sz w:val="24"/>
          <w:szCs w:val="24"/>
        </w:rPr>
      </w:pPr>
    </w:p>
    <w:p w:rsidR="00880BE1" w:rsidRPr="002E5E87" w:rsidRDefault="00880BE1" w:rsidP="00880BE1">
      <w:pPr>
        <w:ind w:left="900" w:hanging="900"/>
        <w:rPr>
          <w:b w:val="0"/>
          <w:sz w:val="24"/>
          <w:szCs w:val="24"/>
        </w:rPr>
      </w:pPr>
      <w:r w:rsidRPr="002E5E87">
        <w:rPr>
          <w:sz w:val="24"/>
          <w:szCs w:val="24"/>
        </w:rPr>
        <w:t>2.3.   Особенности образовательной деятельности разных видов и    культурных практик</w:t>
      </w:r>
    </w:p>
    <w:p w:rsidR="00880BE1" w:rsidRPr="002E5E87" w:rsidRDefault="00880BE1" w:rsidP="00880BE1">
      <w:pPr>
        <w:pStyle w:val="aa"/>
        <w:spacing w:before="0" w:beforeAutospacing="0" w:after="0" w:afterAutospacing="0"/>
        <w:contextualSpacing/>
        <w:jc w:val="center"/>
        <w:rPr>
          <w:b/>
        </w:rPr>
      </w:pPr>
      <w:r w:rsidRPr="002E5E87">
        <w:rPr>
          <w:b/>
        </w:rPr>
        <w:t>Непосредственно образовательная деятельность в ДОУ</w:t>
      </w:r>
    </w:p>
    <w:p w:rsidR="00880BE1" w:rsidRPr="002E5E87" w:rsidRDefault="00880BE1" w:rsidP="00880BE1">
      <w:pPr>
        <w:pStyle w:val="aa"/>
        <w:spacing w:before="0" w:beforeAutospacing="0" w:after="0" w:afterAutospacing="0"/>
        <w:ind w:firstLine="709"/>
        <w:contextualSpacing/>
        <w:jc w:val="both"/>
      </w:pPr>
      <w:r w:rsidRPr="002E5E87">
        <w:t>Главная особенность организации образовательной деятельности в ДОУ на современном этапе - это уход от учебной деятельности (занятий), повышение статуса игры, как основного вида деятельности детей дошкольного возраста; включение в процесс эффективных форм работы с детьми: ИКТ, проектной деятельности, игровых, проблемно - обучающих ситуаций.</w:t>
      </w:r>
    </w:p>
    <w:p w:rsidR="00880BE1" w:rsidRPr="002E5E87" w:rsidRDefault="00880BE1" w:rsidP="00880BE1">
      <w:pPr>
        <w:pStyle w:val="aa"/>
        <w:spacing w:before="0" w:beforeAutospacing="0" w:after="0" w:afterAutospacing="0"/>
        <w:ind w:firstLine="709"/>
        <w:contextualSpacing/>
        <w:jc w:val="both"/>
      </w:pPr>
      <w:r w:rsidRPr="002E5E87">
        <w:t>Процесс приобретения общих культурных практик возможен если взрослый выполняет роль партнёра. Основной функциональной характеристикой партнёрских отношений является равноправное относительно ребёнка: партнёр-модель. Взрослый ставит цель и начинает действовать, предоставляя детям возможность подключиться к этой деятельности. Партнёр-сотрудник: взрослый предлагает детям цель для работы, оставляя для детей выбор и участвует в реализации поставленной цели, как более опытный и компетентный партнёр.</w:t>
      </w:r>
    </w:p>
    <w:p w:rsidR="00880BE1" w:rsidRPr="002E5E87" w:rsidRDefault="00880BE1" w:rsidP="00880BE1">
      <w:pPr>
        <w:pStyle w:val="aa"/>
        <w:spacing w:before="0" w:beforeAutospacing="0" w:after="0" w:afterAutospacing="0"/>
        <w:ind w:firstLine="709"/>
        <w:contextualSpacing/>
        <w:jc w:val="both"/>
      </w:pPr>
      <w:r w:rsidRPr="002E5E87">
        <w:t>Типология образовательной деятельности основывается на культурологическом подходе: взрослый подбирает для ребёнка культурные практики, которые считает нужными и полезными и показывает ребёнку способы их осуществления.</w:t>
      </w:r>
    </w:p>
    <w:p w:rsidR="00880BE1" w:rsidRPr="002E5E87" w:rsidRDefault="00880BE1" w:rsidP="00880BE1">
      <w:pPr>
        <w:pStyle w:val="aa"/>
        <w:spacing w:before="0" w:beforeAutospacing="0" w:after="0" w:afterAutospacing="0"/>
        <w:ind w:firstLine="709"/>
        <w:contextualSpacing/>
        <w:jc w:val="both"/>
      </w:pPr>
      <w:r w:rsidRPr="002E5E87">
        <w:t xml:space="preserve">К основным культурным практикам, осваиваемым дошкольниками, относятся игра ( сюжетная и с правилами), продуктивная, </w:t>
      </w:r>
      <w:proofErr w:type="spellStart"/>
      <w:r w:rsidRPr="002E5E87">
        <w:t>познавательская</w:t>
      </w:r>
      <w:proofErr w:type="spellEnd"/>
      <w:r w:rsidRPr="002E5E87">
        <w:t>, исследовательская деятельность, чтение художественной литературы, практическая деятельность, коммуникативный тренинг ( «развитие речи») Виды деятельности могут изменяться- зависят от социокультурной ситуации развития каждого ребёнка</w:t>
      </w:r>
    </w:p>
    <w:p w:rsidR="00880BE1" w:rsidRPr="002E5E87" w:rsidRDefault="00880BE1" w:rsidP="00880BE1">
      <w:pPr>
        <w:pStyle w:val="a5"/>
        <w:shd w:val="clear" w:color="auto" w:fill="auto"/>
        <w:spacing w:line="240" w:lineRule="auto"/>
        <w:ind w:left="20" w:right="20" w:firstLine="700"/>
        <w:rPr>
          <w:rFonts w:ascii="Times New Roman" w:hAnsi="Times New Roman" w:cs="Times New Roman"/>
          <w:sz w:val="24"/>
          <w:szCs w:val="24"/>
        </w:rPr>
      </w:pPr>
      <w:r w:rsidRPr="002E5E87">
        <w:rPr>
          <w:rStyle w:val="a6"/>
          <w:sz w:val="24"/>
          <w:szCs w:val="24"/>
        </w:rPr>
        <w:lastRenderedPageBreak/>
        <w:t>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w:t>
      </w:r>
    </w:p>
    <w:p w:rsidR="00880BE1" w:rsidRPr="002E5E87" w:rsidRDefault="00880BE1" w:rsidP="00880BE1">
      <w:pPr>
        <w:pStyle w:val="a5"/>
        <w:shd w:val="clear" w:color="auto" w:fill="auto"/>
        <w:spacing w:line="240" w:lineRule="auto"/>
        <w:ind w:left="20" w:right="20"/>
        <w:rPr>
          <w:rFonts w:ascii="Times New Roman" w:hAnsi="Times New Roman" w:cs="Times New Roman"/>
          <w:sz w:val="24"/>
          <w:szCs w:val="24"/>
        </w:rPr>
      </w:pPr>
      <w:r w:rsidRPr="002E5E87">
        <w:rPr>
          <w:rStyle w:val="a6"/>
          <w:sz w:val="24"/>
          <w:szCs w:val="24"/>
        </w:rPr>
        <w:t xml:space="preserve">Особенностью организации образовательной деятельности является ситуационный подход. 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w:t>
      </w:r>
    </w:p>
    <w:p w:rsidR="00880BE1" w:rsidRPr="002E5E87" w:rsidRDefault="00880BE1" w:rsidP="00880BE1">
      <w:pPr>
        <w:pStyle w:val="a5"/>
        <w:shd w:val="clear" w:color="auto" w:fill="auto"/>
        <w:spacing w:line="240" w:lineRule="auto"/>
        <w:ind w:left="20" w:right="20" w:firstLine="700"/>
        <w:rPr>
          <w:rFonts w:ascii="Times New Roman" w:hAnsi="Times New Roman" w:cs="Times New Roman"/>
          <w:sz w:val="24"/>
          <w:szCs w:val="24"/>
        </w:rPr>
      </w:pPr>
      <w:r w:rsidRPr="002E5E87">
        <w:rPr>
          <w:rStyle w:val="a6"/>
          <w:sz w:val="24"/>
          <w:szCs w:val="24"/>
        </w:rPr>
        <w:t xml:space="preserve">Преимущественно образовательные ситуации носят </w:t>
      </w:r>
      <w:r w:rsidRPr="002E5E87">
        <w:rPr>
          <w:rStyle w:val="695"/>
          <w:rFonts w:ascii="Times New Roman" w:hAnsi="Times New Roman" w:cs="Times New Roman"/>
          <w:sz w:val="24"/>
          <w:szCs w:val="24"/>
        </w:rPr>
        <w:t>комплексный характер</w:t>
      </w:r>
      <w:r w:rsidRPr="002E5E87">
        <w:rPr>
          <w:rStyle w:val="a6"/>
          <w:sz w:val="24"/>
          <w:szCs w:val="24"/>
        </w:rPr>
        <w:t xml:space="preserve"> и включают задачи, реализуемые в разных видах деятельности на одном тематическом содержании.</w:t>
      </w:r>
    </w:p>
    <w:p w:rsidR="00880BE1" w:rsidRPr="002E5E87" w:rsidRDefault="00880BE1" w:rsidP="00880BE1">
      <w:pPr>
        <w:pStyle w:val="a5"/>
        <w:shd w:val="clear" w:color="auto" w:fill="auto"/>
        <w:spacing w:line="240" w:lineRule="auto"/>
        <w:ind w:left="20" w:right="20" w:firstLine="700"/>
        <w:rPr>
          <w:rFonts w:ascii="Times New Roman" w:hAnsi="Times New Roman" w:cs="Times New Roman"/>
          <w:sz w:val="24"/>
          <w:szCs w:val="24"/>
        </w:rPr>
      </w:pPr>
      <w:r w:rsidRPr="002E5E87">
        <w:rPr>
          <w:rStyle w:val="a6"/>
          <w:sz w:val="24"/>
          <w:szCs w:val="24"/>
        </w:rPr>
        <w:t>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880BE1" w:rsidRPr="002E5E87" w:rsidRDefault="00880BE1" w:rsidP="00880BE1">
      <w:pPr>
        <w:pStyle w:val="a5"/>
        <w:shd w:val="clear" w:color="auto" w:fill="auto"/>
        <w:spacing w:line="240" w:lineRule="auto"/>
        <w:ind w:left="20" w:right="20" w:firstLine="700"/>
        <w:rPr>
          <w:rFonts w:ascii="Times New Roman" w:hAnsi="Times New Roman" w:cs="Times New Roman"/>
          <w:sz w:val="24"/>
          <w:szCs w:val="24"/>
        </w:rPr>
      </w:pPr>
      <w:r w:rsidRPr="002E5E87">
        <w:rPr>
          <w:rStyle w:val="a6"/>
          <w:sz w:val="24"/>
          <w:szCs w:val="24"/>
        </w:rPr>
        <w:t>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rsidR="00880BE1" w:rsidRPr="002E5E87" w:rsidRDefault="00880BE1" w:rsidP="00880BE1">
      <w:pPr>
        <w:pStyle w:val="a5"/>
        <w:shd w:val="clear" w:color="auto" w:fill="auto"/>
        <w:spacing w:line="240" w:lineRule="auto"/>
        <w:ind w:left="20" w:right="20" w:firstLine="700"/>
        <w:rPr>
          <w:rFonts w:ascii="Times New Roman" w:hAnsi="Times New Roman" w:cs="Times New Roman"/>
          <w:sz w:val="24"/>
          <w:szCs w:val="24"/>
        </w:rPr>
      </w:pPr>
      <w:r w:rsidRPr="002E5E87">
        <w:rPr>
          <w:rStyle w:val="a6"/>
          <w:sz w:val="24"/>
          <w:szCs w:val="24"/>
        </w:rPr>
        <w:t>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880BE1" w:rsidRPr="002E5E87" w:rsidRDefault="00880BE1" w:rsidP="00880BE1">
      <w:pPr>
        <w:pStyle w:val="a5"/>
        <w:shd w:val="clear" w:color="auto" w:fill="auto"/>
        <w:spacing w:line="240" w:lineRule="auto"/>
        <w:ind w:left="20" w:right="20" w:firstLine="700"/>
        <w:rPr>
          <w:rFonts w:ascii="Times New Roman" w:hAnsi="Times New Roman" w:cs="Times New Roman"/>
          <w:sz w:val="24"/>
          <w:szCs w:val="24"/>
        </w:rPr>
      </w:pPr>
      <w:r w:rsidRPr="002E5E87">
        <w:rPr>
          <w:rStyle w:val="a6"/>
          <w:sz w:val="24"/>
          <w:szCs w:val="24"/>
        </w:rPr>
        <w:t xml:space="preserve">Образовательные ситуации могут включаться </w:t>
      </w:r>
      <w:r w:rsidRPr="002E5E87">
        <w:rPr>
          <w:rStyle w:val="695"/>
          <w:rFonts w:ascii="Times New Roman" w:hAnsi="Times New Roman" w:cs="Times New Roman"/>
          <w:sz w:val="24"/>
          <w:szCs w:val="24"/>
        </w:rPr>
        <w:t>в образовательную деятельность в режимных моментах</w:t>
      </w:r>
      <w:r w:rsidRPr="002E5E87">
        <w:rPr>
          <w:rStyle w:val="a6"/>
          <w:sz w:val="24"/>
          <w:szCs w:val="24"/>
        </w:rPr>
        <w:t>.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880BE1" w:rsidRPr="002E5E87" w:rsidRDefault="00880BE1" w:rsidP="00880BE1">
      <w:pPr>
        <w:pStyle w:val="a5"/>
        <w:shd w:val="clear" w:color="auto" w:fill="auto"/>
        <w:spacing w:line="240" w:lineRule="auto"/>
        <w:ind w:left="20" w:right="20" w:firstLine="700"/>
        <w:rPr>
          <w:rFonts w:ascii="Times New Roman" w:hAnsi="Times New Roman" w:cs="Times New Roman"/>
          <w:sz w:val="24"/>
          <w:szCs w:val="24"/>
        </w:rPr>
      </w:pPr>
      <w:r w:rsidRPr="002E5E87">
        <w:rPr>
          <w:rStyle w:val="a6"/>
          <w:sz w:val="24"/>
          <w:szCs w:val="24"/>
        </w:rP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880BE1" w:rsidRPr="002E5E87" w:rsidRDefault="00880BE1" w:rsidP="00880BE1">
      <w:pPr>
        <w:pStyle w:val="a5"/>
        <w:shd w:val="clear" w:color="auto" w:fill="auto"/>
        <w:spacing w:line="240" w:lineRule="auto"/>
        <w:ind w:left="23" w:right="23" w:firstLine="697"/>
        <w:rPr>
          <w:rFonts w:ascii="Times New Roman" w:hAnsi="Times New Roman" w:cs="Times New Roman"/>
          <w:sz w:val="24"/>
          <w:szCs w:val="24"/>
        </w:rPr>
      </w:pPr>
      <w:r w:rsidRPr="002E5E87">
        <w:rPr>
          <w:rStyle w:val="a6"/>
          <w:sz w:val="24"/>
          <w:szCs w:val="24"/>
        </w:rPr>
        <w:t xml:space="preserve">Ситуационный подход дополняет принцип </w:t>
      </w:r>
      <w:r w:rsidRPr="002E5E87">
        <w:rPr>
          <w:rStyle w:val="695"/>
          <w:rFonts w:ascii="Times New Roman" w:hAnsi="Times New Roman" w:cs="Times New Roman"/>
          <w:sz w:val="24"/>
          <w:szCs w:val="24"/>
        </w:rPr>
        <w:t>продуктивности образовательной деятельности</w:t>
      </w:r>
      <w:r w:rsidRPr="002E5E87">
        <w:rPr>
          <w:rStyle w:val="a6"/>
          <w:sz w:val="24"/>
          <w:szCs w:val="24"/>
        </w:rPr>
        <w:t xml:space="preserve">,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w:t>
      </w:r>
      <w:r w:rsidRPr="002E5E87">
        <w:rPr>
          <w:rStyle w:val="a6"/>
          <w:sz w:val="24"/>
          <w:szCs w:val="24"/>
        </w:rPr>
        <w:lastRenderedPageBreak/>
        <w:t xml:space="preserve">сюжетно-ролевой игры, экологический дневник и др.). Принцип продуктивности ориентирован на развитие </w:t>
      </w:r>
      <w:proofErr w:type="spellStart"/>
      <w:r w:rsidRPr="002E5E87">
        <w:rPr>
          <w:rStyle w:val="a6"/>
          <w:sz w:val="24"/>
          <w:szCs w:val="24"/>
        </w:rPr>
        <w:t>субъектности</w:t>
      </w:r>
      <w:proofErr w:type="spellEnd"/>
      <w:r w:rsidRPr="002E5E87">
        <w:rPr>
          <w:rStyle w:val="a6"/>
          <w:sz w:val="24"/>
          <w:szCs w:val="24"/>
        </w:rPr>
        <w:t xml:space="preserve"> ребенка в образовательной деятельности разнообразного содержания. Этому способствуют современные </w:t>
      </w:r>
      <w:r w:rsidRPr="002E5E87">
        <w:rPr>
          <w:rStyle w:val="695"/>
          <w:rFonts w:ascii="Times New Roman" w:hAnsi="Times New Roman" w:cs="Times New Roman"/>
          <w:sz w:val="24"/>
          <w:szCs w:val="24"/>
        </w:rPr>
        <w:t>способы организации образовательного процесса</w:t>
      </w:r>
      <w:r w:rsidRPr="002E5E87">
        <w:rPr>
          <w:rStyle w:val="a6"/>
          <w:sz w:val="24"/>
          <w:szCs w:val="24"/>
        </w:rPr>
        <w:t xml:space="preserve"> с использованием детских проектов, игр- оболочек и игр-путешествий, коллекционирования, экспериментирования, </w:t>
      </w:r>
      <w:proofErr w:type="spellStart"/>
      <w:r w:rsidRPr="002E5E87">
        <w:rPr>
          <w:rStyle w:val="a6"/>
          <w:sz w:val="24"/>
          <w:szCs w:val="24"/>
        </w:rPr>
        <w:t>ведениядетских</w:t>
      </w:r>
      <w:proofErr w:type="spellEnd"/>
      <w:r w:rsidRPr="002E5E87">
        <w:rPr>
          <w:rStyle w:val="a6"/>
          <w:sz w:val="24"/>
          <w:szCs w:val="24"/>
        </w:rPr>
        <w:t xml:space="preserve"> дневников и журналов, создания спектаклей-коллажей и многое другое.</w:t>
      </w:r>
    </w:p>
    <w:p w:rsidR="00880BE1" w:rsidRPr="002E5E87" w:rsidRDefault="00880BE1" w:rsidP="00880BE1">
      <w:pPr>
        <w:pStyle w:val="a5"/>
        <w:shd w:val="clear" w:color="auto" w:fill="auto"/>
        <w:spacing w:line="240" w:lineRule="auto"/>
        <w:ind w:left="23" w:right="23" w:firstLine="697"/>
        <w:rPr>
          <w:rFonts w:ascii="Times New Roman" w:hAnsi="Times New Roman" w:cs="Times New Roman"/>
          <w:sz w:val="24"/>
          <w:szCs w:val="24"/>
        </w:rPr>
      </w:pPr>
      <w:r w:rsidRPr="002E5E87">
        <w:rPr>
          <w:rStyle w:val="a6"/>
          <w:sz w:val="24"/>
          <w:szCs w:val="24"/>
        </w:rPr>
        <w:t>Непосредственно образовательная деятельность основана на организации педагогом видов деятельности, заданных ФГОС дошкольного образования.</w:t>
      </w:r>
    </w:p>
    <w:p w:rsidR="00880BE1" w:rsidRPr="002E5E87" w:rsidRDefault="00880BE1" w:rsidP="00880BE1">
      <w:pPr>
        <w:pStyle w:val="a5"/>
        <w:shd w:val="clear" w:color="auto" w:fill="auto"/>
        <w:spacing w:line="240" w:lineRule="auto"/>
        <w:ind w:left="23" w:right="23" w:firstLine="697"/>
        <w:rPr>
          <w:rFonts w:ascii="Times New Roman" w:hAnsi="Times New Roman" w:cs="Times New Roman"/>
          <w:sz w:val="24"/>
          <w:szCs w:val="24"/>
        </w:rPr>
      </w:pPr>
      <w:r w:rsidRPr="002E5E87">
        <w:rPr>
          <w:rStyle w:val="a6"/>
          <w:sz w:val="24"/>
          <w:szCs w:val="24"/>
        </w:rPr>
        <w:t>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880BE1" w:rsidRPr="002E5E87" w:rsidRDefault="00880BE1" w:rsidP="00880BE1">
      <w:pPr>
        <w:pStyle w:val="a5"/>
        <w:shd w:val="clear" w:color="auto" w:fill="auto"/>
        <w:spacing w:line="240" w:lineRule="auto"/>
        <w:ind w:left="20" w:right="20" w:firstLine="700"/>
        <w:rPr>
          <w:rFonts w:ascii="Times New Roman" w:hAnsi="Times New Roman" w:cs="Times New Roman"/>
          <w:sz w:val="24"/>
          <w:szCs w:val="24"/>
        </w:rPr>
      </w:pPr>
      <w:r w:rsidRPr="002E5E87">
        <w:rPr>
          <w:rStyle w:val="a6"/>
          <w:sz w:val="24"/>
          <w:szCs w:val="24"/>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 инсценировки, игры-этюды и пр.</w:t>
      </w:r>
    </w:p>
    <w:p w:rsidR="00880BE1" w:rsidRPr="002E5E87" w:rsidRDefault="00880BE1" w:rsidP="00880BE1">
      <w:pPr>
        <w:pStyle w:val="a5"/>
        <w:shd w:val="clear" w:color="auto" w:fill="auto"/>
        <w:spacing w:line="240" w:lineRule="auto"/>
        <w:ind w:left="20" w:right="20" w:firstLine="700"/>
        <w:rPr>
          <w:rFonts w:ascii="Times New Roman" w:hAnsi="Times New Roman" w:cs="Times New Roman"/>
          <w:sz w:val="24"/>
          <w:szCs w:val="24"/>
        </w:rPr>
      </w:pPr>
      <w:r w:rsidRPr="002E5E87">
        <w:rPr>
          <w:rStyle w:val="a6"/>
          <w:sz w:val="24"/>
          <w:szCs w:val="24"/>
        </w:rP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 драматизаций осуществляется преимущественно в режимных моментах (в утренний отрезок времени и во второй половине дня).</w:t>
      </w:r>
    </w:p>
    <w:p w:rsidR="00880BE1" w:rsidRPr="002E5E87" w:rsidRDefault="00880BE1" w:rsidP="00880BE1">
      <w:pPr>
        <w:pStyle w:val="a5"/>
        <w:shd w:val="clear" w:color="auto" w:fill="auto"/>
        <w:spacing w:line="240" w:lineRule="auto"/>
        <w:ind w:left="20" w:right="20" w:firstLine="700"/>
        <w:rPr>
          <w:rFonts w:ascii="Times New Roman" w:hAnsi="Times New Roman" w:cs="Times New Roman"/>
          <w:sz w:val="24"/>
          <w:szCs w:val="24"/>
        </w:rPr>
      </w:pPr>
      <w:r w:rsidRPr="002E5E87">
        <w:rPr>
          <w:rStyle w:val="a6"/>
          <w:sz w:val="24"/>
          <w:szCs w:val="24"/>
        </w:rPr>
        <w:t>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880BE1" w:rsidRPr="002E5E87" w:rsidRDefault="00880BE1" w:rsidP="00880BE1">
      <w:pPr>
        <w:pStyle w:val="a5"/>
        <w:shd w:val="clear" w:color="auto" w:fill="auto"/>
        <w:spacing w:line="240" w:lineRule="auto"/>
        <w:ind w:left="20" w:right="20" w:firstLine="700"/>
        <w:rPr>
          <w:rFonts w:ascii="Times New Roman" w:hAnsi="Times New Roman" w:cs="Times New Roman"/>
          <w:sz w:val="24"/>
          <w:szCs w:val="24"/>
        </w:rPr>
      </w:pPr>
      <w:r w:rsidRPr="002E5E87">
        <w:rPr>
          <w:rStyle w:val="a6"/>
          <w:sz w:val="24"/>
          <w:szCs w:val="24"/>
        </w:rPr>
        <w:t>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880BE1" w:rsidRPr="002E5E87" w:rsidRDefault="00880BE1" w:rsidP="00880BE1">
      <w:pPr>
        <w:pStyle w:val="a5"/>
        <w:shd w:val="clear" w:color="auto" w:fill="auto"/>
        <w:spacing w:line="240" w:lineRule="auto"/>
        <w:ind w:left="20" w:right="20" w:firstLine="700"/>
        <w:rPr>
          <w:rFonts w:ascii="Times New Roman" w:hAnsi="Times New Roman" w:cs="Times New Roman"/>
          <w:sz w:val="24"/>
          <w:szCs w:val="24"/>
        </w:rPr>
      </w:pPr>
      <w:r w:rsidRPr="002E5E87">
        <w:rPr>
          <w:rStyle w:val="a6"/>
          <w:sz w:val="24"/>
          <w:szCs w:val="24"/>
        </w:rPr>
        <w:t>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880BE1" w:rsidRPr="002E5E87" w:rsidRDefault="00880BE1" w:rsidP="00880BE1">
      <w:pPr>
        <w:pStyle w:val="a5"/>
        <w:shd w:val="clear" w:color="auto" w:fill="auto"/>
        <w:spacing w:line="240" w:lineRule="auto"/>
        <w:ind w:left="20" w:right="20" w:firstLine="700"/>
        <w:rPr>
          <w:rFonts w:ascii="Times New Roman" w:hAnsi="Times New Roman" w:cs="Times New Roman"/>
          <w:sz w:val="24"/>
          <w:szCs w:val="24"/>
        </w:rPr>
      </w:pPr>
      <w:r w:rsidRPr="002E5E87">
        <w:rPr>
          <w:rStyle w:val="a6"/>
          <w:sz w:val="24"/>
          <w:szCs w:val="24"/>
        </w:rPr>
        <w:t xml:space="preserve">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w:t>
      </w:r>
      <w:r w:rsidRPr="002E5E87">
        <w:rPr>
          <w:rStyle w:val="a6"/>
          <w:sz w:val="24"/>
          <w:szCs w:val="24"/>
        </w:rPr>
        <w:lastRenderedPageBreak/>
        <w:t>продуктивной видами деятельности.</w:t>
      </w:r>
    </w:p>
    <w:p w:rsidR="00880BE1" w:rsidRPr="002E5E87" w:rsidRDefault="00880BE1" w:rsidP="00880BE1">
      <w:pPr>
        <w:pStyle w:val="a5"/>
        <w:shd w:val="clear" w:color="auto" w:fill="auto"/>
        <w:spacing w:line="240" w:lineRule="auto"/>
        <w:ind w:left="20" w:right="20" w:firstLine="700"/>
        <w:rPr>
          <w:rFonts w:ascii="Times New Roman" w:hAnsi="Times New Roman" w:cs="Times New Roman"/>
          <w:sz w:val="24"/>
          <w:szCs w:val="24"/>
        </w:rPr>
      </w:pPr>
      <w:r w:rsidRPr="002E5E87">
        <w:rPr>
          <w:rStyle w:val="a6"/>
          <w:sz w:val="24"/>
          <w:szCs w:val="24"/>
        </w:rPr>
        <w:t>Музыкальная деятельность организуется в процессе музыкальных занятий, которые проводятся музыкальным руководителем ДОО в специально оборудованном помещении.</w:t>
      </w:r>
    </w:p>
    <w:p w:rsidR="00880BE1" w:rsidRPr="002E5E87" w:rsidRDefault="00880BE1" w:rsidP="00880BE1">
      <w:pPr>
        <w:pStyle w:val="a5"/>
        <w:shd w:val="clear" w:color="auto" w:fill="auto"/>
        <w:spacing w:line="240" w:lineRule="auto"/>
        <w:ind w:left="20" w:firstLine="700"/>
        <w:rPr>
          <w:rFonts w:ascii="Times New Roman" w:hAnsi="Times New Roman" w:cs="Times New Roman"/>
          <w:sz w:val="24"/>
          <w:szCs w:val="24"/>
        </w:rPr>
      </w:pPr>
      <w:r w:rsidRPr="002E5E87">
        <w:rPr>
          <w:rStyle w:val="a6"/>
          <w:sz w:val="24"/>
          <w:szCs w:val="24"/>
        </w:rPr>
        <w:t>Двигательная деятельность организуется в процессе занятий физической</w:t>
      </w:r>
      <w:r w:rsidRPr="002E5E87">
        <w:rPr>
          <w:rFonts w:ascii="Times New Roman" w:hAnsi="Times New Roman" w:cs="Times New Roman"/>
          <w:sz w:val="24"/>
          <w:szCs w:val="24"/>
        </w:rPr>
        <w:t xml:space="preserve"> </w:t>
      </w:r>
      <w:r w:rsidRPr="002E5E87">
        <w:rPr>
          <w:rStyle w:val="a6"/>
          <w:sz w:val="24"/>
          <w:szCs w:val="24"/>
        </w:rPr>
        <w:t>культурой, требования к проведению которых согласуются дошкольной организацией с положениями действующего СанПиН.</w:t>
      </w:r>
    </w:p>
    <w:p w:rsidR="00880BE1" w:rsidRPr="002E5E87" w:rsidRDefault="00880BE1" w:rsidP="00880BE1">
      <w:pPr>
        <w:pStyle w:val="a5"/>
        <w:shd w:val="clear" w:color="auto" w:fill="auto"/>
        <w:spacing w:line="240" w:lineRule="auto"/>
        <w:ind w:left="20" w:right="20" w:firstLine="700"/>
        <w:rPr>
          <w:rFonts w:ascii="Times New Roman" w:hAnsi="Times New Roman" w:cs="Times New Roman"/>
          <w:sz w:val="24"/>
          <w:szCs w:val="24"/>
        </w:rPr>
      </w:pPr>
      <w:r w:rsidRPr="002E5E87">
        <w:rPr>
          <w:rStyle w:val="695"/>
          <w:rFonts w:ascii="Times New Roman" w:hAnsi="Times New Roman" w:cs="Times New Roman"/>
          <w:sz w:val="24"/>
          <w:szCs w:val="24"/>
        </w:rPr>
        <w:t xml:space="preserve">Образовательная деятельность, осуществляемая в ходе режимных моментов, </w:t>
      </w:r>
      <w:r w:rsidRPr="002E5E87">
        <w:rPr>
          <w:rStyle w:val="a6"/>
          <w:sz w:val="24"/>
          <w:szCs w:val="24"/>
        </w:rPr>
        <w:t>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880BE1" w:rsidRPr="002E5E87" w:rsidRDefault="00880BE1" w:rsidP="00880BE1">
      <w:pPr>
        <w:pStyle w:val="25"/>
        <w:shd w:val="clear" w:color="auto" w:fill="auto"/>
        <w:spacing w:before="0" w:line="240" w:lineRule="auto"/>
        <w:ind w:left="20" w:right="20" w:firstLine="700"/>
        <w:jc w:val="both"/>
        <w:rPr>
          <w:rFonts w:ascii="Times New Roman" w:hAnsi="Times New Roman" w:cs="Times New Roman"/>
          <w:sz w:val="24"/>
          <w:szCs w:val="24"/>
        </w:rPr>
      </w:pPr>
      <w:r w:rsidRPr="002E5E87">
        <w:rPr>
          <w:rStyle w:val="210"/>
          <w:sz w:val="24"/>
          <w:szCs w:val="24"/>
        </w:rPr>
        <w:t xml:space="preserve">Образовательная деятельность, осуществляемая в утренний отрезок времени, </w:t>
      </w:r>
      <w:r w:rsidRPr="002E5E87">
        <w:rPr>
          <w:rStyle w:val="26"/>
          <w:sz w:val="24"/>
          <w:szCs w:val="24"/>
        </w:rPr>
        <w:t>включает:</w:t>
      </w:r>
    </w:p>
    <w:p w:rsidR="00880BE1" w:rsidRPr="002E5E87" w:rsidRDefault="00880BE1" w:rsidP="00023A16">
      <w:pPr>
        <w:pStyle w:val="a5"/>
        <w:numPr>
          <w:ilvl w:val="0"/>
          <w:numId w:val="17"/>
        </w:numPr>
        <w:shd w:val="clear" w:color="auto" w:fill="auto"/>
        <w:tabs>
          <w:tab w:val="left" w:pos="1071"/>
        </w:tabs>
        <w:spacing w:line="240" w:lineRule="auto"/>
        <w:ind w:left="720" w:right="20" w:hanging="360"/>
        <w:rPr>
          <w:rFonts w:ascii="Times New Roman" w:hAnsi="Times New Roman" w:cs="Times New Roman"/>
          <w:sz w:val="24"/>
          <w:szCs w:val="24"/>
        </w:rPr>
      </w:pPr>
      <w:r w:rsidRPr="002E5E87">
        <w:rPr>
          <w:rStyle w:val="a6"/>
          <w:sz w:val="24"/>
          <w:szCs w:val="24"/>
        </w:rPr>
        <w:t>наблюдения — в уголке природы, за деятельностью взрослых (сервировка стола к завтраку);</w:t>
      </w:r>
    </w:p>
    <w:p w:rsidR="00880BE1" w:rsidRPr="002E5E87" w:rsidRDefault="00880BE1" w:rsidP="00023A16">
      <w:pPr>
        <w:pStyle w:val="a5"/>
        <w:numPr>
          <w:ilvl w:val="0"/>
          <w:numId w:val="17"/>
        </w:numPr>
        <w:shd w:val="clear" w:color="auto" w:fill="auto"/>
        <w:tabs>
          <w:tab w:val="left" w:pos="1206"/>
        </w:tabs>
        <w:spacing w:line="240" w:lineRule="auto"/>
        <w:ind w:left="720" w:right="20" w:hanging="360"/>
        <w:rPr>
          <w:rFonts w:ascii="Times New Roman" w:hAnsi="Times New Roman" w:cs="Times New Roman"/>
          <w:sz w:val="24"/>
          <w:szCs w:val="24"/>
        </w:rPr>
      </w:pPr>
      <w:r w:rsidRPr="002E5E87">
        <w:rPr>
          <w:rStyle w:val="a6"/>
          <w:sz w:val="24"/>
          <w:szCs w:val="24"/>
        </w:rPr>
        <w:t>индивидуальные игры и игры с небольшими подгруппами детей (дидактические, развивающие, сюжетные, музыкальные, подвижные и пр.);</w:t>
      </w:r>
    </w:p>
    <w:p w:rsidR="00880BE1" w:rsidRPr="002E5E87" w:rsidRDefault="00880BE1" w:rsidP="00023A16">
      <w:pPr>
        <w:pStyle w:val="a5"/>
        <w:numPr>
          <w:ilvl w:val="0"/>
          <w:numId w:val="17"/>
        </w:numPr>
        <w:shd w:val="clear" w:color="auto" w:fill="auto"/>
        <w:tabs>
          <w:tab w:val="left" w:pos="1047"/>
        </w:tabs>
        <w:spacing w:line="240" w:lineRule="auto"/>
        <w:ind w:left="720" w:right="20" w:hanging="360"/>
        <w:rPr>
          <w:rFonts w:ascii="Times New Roman" w:hAnsi="Times New Roman" w:cs="Times New Roman"/>
          <w:sz w:val="24"/>
          <w:szCs w:val="24"/>
        </w:rPr>
      </w:pPr>
      <w:r w:rsidRPr="002E5E87">
        <w:rPr>
          <w:rStyle w:val="a6"/>
          <w:sz w:val="24"/>
          <w:szCs w:val="24"/>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w:t>
      </w:r>
    </w:p>
    <w:p w:rsidR="00880BE1" w:rsidRPr="002E5E87" w:rsidRDefault="00880BE1" w:rsidP="00023A16">
      <w:pPr>
        <w:pStyle w:val="a5"/>
        <w:numPr>
          <w:ilvl w:val="0"/>
          <w:numId w:val="17"/>
        </w:numPr>
        <w:shd w:val="clear" w:color="auto" w:fill="auto"/>
        <w:tabs>
          <w:tab w:val="left" w:pos="1086"/>
        </w:tabs>
        <w:spacing w:line="240" w:lineRule="auto"/>
        <w:ind w:left="720" w:right="20" w:hanging="360"/>
        <w:rPr>
          <w:rFonts w:ascii="Times New Roman" w:hAnsi="Times New Roman" w:cs="Times New Roman"/>
          <w:sz w:val="24"/>
          <w:szCs w:val="24"/>
        </w:rPr>
      </w:pPr>
      <w:r w:rsidRPr="002E5E87">
        <w:rPr>
          <w:rStyle w:val="a6"/>
          <w:sz w:val="24"/>
          <w:szCs w:val="24"/>
        </w:rPr>
        <w:t>трудовые поручения (сервировка столов к завтраку, уход за комнатными растениями и пр.);</w:t>
      </w:r>
    </w:p>
    <w:p w:rsidR="00880BE1" w:rsidRPr="002E5E87" w:rsidRDefault="00880BE1" w:rsidP="00023A16">
      <w:pPr>
        <w:pStyle w:val="a5"/>
        <w:numPr>
          <w:ilvl w:val="0"/>
          <w:numId w:val="17"/>
        </w:numPr>
        <w:shd w:val="clear" w:color="auto" w:fill="auto"/>
        <w:tabs>
          <w:tab w:val="left" w:pos="1032"/>
        </w:tabs>
        <w:spacing w:line="240" w:lineRule="auto"/>
        <w:ind w:left="720" w:hanging="360"/>
        <w:rPr>
          <w:rFonts w:ascii="Times New Roman" w:hAnsi="Times New Roman" w:cs="Times New Roman"/>
          <w:sz w:val="24"/>
          <w:szCs w:val="24"/>
        </w:rPr>
      </w:pPr>
      <w:r w:rsidRPr="002E5E87">
        <w:rPr>
          <w:rStyle w:val="a6"/>
          <w:sz w:val="24"/>
          <w:szCs w:val="24"/>
        </w:rPr>
        <w:t>беседы и разговоры с детьми по их интересам;</w:t>
      </w:r>
    </w:p>
    <w:p w:rsidR="00880BE1" w:rsidRPr="002E5E87" w:rsidRDefault="00880BE1" w:rsidP="00023A16">
      <w:pPr>
        <w:pStyle w:val="a5"/>
        <w:numPr>
          <w:ilvl w:val="0"/>
          <w:numId w:val="17"/>
        </w:numPr>
        <w:shd w:val="clear" w:color="auto" w:fill="auto"/>
        <w:tabs>
          <w:tab w:val="left" w:pos="1273"/>
        </w:tabs>
        <w:spacing w:line="240" w:lineRule="auto"/>
        <w:ind w:left="720" w:right="20" w:hanging="360"/>
        <w:rPr>
          <w:rFonts w:ascii="Times New Roman" w:hAnsi="Times New Roman" w:cs="Times New Roman"/>
          <w:sz w:val="24"/>
          <w:szCs w:val="24"/>
        </w:rPr>
      </w:pPr>
      <w:r w:rsidRPr="002E5E87">
        <w:rPr>
          <w:rStyle w:val="a6"/>
          <w:sz w:val="24"/>
          <w:szCs w:val="24"/>
        </w:rPr>
        <w:t>рассматривание дидактических картинок, иллюстраций, просмотр видеоматериалов разнообразного содержания;</w:t>
      </w:r>
    </w:p>
    <w:p w:rsidR="00880BE1" w:rsidRPr="002E5E87" w:rsidRDefault="00880BE1" w:rsidP="00023A16">
      <w:pPr>
        <w:pStyle w:val="a5"/>
        <w:numPr>
          <w:ilvl w:val="0"/>
          <w:numId w:val="17"/>
        </w:numPr>
        <w:shd w:val="clear" w:color="auto" w:fill="auto"/>
        <w:tabs>
          <w:tab w:val="left" w:pos="1143"/>
        </w:tabs>
        <w:spacing w:line="240" w:lineRule="auto"/>
        <w:ind w:left="720" w:right="20" w:hanging="360"/>
        <w:rPr>
          <w:rFonts w:ascii="Times New Roman" w:hAnsi="Times New Roman" w:cs="Times New Roman"/>
          <w:sz w:val="24"/>
          <w:szCs w:val="24"/>
        </w:rPr>
      </w:pPr>
      <w:r w:rsidRPr="002E5E87">
        <w:rPr>
          <w:rStyle w:val="a6"/>
          <w:sz w:val="24"/>
          <w:szCs w:val="24"/>
        </w:rPr>
        <w:t>индивидуальную работу с детьми в соответствии с задачами разных образовательных областей;</w:t>
      </w:r>
    </w:p>
    <w:p w:rsidR="00880BE1" w:rsidRPr="002E5E87" w:rsidRDefault="00880BE1" w:rsidP="00023A16">
      <w:pPr>
        <w:pStyle w:val="a5"/>
        <w:numPr>
          <w:ilvl w:val="0"/>
          <w:numId w:val="17"/>
        </w:numPr>
        <w:shd w:val="clear" w:color="auto" w:fill="auto"/>
        <w:tabs>
          <w:tab w:val="left" w:pos="1028"/>
        </w:tabs>
        <w:spacing w:line="240" w:lineRule="auto"/>
        <w:ind w:left="720" w:right="20" w:hanging="360"/>
        <w:rPr>
          <w:rFonts w:ascii="Times New Roman" w:hAnsi="Times New Roman" w:cs="Times New Roman"/>
          <w:sz w:val="24"/>
          <w:szCs w:val="24"/>
        </w:rPr>
      </w:pPr>
      <w:r w:rsidRPr="002E5E87">
        <w:rPr>
          <w:rStyle w:val="a6"/>
          <w:sz w:val="24"/>
          <w:szCs w:val="24"/>
        </w:rPr>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880BE1" w:rsidRPr="002E5E87" w:rsidRDefault="00880BE1" w:rsidP="00023A16">
      <w:pPr>
        <w:pStyle w:val="a5"/>
        <w:numPr>
          <w:ilvl w:val="0"/>
          <w:numId w:val="17"/>
        </w:numPr>
        <w:shd w:val="clear" w:color="auto" w:fill="auto"/>
        <w:tabs>
          <w:tab w:val="left" w:pos="1042"/>
        </w:tabs>
        <w:spacing w:line="240" w:lineRule="auto"/>
        <w:ind w:left="720" w:right="20" w:hanging="360"/>
        <w:rPr>
          <w:rFonts w:ascii="Times New Roman" w:hAnsi="Times New Roman" w:cs="Times New Roman"/>
          <w:sz w:val="24"/>
          <w:szCs w:val="24"/>
        </w:rPr>
      </w:pPr>
      <w:r w:rsidRPr="002E5E87">
        <w:rPr>
          <w:rStyle w:val="a6"/>
          <w:sz w:val="24"/>
          <w:szCs w:val="24"/>
        </w:rPr>
        <w:t>работу по воспитанию у детей культурно-гигиенических навыков и культуры здоровья.</w:t>
      </w:r>
    </w:p>
    <w:p w:rsidR="00880BE1" w:rsidRPr="002E5E87" w:rsidRDefault="00880BE1" w:rsidP="00880BE1">
      <w:pPr>
        <w:pStyle w:val="25"/>
        <w:shd w:val="clear" w:color="auto" w:fill="auto"/>
        <w:spacing w:before="0" w:line="240" w:lineRule="auto"/>
        <w:ind w:left="20" w:firstLine="700"/>
        <w:jc w:val="both"/>
        <w:rPr>
          <w:rFonts w:ascii="Times New Roman" w:hAnsi="Times New Roman" w:cs="Times New Roman"/>
          <w:sz w:val="24"/>
          <w:szCs w:val="24"/>
        </w:rPr>
      </w:pPr>
      <w:r w:rsidRPr="002E5E87">
        <w:rPr>
          <w:rStyle w:val="210"/>
          <w:sz w:val="24"/>
          <w:szCs w:val="24"/>
        </w:rPr>
        <w:t>Образовательная деятельность, осуществляемая во время прогулки,</w:t>
      </w:r>
      <w:r w:rsidRPr="002E5E87">
        <w:rPr>
          <w:rStyle w:val="26"/>
          <w:sz w:val="24"/>
          <w:szCs w:val="24"/>
        </w:rPr>
        <w:t xml:space="preserve"> включает:</w:t>
      </w:r>
    </w:p>
    <w:p w:rsidR="00880BE1" w:rsidRPr="002E5E87" w:rsidRDefault="00880BE1" w:rsidP="00023A16">
      <w:pPr>
        <w:pStyle w:val="a5"/>
        <w:numPr>
          <w:ilvl w:val="0"/>
          <w:numId w:val="17"/>
        </w:numPr>
        <w:shd w:val="clear" w:color="auto" w:fill="auto"/>
        <w:tabs>
          <w:tab w:val="left" w:pos="1114"/>
        </w:tabs>
        <w:spacing w:line="240" w:lineRule="auto"/>
        <w:ind w:left="720" w:right="20" w:hanging="360"/>
        <w:rPr>
          <w:rFonts w:ascii="Times New Roman" w:hAnsi="Times New Roman" w:cs="Times New Roman"/>
          <w:sz w:val="24"/>
          <w:szCs w:val="24"/>
        </w:rPr>
      </w:pPr>
      <w:r w:rsidRPr="002E5E87">
        <w:rPr>
          <w:rStyle w:val="a6"/>
          <w:sz w:val="24"/>
          <w:szCs w:val="24"/>
        </w:rPr>
        <w:t>подвижные игры и упражнения, направленные на оптимизацию режима двигательной активности и укрепление здоровья детей;</w:t>
      </w:r>
    </w:p>
    <w:p w:rsidR="00880BE1" w:rsidRPr="002E5E87" w:rsidRDefault="00880BE1" w:rsidP="00023A16">
      <w:pPr>
        <w:pStyle w:val="a5"/>
        <w:numPr>
          <w:ilvl w:val="0"/>
          <w:numId w:val="17"/>
        </w:numPr>
        <w:shd w:val="clear" w:color="auto" w:fill="auto"/>
        <w:tabs>
          <w:tab w:val="left" w:pos="1191"/>
        </w:tabs>
        <w:spacing w:line="240" w:lineRule="auto"/>
        <w:ind w:left="720" w:right="20" w:hanging="360"/>
        <w:rPr>
          <w:rFonts w:ascii="Times New Roman" w:hAnsi="Times New Roman" w:cs="Times New Roman"/>
          <w:sz w:val="24"/>
          <w:szCs w:val="24"/>
        </w:rPr>
      </w:pPr>
      <w:r w:rsidRPr="002E5E87">
        <w:rPr>
          <w:rStyle w:val="a6"/>
          <w:sz w:val="24"/>
          <w:szCs w:val="24"/>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880BE1" w:rsidRPr="002E5E87" w:rsidRDefault="00880BE1" w:rsidP="00023A16">
      <w:pPr>
        <w:pStyle w:val="a5"/>
        <w:numPr>
          <w:ilvl w:val="0"/>
          <w:numId w:val="17"/>
        </w:numPr>
        <w:shd w:val="clear" w:color="auto" w:fill="auto"/>
        <w:tabs>
          <w:tab w:val="left" w:pos="1022"/>
        </w:tabs>
        <w:spacing w:line="240" w:lineRule="auto"/>
        <w:ind w:left="720" w:hanging="360"/>
        <w:rPr>
          <w:rFonts w:ascii="Times New Roman" w:hAnsi="Times New Roman" w:cs="Times New Roman"/>
          <w:sz w:val="24"/>
          <w:szCs w:val="24"/>
        </w:rPr>
      </w:pPr>
      <w:r w:rsidRPr="002E5E87">
        <w:rPr>
          <w:rStyle w:val="a6"/>
          <w:sz w:val="24"/>
          <w:szCs w:val="24"/>
        </w:rPr>
        <w:t>экспериментирование с объектами неживой природы;</w:t>
      </w:r>
    </w:p>
    <w:p w:rsidR="00880BE1" w:rsidRPr="002E5E87" w:rsidRDefault="00880BE1" w:rsidP="00023A16">
      <w:pPr>
        <w:pStyle w:val="a5"/>
        <w:numPr>
          <w:ilvl w:val="0"/>
          <w:numId w:val="17"/>
        </w:numPr>
        <w:shd w:val="clear" w:color="auto" w:fill="auto"/>
        <w:tabs>
          <w:tab w:val="left" w:pos="1038"/>
        </w:tabs>
        <w:spacing w:line="240" w:lineRule="auto"/>
        <w:ind w:left="720" w:right="20" w:hanging="360"/>
        <w:rPr>
          <w:rFonts w:ascii="Times New Roman" w:hAnsi="Times New Roman" w:cs="Times New Roman"/>
          <w:sz w:val="24"/>
          <w:szCs w:val="24"/>
        </w:rPr>
      </w:pPr>
      <w:r w:rsidRPr="002E5E87">
        <w:rPr>
          <w:rStyle w:val="a6"/>
          <w:sz w:val="24"/>
          <w:szCs w:val="24"/>
        </w:rPr>
        <w:t>сюжетно-ролевые и конструктивные игры (с песком, со снегом, с природным материалом);</w:t>
      </w:r>
    </w:p>
    <w:p w:rsidR="00880BE1" w:rsidRPr="002E5E87" w:rsidRDefault="00880BE1" w:rsidP="00023A16">
      <w:pPr>
        <w:pStyle w:val="a5"/>
        <w:numPr>
          <w:ilvl w:val="0"/>
          <w:numId w:val="17"/>
        </w:numPr>
        <w:shd w:val="clear" w:color="auto" w:fill="auto"/>
        <w:tabs>
          <w:tab w:val="left" w:pos="1022"/>
        </w:tabs>
        <w:spacing w:line="240" w:lineRule="auto"/>
        <w:ind w:left="720" w:hanging="360"/>
        <w:rPr>
          <w:rFonts w:ascii="Times New Roman" w:hAnsi="Times New Roman" w:cs="Times New Roman"/>
          <w:sz w:val="24"/>
          <w:szCs w:val="24"/>
        </w:rPr>
      </w:pPr>
      <w:r w:rsidRPr="002E5E87">
        <w:rPr>
          <w:rStyle w:val="a6"/>
          <w:sz w:val="24"/>
          <w:szCs w:val="24"/>
        </w:rPr>
        <w:t>элементарную трудовую деятельность детей на участке детского сада;</w:t>
      </w:r>
    </w:p>
    <w:p w:rsidR="00880BE1" w:rsidRPr="002E5E87" w:rsidRDefault="00880BE1" w:rsidP="00023A16">
      <w:pPr>
        <w:pStyle w:val="a5"/>
        <w:numPr>
          <w:ilvl w:val="0"/>
          <w:numId w:val="17"/>
        </w:numPr>
        <w:shd w:val="clear" w:color="auto" w:fill="auto"/>
        <w:tabs>
          <w:tab w:val="left" w:pos="1032"/>
        </w:tabs>
        <w:spacing w:line="240" w:lineRule="auto"/>
        <w:ind w:left="720" w:hanging="360"/>
        <w:rPr>
          <w:rFonts w:ascii="Times New Roman" w:hAnsi="Times New Roman" w:cs="Times New Roman"/>
          <w:sz w:val="24"/>
          <w:szCs w:val="24"/>
        </w:rPr>
      </w:pPr>
      <w:r w:rsidRPr="002E5E87">
        <w:rPr>
          <w:rStyle w:val="a6"/>
          <w:sz w:val="24"/>
          <w:szCs w:val="24"/>
        </w:rPr>
        <w:t>свободное общение воспитателя с детьми.</w:t>
      </w:r>
    </w:p>
    <w:p w:rsidR="00880BE1" w:rsidRPr="002E5E87" w:rsidRDefault="00880BE1" w:rsidP="00880BE1">
      <w:pPr>
        <w:pStyle w:val="a5"/>
        <w:shd w:val="clear" w:color="auto" w:fill="auto"/>
        <w:spacing w:line="240" w:lineRule="auto"/>
        <w:rPr>
          <w:rFonts w:ascii="Times New Roman" w:hAnsi="Times New Roman" w:cs="Times New Roman"/>
          <w:b/>
          <w:sz w:val="24"/>
          <w:szCs w:val="24"/>
          <w:u w:val="single"/>
        </w:rPr>
      </w:pPr>
      <w:r w:rsidRPr="002E5E87">
        <w:rPr>
          <w:rStyle w:val="a6"/>
          <w:b/>
          <w:sz w:val="24"/>
          <w:szCs w:val="24"/>
          <w:u w:val="single"/>
        </w:rPr>
        <w:t>Культурные практики</w:t>
      </w:r>
    </w:p>
    <w:p w:rsidR="00880BE1" w:rsidRPr="002E5E87" w:rsidRDefault="00880BE1" w:rsidP="00880BE1">
      <w:pPr>
        <w:pStyle w:val="a5"/>
        <w:shd w:val="clear" w:color="auto" w:fill="auto"/>
        <w:spacing w:line="240" w:lineRule="auto"/>
        <w:ind w:left="20" w:right="20" w:firstLine="700"/>
        <w:rPr>
          <w:rFonts w:ascii="Times New Roman" w:hAnsi="Times New Roman" w:cs="Times New Roman"/>
          <w:sz w:val="24"/>
          <w:szCs w:val="24"/>
        </w:rPr>
      </w:pPr>
      <w:r w:rsidRPr="002E5E87">
        <w:rPr>
          <w:rStyle w:val="a6"/>
          <w:sz w:val="24"/>
          <w:szCs w:val="24"/>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w:t>
      </w:r>
      <w:r w:rsidRPr="002E5E87">
        <w:rPr>
          <w:rStyle w:val="a6"/>
          <w:sz w:val="24"/>
          <w:szCs w:val="24"/>
        </w:rPr>
        <w:lastRenderedPageBreak/>
        <w:t>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880BE1" w:rsidRPr="002E5E87" w:rsidRDefault="00880BE1" w:rsidP="00880BE1">
      <w:pPr>
        <w:pStyle w:val="a5"/>
        <w:shd w:val="clear" w:color="auto" w:fill="auto"/>
        <w:spacing w:line="240" w:lineRule="auto"/>
        <w:ind w:left="23" w:right="23" w:firstLine="697"/>
        <w:rPr>
          <w:rFonts w:ascii="Times New Roman" w:hAnsi="Times New Roman" w:cs="Times New Roman"/>
          <w:sz w:val="24"/>
          <w:szCs w:val="24"/>
        </w:rPr>
      </w:pPr>
      <w:r w:rsidRPr="002E5E87">
        <w:rPr>
          <w:rStyle w:val="a6"/>
          <w:sz w:val="24"/>
          <w:szCs w:val="24"/>
        </w:rPr>
        <w:t>Совместная игра воспитателя и детей (сюжетно-ролевая, режиссерская, игра- драматизация, строительно-конструктивные игры) направлена на обогащение содержания творческих игр, освоение детьми игровых умений, необходимых для</w:t>
      </w:r>
      <w:r w:rsidRPr="002E5E87">
        <w:rPr>
          <w:rFonts w:ascii="Times New Roman" w:hAnsi="Times New Roman" w:cs="Times New Roman"/>
          <w:sz w:val="24"/>
          <w:szCs w:val="24"/>
        </w:rPr>
        <w:t xml:space="preserve"> </w:t>
      </w:r>
      <w:r w:rsidRPr="002E5E87">
        <w:rPr>
          <w:rStyle w:val="a6"/>
          <w:sz w:val="24"/>
          <w:szCs w:val="24"/>
        </w:rPr>
        <w:t>организации самостоятельной игры.</w:t>
      </w:r>
    </w:p>
    <w:p w:rsidR="00880BE1" w:rsidRPr="002E5E87" w:rsidRDefault="00880BE1" w:rsidP="00880BE1">
      <w:pPr>
        <w:pStyle w:val="a5"/>
        <w:shd w:val="clear" w:color="auto" w:fill="auto"/>
        <w:spacing w:line="240" w:lineRule="auto"/>
        <w:ind w:left="23" w:right="23" w:firstLine="697"/>
        <w:rPr>
          <w:rFonts w:ascii="Times New Roman" w:hAnsi="Times New Roman" w:cs="Times New Roman"/>
          <w:sz w:val="24"/>
          <w:szCs w:val="24"/>
        </w:rPr>
      </w:pPr>
      <w:r w:rsidRPr="002E5E87">
        <w:rPr>
          <w:rStyle w:val="a6"/>
          <w:sz w:val="24"/>
          <w:szCs w:val="24"/>
        </w:rPr>
        <w:t xml:space="preserve">Ситуации общения и накопления положительного </w:t>
      </w:r>
      <w:proofErr w:type="spellStart"/>
      <w:r w:rsidRPr="002E5E87">
        <w:rPr>
          <w:rStyle w:val="a6"/>
          <w:sz w:val="24"/>
          <w:szCs w:val="24"/>
        </w:rPr>
        <w:t>социально</w:t>
      </w:r>
      <w:r w:rsidRPr="002E5E87">
        <w:rPr>
          <w:rStyle w:val="a6"/>
          <w:sz w:val="24"/>
          <w:szCs w:val="24"/>
        </w:rPr>
        <w:softHyphen/>
        <w:t>эмоционального</w:t>
      </w:r>
      <w:proofErr w:type="spellEnd"/>
      <w:r w:rsidRPr="002E5E87">
        <w:rPr>
          <w:rStyle w:val="a6"/>
          <w:sz w:val="24"/>
          <w:szCs w:val="24"/>
        </w:rPr>
        <w:t xml:space="preserve">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w:t>
      </w:r>
      <w:proofErr w:type="spellStart"/>
      <w:r w:rsidRPr="002E5E87">
        <w:rPr>
          <w:rStyle w:val="a6"/>
          <w:sz w:val="24"/>
          <w:szCs w:val="24"/>
        </w:rPr>
        <w:t>реально</w:t>
      </w:r>
      <w:r w:rsidRPr="002E5E87">
        <w:rPr>
          <w:rStyle w:val="a6"/>
          <w:sz w:val="24"/>
          <w:szCs w:val="24"/>
        </w:rPr>
        <w:softHyphen/>
        <w:t>практического</w:t>
      </w:r>
      <w:proofErr w:type="spellEnd"/>
      <w:r w:rsidRPr="002E5E87">
        <w:rPr>
          <w:rStyle w:val="a6"/>
          <w:sz w:val="24"/>
          <w:szCs w:val="24"/>
        </w:rPr>
        <w:t xml:space="preserve">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880BE1" w:rsidRPr="002E5E87" w:rsidRDefault="00880BE1" w:rsidP="00880BE1">
      <w:pPr>
        <w:pStyle w:val="a5"/>
        <w:shd w:val="clear" w:color="auto" w:fill="auto"/>
        <w:spacing w:line="240" w:lineRule="auto"/>
        <w:ind w:left="20" w:right="20" w:firstLine="700"/>
        <w:rPr>
          <w:rFonts w:ascii="Times New Roman" w:hAnsi="Times New Roman" w:cs="Times New Roman"/>
          <w:sz w:val="24"/>
          <w:szCs w:val="24"/>
        </w:rPr>
      </w:pPr>
      <w:r w:rsidRPr="002E5E87">
        <w:rPr>
          <w:rStyle w:val="a6"/>
          <w:sz w:val="24"/>
          <w:szCs w:val="24"/>
        </w:rPr>
        <w:t>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880BE1" w:rsidRPr="002E5E87" w:rsidRDefault="00880BE1" w:rsidP="00880BE1">
      <w:pPr>
        <w:pStyle w:val="a5"/>
        <w:shd w:val="clear" w:color="auto" w:fill="auto"/>
        <w:spacing w:line="240" w:lineRule="auto"/>
        <w:ind w:left="20" w:right="20" w:firstLine="700"/>
        <w:rPr>
          <w:rFonts w:ascii="Times New Roman" w:hAnsi="Times New Roman" w:cs="Times New Roman"/>
          <w:sz w:val="24"/>
          <w:szCs w:val="24"/>
        </w:rPr>
      </w:pPr>
      <w:r w:rsidRPr="002E5E87">
        <w:rPr>
          <w:rStyle w:val="a6"/>
          <w:sz w:val="24"/>
          <w:szCs w:val="24"/>
        </w:rPr>
        <w:t>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880BE1" w:rsidRPr="002E5E87" w:rsidRDefault="00880BE1" w:rsidP="00880BE1">
      <w:pPr>
        <w:pStyle w:val="a5"/>
        <w:shd w:val="clear" w:color="auto" w:fill="auto"/>
        <w:spacing w:line="240" w:lineRule="auto"/>
        <w:ind w:left="23" w:right="23" w:firstLine="697"/>
        <w:rPr>
          <w:rFonts w:ascii="Times New Roman" w:hAnsi="Times New Roman" w:cs="Times New Roman"/>
          <w:sz w:val="24"/>
          <w:szCs w:val="24"/>
        </w:rPr>
      </w:pPr>
      <w:r w:rsidRPr="002E5E87">
        <w:rPr>
          <w:rStyle w:val="a6"/>
          <w:sz w:val="24"/>
          <w:szCs w:val="24"/>
        </w:rPr>
        <w:t xml:space="preserve">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2E5E87">
        <w:rPr>
          <w:rStyle w:val="a6"/>
          <w:sz w:val="24"/>
          <w:szCs w:val="24"/>
        </w:rPr>
        <w:t>сериационные</w:t>
      </w:r>
      <w:proofErr w:type="spellEnd"/>
      <w:r w:rsidRPr="002E5E87">
        <w:rPr>
          <w:rStyle w:val="a6"/>
          <w:sz w:val="24"/>
          <w:szCs w:val="24"/>
        </w:rPr>
        <w:t xml:space="preserve"> ряды, систематизировать по какому-либо признаку и пр.). Сюда относятся развивающие игры, логические упражнения, занимательные задачи.</w:t>
      </w:r>
    </w:p>
    <w:p w:rsidR="00880BE1" w:rsidRPr="002E5E87" w:rsidRDefault="00880BE1" w:rsidP="00880BE1">
      <w:pPr>
        <w:pStyle w:val="a5"/>
        <w:shd w:val="clear" w:color="auto" w:fill="auto"/>
        <w:spacing w:line="240" w:lineRule="auto"/>
        <w:ind w:left="23" w:right="23" w:firstLine="697"/>
        <w:rPr>
          <w:rFonts w:ascii="Times New Roman" w:hAnsi="Times New Roman" w:cs="Times New Roman"/>
          <w:sz w:val="24"/>
          <w:szCs w:val="24"/>
        </w:rPr>
      </w:pPr>
      <w:r w:rsidRPr="002E5E87">
        <w:rPr>
          <w:rStyle w:val="a6"/>
          <w:sz w:val="24"/>
          <w:szCs w:val="24"/>
        </w:rPr>
        <w:t>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880BE1" w:rsidRPr="002E5E87" w:rsidRDefault="00880BE1" w:rsidP="00880BE1">
      <w:pPr>
        <w:pStyle w:val="aa"/>
        <w:spacing w:before="0" w:beforeAutospacing="0" w:after="0" w:afterAutospacing="0"/>
        <w:ind w:firstLine="709"/>
        <w:contextualSpacing/>
        <w:jc w:val="both"/>
      </w:pPr>
      <w:r w:rsidRPr="002E5E87">
        <w:rPr>
          <w:rStyle w:val="a6"/>
        </w:rPr>
        <w:lastRenderedPageBreak/>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880BE1" w:rsidRPr="002E5E87" w:rsidRDefault="00880BE1" w:rsidP="00880BE1">
      <w:pPr>
        <w:pStyle w:val="aa"/>
        <w:spacing w:before="0" w:beforeAutospacing="0" w:after="0" w:afterAutospacing="0"/>
        <w:ind w:firstLine="709"/>
        <w:contextualSpacing/>
        <w:jc w:val="both"/>
      </w:pPr>
    </w:p>
    <w:p w:rsidR="00880BE1" w:rsidRPr="00880BE1" w:rsidRDefault="00880BE1" w:rsidP="00880BE1">
      <w:pPr>
        <w:ind w:firstLine="709"/>
        <w:contextualSpacing/>
        <w:jc w:val="both"/>
        <w:rPr>
          <w:b w:val="0"/>
          <w:sz w:val="24"/>
          <w:szCs w:val="24"/>
        </w:rPr>
      </w:pPr>
      <w:r w:rsidRPr="00880BE1">
        <w:rPr>
          <w:b w:val="0"/>
          <w:bCs/>
          <w:kern w:val="24"/>
          <w:sz w:val="24"/>
          <w:szCs w:val="24"/>
        </w:rPr>
        <w:t>Процесс обучения в детском саду</w:t>
      </w:r>
      <w:r w:rsidRPr="00880BE1">
        <w:rPr>
          <w:b w:val="0"/>
          <w:kern w:val="24"/>
          <w:sz w:val="24"/>
          <w:szCs w:val="24"/>
        </w:rPr>
        <w:t xml:space="preserve"> через организацию детских видов деятельности имеет следующие особенности: </w:t>
      </w:r>
    </w:p>
    <w:p w:rsidR="00880BE1" w:rsidRPr="00880BE1" w:rsidRDefault="00880BE1" w:rsidP="00880BE1">
      <w:pPr>
        <w:kinsoku w:val="0"/>
        <w:overflowPunct w:val="0"/>
        <w:contextualSpacing/>
        <w:textAlignment w:val="baseline"/>
        <w:rPr>
          <w:b w:val="0"/>
          <w:kern w:val="24"/>
          <w:sz w:val="24"/>
          <w:szCs w:val="24"/>
        </w:rPr>
      </w:pPr>
      <w:r w:rsidRPr="00880BE1">
        <w:rPr>
          <w:b w:val="0"/>
          <w:kern w:val="24"/>
          <w:sz w:val="24"/>
          <w:szCs w:val="24"/>
        </w:rPr>
        <w:t xml:space="preserve">1. Ребенок и взрослый – оба субъекты взаимодействия. Они равны по значимости. Каждый в равной степени ценен. Хотя взрослый, конечно, и старше, и опытнее. </w:t>
      </w:r>
    </w:p>
    <w:p w:rsidR="00880BE1" w:rsidRPr="00880BE1" w:rsidRDefault="00880BE1" w:rsidP="00880BE1">
      <w:pPr>
        <w:kinsoku w:val="0"/>
        <w:overflowPunct w:val="0"/>
        <w:contextualSpacing/>
        <w:textAlignment w:val="baseline"/>
        <w:rPr>
          <w:b w:val="0"/>
          <w:kern w:val="24"/>
          <w:sz w:val="24"/>
          <w:szCs w:val="24"/>
        </w:rPr>
      </w:pPr>
      <w:r w:rsidRPr="00880BE1">
        <w:rPr>
          <w:b w:val="0"/>
          <w:kern w:val="24"/>
          <w:sz w:val="24"/>
          <w:szCs w:val="24"/>
        </w:rPr>
        <w:t>2. Активность ребенка, по крайней мере, не меньше, чем активность взрослого.</w:t>
      </w:r>
    </w:p>
    <w:p w:rsidR="00880BE1" w:rsidRPr="00880BE1" w:rsidRDefault="00880BE1" w:rsidP="00880BE1">
      <w:pPr>
        <w:kinsoku w:val="0"/>
        <w:overflowPunct w:val="0"/>
        <w:contextualSpacing/>
        <w:textAlignment w:val="baseline"/>
        <w:rPr>
          <w:b w:val="0"/>
          <w:sz w:val="24"/>
          <w:szCs w:val="24"/>
        </w:rPr>
      </w:pPr>
      <w:r w:rsidRPr="00880BE1">
        <w:rPr>
          <w:b w:val="0"/>
          <w:kern w:val="24"/>
          <w:sz w:val="24"/>
          <w:szCs w:val="24"/>
        </w:rPr>
        <w:t>3. Основная деятельность – это так называемые детские виды деятельности.</w:t>
      </w:r>
    </w:p>
    <w:p w:rsidR="00880BE1" w:rsidRPr="00880BE1" w:rsidRDefault="00880BE1" w:rsidP="00880BE1">
      <w:pPr>
        <w:contextualSpacing/>
        <w:jc w:val="both"/>
        <w:rPr>
          <w:b w:val="0"/>
          <w:kern w:val="24"/>
          <w:sz w:val="24"/>
          <w:szCs w:val="24"/>
        </w:rPr>
      </w:pPr>
      <w:r w:rsidRPr="00880BE1">
        <w:rPr>
          <w:b w:val="0"/>
          <w:kern w:val="24"/>
          <w:sz w:val="24"/>
          <w:szCs w:val="24"/>
        </w:rPr>
        <w:t xml:space="preserve">Цель- подлинная активность (деятельность) детей, а освоение знаний, умений и навыков – побочный эффект этой активности. </w:t>
      </w:r>
    </w:p>
    <w:p w:rsidR="00880BE1" w:rsidRPr="00880BE1" w:rsidRDefault="00880BE1" w:rsidP="00880BE1">
      <w:pPr>
        <w:contextualSpacing/>
        <w:jc w:val="both"/>
        <w:rPr>
          <w:b w:val="0"/>
          <w:kern w:val="24"/>
          <w:sz w:val="24"/>
          <w:szCs w:val="24"/>
        </w:rPr>
      </w:pPr>
      <w:r w:rsidRPr="00880BE1">
        <w:rPr>
          <w:b w:val="0"/>
          <w:kern w:val="24"/>
          <w:sz w:val="24"/>
          <w:szCs w:val="24"/>
        </w:rPr>
        <w:t>4. Основная модель организации образовательного процесса – совместная деятельность взрослого и ребенка.</w:t>
      </w:r>
    </w:p>
    <w:p w:rsidR="00880BE1" w:rsidRPr="00880BE1" w:rsidRDefault="00880BE1" w:rsidP="00880BE1">
      <w:pPr>
        <w:contextualSpacing/>
        <w:jc w:val="both"/>
        <w:rPr>
          <w:b w:val="0"/>
          <w:kern w:val="24"/>
          <w:sz w:val="24"/>
          <w:szCs w:val="24"/>
        </w:rPr>
      </w:pPr>
      <w:r w:rsidRPr="00880BE1">
        <w:rPr>
          <w:b w:val="0"/>
          <w:kern w:val="24"/>
          <w:sz w:val="24"/>
          <w:szCs w:val="24"/>
        </w:rPr>
        <w:t>5. Основные формы работы с детьми – рассматривание, наблюдения, беседы, разговоры, экспериментирование исследования, коллекционирование, чтение, реализация проектов, мастерская и т.д.</w:t>
      </w:r>
    </w:p>
    <w:p w:rsidR="00880BE1" w:rsidRPr="00880BE1" w:rsidRDefault="00880BE1" w:rsidP="00880BE1">
      <w:pPr>
        <w:contextualSpacing/>
        <w:jc w:val="both"/>
        <w:rPr>
          <w:b w:val="0"/>
          <w:kern w:val="24"/>
          <w:sz w:val="24"/>
          <w:szCs w:val="24"/>
        </w:rPr>
      </w:pPr>
      <w:r w:rsidRPr="00880BE1">
        <w:rPr>
          <w:b w:val="0"/>
          <w:kern w:val="24"/>
          <w:sz w:val="24"/>
          <w:szCs w:val="24"/>
        </w:rPr>
        <w:t>6. Применяются в основном так называемые опосредованные методы обучения (при частичном использовании прямых методов).</w:t>
      </w:r>
    </w:p>
    <w:p w:rsidR="00880BE1" w:rsidRPr="00880BE1" w:rsidRDefault="00880BE1" w:rsidP="00880BE1">
      <w:pPr>
        <w:contextualSpacing/>
        <w:jc w:val="both"/>
        <w:rPr>
          <w:b w:val="0"/>
          <w:kern w:val="24"/>
          <w:sz w:val="24"/>
          <w:szCs w:val="24"/>
        </w:rPr>
      </w:pPr>
      <w:r w:rsidRPr="00880BE1">
        <w:rPr>
          <w:b w:val="0"/>
          <w:kern w:val="24"/>
          <w:sz w:val="24"/>
          <w:szCs w:val="24"/>
        </w:rPr>
        <w:t xml:space="preserve">7. Мотивы обучения, осуществляемого как организация детских видов деятельности, связаны в первую очередь с интересом детей к этим видам деятельности. </w:t>
      </w:r>
    </w:p>
    <w:p w:rsidR="00880BE1" w:rsidRPr="00880BE1" w:rsidRDefault="00880BE1" w:rsidP="00880BE1">
      <w:pPr>
        <w:contextualSpacing/>
        <w:jc w:val="both"/>
        <w:rPr>
          <w:b w:val="0"/>
          <w:kern w:val="24"/>
          <w:sz w:val="24"/>
          <w:szCs w:val="24"/>
        </w:rPr>
      </w:pPr>
      <w:r w:rsidRPr="00880BE1">
        <w:rPr>
          <w:b w:val="0"/>
          <w:kern w:val="24"/>
          <w:sz w:val="24"/>
          <w:szCs w:val="24"/>
        </w:rPr>
        <w:t xml:space="preserve">8.Допускаются так называемые свободные «вход» и «выход» детей. Уважая ребенка, его состояние, настроение, предпочтение и интересы, взрослый обязан предоставить ему возможность выбора – участвовать или не участвовать вместе с другими детьми в совместном деле, но при этом вправе потребовать такого же уважения и к участникам этого совместного дела. </w:t>
      </w:r>
    </w:p>
    <w:p w:rsidR="00880BE1" w:rsidRPr="00880BE1" w:rsidRDefault="00880BE1" w:rsidP="00880BE1">
      <w:pPr>
        <w:contextualSpacing/>
        <w:jc w:val="both"/>
        <w:rPr>
          <w:b w:val="0"/>
          <w:sz w:val="24"/>
          <w:szCs w:val="24"/>
        </w:rPr>
      </w:pPr>
      <w:r w:rsidRPr="00880BE1">
        <w:rPr>
          <w:b w:val="0"/>
          <w:kern w:val="24"/>
          <w:sz w:val="24"/>
          <w:szCs w:val="24"/>
        </w:rPr>
        <w:t>9. Образовательный процесс предполагает внесение изменений (корректив) в планы, программы с учетом потребностей и интересов детей, конспекты могут использоваться частично, для заимствования фактического материала (например, интересных сведений о композиторах, писателях, художниках и их произведениях), отдельных методов и приемов и др., но не как «готовый образец» образовательного процесса.</w:t>
      </w:r>
    </w:p>
    <w:p w:rsidR="00880BE1" w:rsidRPr="00880BE1" w:rsidRDefault="00880BE1" w:rsidP="00880BE1">
      <w:pPr>
        <w:ind w:firstLine="709"/>
        <w:contextualSpacing/>
        <w:rPr>
          <w:b w:val="0"/>
          <w:sz w:val="24"/>
          <w:szCs w:val="24"/>
        </w:rPr>
      </w:pPr>
      <w:r w:rsidRPr="00880BE1">
        <w:rPr>
          <w:b w:val="0"/>
          <w:sz w:val="24"/>
          <w:szCs w:val="24"/>
        </w:rPr>
        <w:t>Модель образовательного процесса предусматривает две составляющие:</w:t>
      </w:r>
    </w:p>
    <w:p w:rsidR="00880BE1" w:rsidRPr="00880BE1" w:rsidRDefault="00880BE1" w:rsidP="00023A16">
      <w:pPr>
        <w:numPr>
          <w:ilvl w:val="0"/>
          <w:numId w:val="15"/>
        </w:numPr>
        <w:contextualSpacing/>
        <w:rPr>
          <w:b w:val="0"/>
          <w:sz w:val="24"/>
          <w:szCs w:val="24"/>
        </w:rPr>
      </w:pPr>
      <w:r w:rsidRPr="00880BE1">
        <w:rPr>
          <w:b w:val="0"/>
          <w:bCs/>
          <w:sz w:val="24"/>
          <w:szCs w:val="24"/>
        </w:rPr>
        <w:t>совместная деятельность взрослого и детей</w:t>
      </w:r>
      <w:r w:rsidRPr="00880BE1">
        <w:rPr>
          <w:b w:val="0"/>
          <w:sz w:val="24"/>
          <w:szCs w:val="24"/>
        </w:rPr>
        <w:t xml:space="preserve"> (НОД и режимные моменты);</w:t>
      </w:r>
    </w:p>
    <w:p w:rsidR="00880BE1" w:rsidRPr="00880BE1" w:rsidRDefault="00880BE1" w:rsidP="00023A16">
      <w:pPr>
        <w:numPr>
          <w:ilvl w:val="0"/>
          <w:numId w:val="15"/>
        </w:numPr>
        <w:contextualSpacing/>
        <w:rPr>
          <w:b w:val="0"/>
          <w:sz w:val="24"/>
          <w:szCs w:val="24"/>
        </w:rPr>
      </w:pPr>
      <w:r w:rsidRPr="00880BE1">
        <w:rPr>
          <w:b w:val="0"/>
          <w:bCs/>
          <w:sz w:val="24"/>
          <w:szCs w:val="24"/>
        </w:rPr>
        <w:t>самостоятельная деятельность дошкольников.</w:t>
      </w:r>
    </w:p>
    <w:p w:rsidR="00880BE1" w:rsidRPr="00880BE1" w:rsidRDefault="00880BE1" w:rsidP="00880BE1">
      <w:pPr>
        <w:ind w:firstLine="709"/>
        <w:contextualSpacing/>
        <w:rPr>
          <w:b w:val="0"/>
          <w:sz w:val="24"/>
          <w:szCs w:val="24"/>
        </w:rPr>
      </w:pPr>
      <w:r w:rsidRPr="00880BE1">
        <w:rPr>
          <w:b w:val="0"/>
          <w:sz w:val="24"/>
          <w:szCs w:val="24"/>
        </w:rPr>
        <w:t xml:space="preserve">Когда речь идет о совместной деятельности взрослого и детей в процессе непосредственно образовательной деятельности и режимных моментов, необходимо помнить основные тезисы организации партнерской деятельности взрослого с детьми, на которые указывает </w:t>
      </w:r>
      <w:proofErr w:type="spellStart"/>
      <w:r w:rsidRPr="00880BE1">
        <w:rPr>
          <w:b w:val="0"/>
          <w:sz w:val="24"/>
          <w:szCs w:val="24"/>
        </w:rPr>
        <w:t>Н.А.Короткова</w:t>
      </w:r>
      <w:proofErr w:type="spellEnd"/>
      <w:r w:rsidRPr="00880BE1">
        <w:rPr>
          <w:b w:val="0"/>
          <w:sz w:val="24"/>
          <w:szCs w:val="24"/>
        </w:rPr>
        <w:t>:</w:t>
      </w:r>
    </w:p>
    <w:p w:rsidR="00880BE1" w:rsidRPr="00880BE1" w:rsidRDefault="00880BE1" w:rsidP="00023A16">
      <w:pPr>
        <w:numPr>
          <w:ilvl w:val="0"/>
          <w:numId w:val="16"/>
        </w:numPr>
        <w:ind w:left="0" w:firstLine="0"/>
        <w:contextualSpacing/>
        <w:rPr>
          <w:b w:val="0"/>
          <w:sz w:val="24"/>
          <w:szCs w:val="24"/>
        </w:rPr>
      </w:pPr>
      <w:r w:rsidRPr="00880BE1">
        <w:rPr>
          <w:b w:val="0"/>
          <w:bCs/>
          <w:sz w:val="24"/>
          <w:szCs w:val="24"/>
        </w:rPr>
        <w:t>включенность воспитателя в деятельность наравне с детьми;</w:t>
      </w:r>
    </w:p>
    <w:p w:rsidR="00880BE1" w:rsidRPr="00880BE1" w:rsidRDefault="00880BE1" w:rsidP="00023A16">
      <w:pPr>
        <w:numPr>
          <w:ilvl w:val="0"/>
          <w:numId w:val="16"/>
        </w:numPr>
        <w:contextualSpacing/>
        <w:rPr>
          <w:b w:val="0"/>
          <w:sz w:val="24"/>
          <w:szCs w:val="24"/>
        </w:rPr>
      </w:pPr>
      <w:r w:rsidRPr="00880BE1">
        <w:rPr>
          <w:b w:val="0"/>
          <w:bCs/>
          <w:sz w:val="24"/>
          <w:szCs w:val="24"/>
        </w:rPr>
        <w:t>добровольное присоединение дошкольников к деятельности</w:t>
      </w:r>
      <w:r w:rsidRPr="00880BE1">
        <w:rPr>
          <w:b w:val="0"/>
          <w:sz w:val="24"/>
          <w:szCs w:val="24"/>
        </w:rPr>
        <w:t xml:space="preserve"> (без психического и дисциплинарного принуждения);</w:t>
      </w:r>
    </w:p>
    <w:p w:rsidR="00880BE1" w:rsidRPr="00880BE1" w:rsidRDefault="00880BE1" w:rsidP="00023A16">
      <w:pPr>
        <w:numPr>
          <w:ilvl w:val="0"/>
          <w:numId w:val="16"/>
        </w:numPr>
        <w:contextualSpacing/>
        <w:rPr>
          <w:b w:val="0"/>
          <w:sz w:val="24"/>
          <w:szCs w:val="24"/>
        </w:rPr>
      </w:pPr>
      <w:r w:rsidRPr="00880BE1">
        <w:rPr>
          <w:b w:val="0"/>
          <w:bCs/>
          <w:sz w:val="24"/>
          <w:szCs w:val="24"/>
        </w:rPr>
        <w:t>свободное общение и перемещение детей во время деятельности (при соответствии организации рабочего пространства);</w:t>
      </w:r>
    </w:p>
    <w:p w:rsidR="00880BE1" w:rsidRPr="00880BE1" w:rsidRDefault="00880BE1" w:rsidP="00023A16">
      <w:pPr>
        <w:numPr>
          <w:ilvl w:val="0"/>
          <w:numId w:val="16"/>
        </w:numPr>
        <w:contextualSpacing/>
        <w:rPr>
          <w:b w:val="0"/>
          <w:sz w:val="24"/>
          <w:szCs w:val="24"/>
        </w:rPr>
      </w:pPr>
      <w:r w:rsidRPr="00880BE1">
        <w:rPr>
          <w:b w:val="0"/>
          <w:bCs/>
          <w:sz w:val="24"/>
          <w:szCs w:val="24"/>
        </w:rPr>
        <w:t>открытый временной конец деятельности (каждый работает в своем темпе).</w:t>
      </w:r>
    </w:p>
    <w:p w:rsidR="00880BE1" w:rsidRPr="00880BE1" w:rsidRDefault="00880BE1" w:rsidP="00880BE1">
      <w:pPr>
        <w:ind w:firstLine="709"/>
        <w:contextualSpacing/>
        <w:rPr>
          <w:b w:val="0"/>
          <w:i/>
          <w:sz w:val="24"/>
          <w:szCs w:val="24"/>
        </w:rPr>
      </w:pPr>
      <w:r w:rsidRPr="00880BE1">
        <w:rPr>
          <w:b w:val="0"/>
          <w:bCs/>
          <w:i/>
          <w:sz w:val="24"/>
          <w:szCs w:val="24"/>
        </w:rPr>
        <w:t>Рекомендации к подготовке непосредственной образовательной деятельности:</w:t>
      </w:r>
    </w:p>
    <w:p w:rsidR="00880BE1" w:rsidRPr="00880BE1" w:rsidRDefault="00880BE1" w:rsidP="00023A16">
      <w:pPr>
        <w:numPr>
          <w:ilvl w:val="0"/>
          <w:numId w:val="18"/>
        </w:numPr>
        <w:contextualSpacing/>
        <w:jc w:val="both"/>
        <w:rPr>
          <w:b w:val="0"/>
          <w:sz w:val="24"/>
          <w:szCs w:val="24"/>
        </w:rPr>
      </w:pPr>
      <w:r w:rsidRPr="00880BE1">
        <w:rPr>
          <w:b w:val="0"/>
          <w:sz w:val="24"/>
          <w:szCs w:val="24"/>
        </w:rPr>
        <w:t>Разработка гибкого плана включает в себя: определение общей цели и ее конкретизацию в зависимости от разных этапов.</w:t>
      </w:r>
    </w:p>
    <w:p w:rsidR="00880BE1" w:rsidRPr="00880BE1" w:rsidRDefault="00880BE1" w:rsidP="00023A16">
      <w:pPr>
        <w:numPr>
          <w:ilvl w:val="0"/>
          <w:numId w:val="18"/>
        </w:numPr>
        <w:contextualSpacing/>
        <w:jc w:val="both"/>
        <w:rPr>
          <w:b w:val="0"/>
          <w:sz w:val="24"/>
          <w:szCs w:val="24"/>
        </w:rPr>
      </w:pPr>
      <w:r w:rsidRPr="00880BE1">
        <w:rPr>
          <w:b w:val="0"/>
          <w:sz w:val="24"/>
          <w:szCs w:val="24"/>
        </w:rPr>
        <w:lastRenderedPageBreak/>
        <w:t xml:space="preserve">Подбор и организацию такого дидактического материала, который позволяет выявлять индивидуальную избирательность детей к содержанию, в виду и форме познания. </w:t>
      </w:r>
    </w:p>
    <w:p w:rsidR="00880BE1" w:rsidRPr="00880BE1" w:rsidRDefault="00880BE1" w:rsidP="00023A16">
      <w:pPr>
        <w:numPr>
          <w:ilvl w:val="0"/>
          <w:numId w:val="18"/>
        </w:numPr>
        <w:contextualSpacing/>
        <w:jc w:val="both"/>
        <w:rPr>
          <w:b w:val="0"/>
          <w:sz w:val="24"/>
          <w:szCs w:val="24"/>
        </w:rPr>
      </w:pPr>
      <w:r w:rsidRPr="00880BE1">
        <w:rPr>
          <w:b w:val="0"/>
          <w:sz w:val="24"/>
          <w:szCs w:val="24"/>
        </w:rPr>
        <w:t xml:space="preserve">Планирование разных форм организация работы (соотношение фронтальной, индивидуальной, самостоятельной работы). </w:t>
      </w:r>
    </w:p>
    <w:p w:rsidR="00880BE1" w:rsidRPr="00880BE1" w:rsidRDefault="00880BE1" w:rsidP="00023A16">
      <w:pPr>
        <w:numPr>
          <w:ilvl w:val="0"/>
          <w:numId w:val="18"/>
        </w:numPr>
        <w:contextualSpacing/>
        <w:jc w:val="both"/>
        <w:rPr>
          <w:b w:val="0"/>
          <w:sz w:val="24"/>
          <w:szCs w:val="24"/>
        </w:rPr>
      </w:pPr>
      <w:r w:rsidRPr="00880BE1">
        <w:rPr>
          <w:b w:val="0"/>
          <w:sz w:val="24"/>
          <w:szCs w:val="24"/>
        </w:rPr>
        <w:t xml:space="preserve">Выбор критериев оценки продуктивности работы с учетом характера заданий (дословный пересказ, изложение своими словами, выполнение творческих заданий). </w:t>
      </w:r>
    </w:p>
    <w:p w:rsidR="00880BE1" w:rsidRPr="00880BE1" w:rsidRDefault="00880BE1" w:rsidP="00023A16">
      <w:pPr>
        <w:numPr>
          <w:ilvl w:val="0"/>
          <w:numId w:val="18"/>
        </w:numPr>
        <w:contextualSpacing/>
        <w:jc w:val="both"/>
        <w:rPr>
          <w:b w:val="0"/>
          <w:sz w:val="24"/>
          <w:szCs w:val="24"/>
        </w:rPr>
      </w:pPr>
      <w:r w:rsidRPr="00880BE1">
        <w:rPr>
          <w:b w:val="0"/>
          <w:sz w:val="24"/>
          <w:szCs w:val="24"/>
        </w:rPr>
        <w:t>Планирование характера общения и межличностных взаимодействий в процессе непосредственной образовательной деятельности:</w:t>
      </w:r>
    </w:p>
    <w:p w:rsidR="00880BE1" w:rsidRPr="00880BE1" w:rsidRDefault="00880BE1" w:rsidP="00023A16">
      <w:pPr>
        <w:numPr>
          <w:ilvl w:val="0"/>
          <w:numId w:val="18"/>
        </w:numPr>
        <w:contextualSpacing/>
        <w:jc w:val="both"/>
        <w:rPr>
          <w:b w:val="0"/>
          <w:sz w:val="24"/>
          <w:szCs w:val="24"/>
        </w:rPr>
      </w:pPr>
      <w:r w:rsidRPr="00880BE1">
        <w:rPr>
          <w:b w:val="0"/>
          <w:sz w:val="24"/>
          <w:szCs w:val="24"/>
        </w:rPr>
        <w:t xml:space="preserve">Использование разных форм общения (монолога, диалога, </w:t>
      </w:r>
      <w:proofErr w:type="spellStart"/>
      <w:r w:rsidRPr="00880BE1">
        <w:rPr>
          <w:b w:val="0"/>
          <w:sz w:val="24"/>
          <w:szCs w:val="24"/>
        </w:rPr>
        <w:t>полилога</w:t>
      </w:r>
      <w:proofErr w:type="spellEnd"/>
      <w:r w:rsidRPr="00880BE1">
        <w:rPr>
          <w:b w:val="0"/>
          <w:sz w:val="24"/>
          <w:szCs w:val="24"/>
        </w:rPr>
        <w:t xml:space="preserve">) с учетом их личностных особенностей и требований к межгрупповому взаимодействию; </w:t>
      </w:r>
    </w:p>
    <w:p w:rsidR="00880BE1" w:rsidRPr="00880BE1" w:rsidRDefault="00880BE1" w:rsidP="00023A16">
      <w:pPr>
        <w:numPr>
          <w:ilvl w:val="0"/>
          <w:numId w:val="18"/>
        </w:numPr>
        <w:contextualSpacing/>
        <w:jc w:val="both"/>
        <w:rPr>
          <w:b w:val="0"/>
          <w:sz w:val="24"/>
          <w:szCs w:val="24"/>
        </w:rPr>
      </w:pPr>
      <w:r w:rsidRPr="00880BE1">
        <w:rPr>
          <w:b w:val="0"/>
          <w:sz w:val="24"/>
          <w:szCs w:val="24"/>
        </w:rPr>
        <w:t>Проектирование характера взаимодействий детей на занятии с учетом их личностных особенностей и требований к межгрупповому взаимодействию;</w:t>
      </w:r>
    </w:p>
    <w:p w:rsidR="00880BE1" w:rsidRPr="00880BE1" w:rsidRDefault="00880BE1" w:rsidP="00023A16">
      <w:pPr>
        <w:numPr>
          <w:ilvl w:val="0"/>
          <w:numId w:val="18"/>
        </w:numPr>
        <w:contextualSpacing/>
        <w:jc w:val="both"/>
        <w:rPr>
          <w:b w:val="0"/>
          <w:sz w:val="24"/>
          <w:szCs w:val="24"/>
        </w:rPr>
      </w:pPr>
      <w:r w:rsidRPr="00880BE1">
        <w:rPr>
          <w:b w:val="0"/>
          <w:sz w:val="24"/>
          <w:szCs w:val="24"/>
        </w:rPr>
        <w:t xml:space="preserve">Использование содержания субъектного опыта всех участников занятия в диалоге «ребенок – педагог» и «ребенок – дети». </w:t>
      </w:r>
    </w:p>
    <w:p w:rsidR="00880BE1" w:rsidRPr="00880BE1" w:rsidRDefault="00880BE1" w:rsidP="00023A16">
      <w:pPr>
        <w:pStyle w:val="a8"/>
        <w:numPr>
          <w:ilvl w:val="0"/>
          <w:numId w:val="18"/>
        </w:numPr>
        <w:jc w:val="both"/>
        <w:rPr>
          <w:b w:val="0"/>
          <w:sz w:val="24"/>
          <w:szCs w:val="24"/>
        </w:rPr>
      </w:pPr>
      <w:r w:rsidRPr="00880BE1">
        <w:rPr>
          <w:b w:val="0"/>
          <w:sz w:val="24"/>
          <w:szCs w:val="24"/>
        </w:rPr>
        <w:t xml:space="preserve">Планирование результативности непосредственной образовательной деятельности предусматривает: обобщение полученных знаний и умений, оценку их </w:t>
      </w:r>
      <w:proofErr w:type="spellStart"/>
      <w:r w:rsidRPr="00880BE1">
        <w:rPr>
          <w:b w:val="0"/>
          <w:sz w:val="24"/>
          <w:szCs w:val="24"/>
        </w:rPr>
        <w:t>усвоенности</w:t>
      </w:r>
      <w:proofErr w:type="spellEnd"/>
      <w:r w:rsidRPr="00880BE1">
        <w:rPr>
          <w:b w:val="0"/>
          <w:sz w:val="24"/>
          <w:szCs w:val="24"/>
        </w:rPr>
        <w:t>, анализ результатов групповой и индивидуальной работы внимание к процессу выполнения заданий, а не только к результату.</w:t>
      </w:r>
    </w:p>
    <w:p w:rsidR="00880BE1" w:rsidRPr="00880BE1" w:rsidRDefault="00880BE1" w:rsidP="00880BE1">
      <w:pPr>
        <w:ind w:firstLine="709"/>
        <w:contextualSpacing/>
        <w:jc w:val="both"/>
        <w:rPr>
          <w:b w:val="0"/>
          <w:sz w:val="24"/>
          <w:szCs w:val="24"/>
        </w:rPr>
      </w:pPr>
    </w:p>
    <w:p w:rsidR="00880BE1" w:rsidRDefault="00880BE1" w:rsidP="00880BE1">
      <w:pPr>
        <w:spacing w:line="360" w:lineRule="auto"/>
        <w:rPr>
          <w:sz w:val="24"/>
          <w:szCs w:val="24"/>
        </w:rPr>
      </w:pPr>
    </w:p>
    <w:p w:rsidR="00880BE1" w:rsidRDefault="00880BE1" w:rsidP="00880BE1">
      <w:pPr>
        <w:spacing w:line="360" w:lineRule="auto"/>
        <w:rPr>
          <w:sz w:val="24"/>
          <w:szCs w:val="24"/>
        </w:rPr>
      </w:pPr>
    </w:p>
    <w:p w:rsidR="00880BE1" w:rsidRPr="002E5E87" w:rsidRDefault="00880BE1" w:rsidP="00880BE1">
      <w:pPr>
        <w:spacing w:line="360" w:lineRule="auto"/>
        <w:rPr>
          <w:b w:val="0"/>
          <w:sz w:val="24"/>
          <w:szCs w:val="24"/>
        </w:rPr>
      </w:pPr>
      <w:r w:rsidRPr="002E5E87">
        <w:rPr>
          <w:sz w:val="24"/>
          <w:szCs w:val="24"/>
        </w:rPr>
        <w:t>2.2.2. Способы и направления поддержки детской инициативы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9"/>
        <w:gridCol w:w="10779"/>
      </w:tblGrid>
      <w:tr w:rsidR="00880BE1" w:rsidRPr="00880BE1" w:rsidTr="00880BE1">
        <w:trPr>
          <w:trHeight w:val="840"/>
        </w:trPr>
        <w:tc>
          <w:tcPr>
            <w:tcW w:w="13858" w:type="dxa"/>
            <w:gridSpan w:val="2"/>
          </w:tcPr>
          <w:p w:rsidR="00880BE1" w:rsidRPr="00880BE1" w:rsidRDefault="00880BE1" w:rsidP="00880BE1">
            <w:pPr>
              <w:spacing w:before="240"/>
              <w:ind w:right="354"/>
              <w:jc w:val="center"/>
              <w:rPr>
                <w:b w:val="0"/>
                <w:bCs/>
                <w:noProof/>
                <w:sz w:val="24"/>
                <w:szCs w:val="24"/>
              </w:rPr>
            </w:pPr>
            <w:r w:rsidRPr="00880BE1">
              <w:rPr>
                <w:bCs/>
                <w:noProof/>
                <w:sz w:val="24"/>
                <w:szCs w:val="24"/>
              </w:rPr>
              <w:t>Продуктивная деятельность в сотрудничестве со взрослым</w:t>
            </w:r>
          </w:p>
          <w:p w:rsidR="00880BE1" w:rsidRPr="00880BE1" w:rsidRDefault="00FB6E73" w:rsidP="00880BE1">
            <w:pPr>
              <w:spacing w:before="240"/>
              <w:ind w:right="354"/>
              <w:jc w:val="center"/>
              <w:rPr>
                <w:b w:val="0"/>
                <w:bCs/>
                <w:i/>
                <w:noProof/>
                <w:sz w:val="24"/>
                <w:szCs w:val="24"/>
              </w:rPr>
            </w:pPr>
            <w:r>
              <w:rPr>
                <w:b w:val="0"/>
                <w:bCs/>
                <w:i/>
                <w:noProof/>
                <w:sz w:val="24"/>
                <w:szCs w:val="24"/>
              </w:rPr>
              <mc:AlternateContent>
                <mc:Choice Requires="wps">
                  <w:drawing>
                    <wp:anchor distT="0" distB="0" distL="114300" distR="114300" simplePos="0" relativeHeight="251658240" behindDoc="0" locked="0" layoutInCell="1" allowOverlap="1">
                      <wp:simplePos x="0" y="0"/>
                      <wp:positionH relativeFrom="column">
                        <wp:posOffset>2909570</wp:posOffset>
                      </wp:positionH>
                      <wp:positionV relativeFrom="paragraph">
                        <wp:posOffset>3810</wp:posOffset>
                      </wp:positionV>
                      <wp:extent cx="485775" cy="262255"/>
                      <wp:effectExtent l="38100" t="0" r="0" b="42545"/>
                      <wp:wrapNone/>
                      <wp:docPr id="5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6225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 o:spid="_x0000_s1026" type="#_x0000_t67" style="position:absolute;margin-left:229.1pt;margin-top:.3pt;width:38.2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">
                      <v:textbox style="layout-flow:vertical-ideographic"/>
                    </v:shape>
                  </w:pict>
                </mc:Fallback>
              </mc:AlternateContent>
            </w:r>
          </w:p>
        </w:tc>
      </w:tr>
      <w:tr w:rsidR="00880BE1" w:rsidRPr="000D1E5F" w:rsidTr="00880BE1">
        <w:tc>
          <w:tcPr>
            <w:tcW w:w="3079" w:type="dxa"/>
          </w:tcPr>
          <w:p w:rsidR="00880BE1" w:rsidRPr="000D1E5F" w:rsidRDefault="00880BE1" w:rsidP="00880BE1">
            <w:pPr>
              <w:ind w:right="354"/>
              <w:jc w:val="center"/>
              <w:rPr>
                <w:b w:val="0"/>
                <w:bCs/>
                <w:noProof/>
                <w:sz w:val="24"/>
                <w:szCs w:val="24"/>
              </w:rPr>
            </w:pPr>
            <w:r w:rsidRPr="000D1E5F">
              <w:rPr>
                <w:b w:val="0"/>
                <w:bCs/>
                <w:noProof/>
                <w:sz w:val="24"/>
                <w:szCs w:val="24"/>
              </w:rPr>
              <w:t>Физическое развитие</w:t>
            </w:r>
          </w:p>
          <w:p w:rsidR="00880BE1" w:rsidRPr="000D1E5F" w:rsidRDefault="00880BE1" w:rsidP="00880BE1">
            <w:pPr>
              <w:ind w:right="354"/>
              <w:jc w:val="center"/>
              <w:rPr>
                <w:b w:val="0"/>
                <w:bCs/>
                <w:noProof/>
                <w:sz w:val="24"/>
                <w:szCs w:val="24"/>
              </w:rPr>
            </w:pPr>
            <w:r w:rsidRPr="000D1E5F">
              <w:rPr>
                <w:b w:val="0"/>
                <w:bCs/>
                <w:noProof/>
                <w:sz w:val="24"/>
                <w:szCs w:val="24"/>
              </w:rPr>
              <w:t>Развитие основных двигательных навыков</w:t>
            </w:r>
          </w:p>
        </w:tc>
        <w:tc>
          <w:tcPr>
            <w:tcW w:w="10779" w:type="dxa"/>
          </w:tcPr>
          <w:p w:rsidR="00880BE1" w:rsidRPr="000D1E5F" w:rsidRDefault="00880BE1" w:rsidP="00023A16">
            <w:pPr>
              <w:pStyle w:val="a8"/>
              <w:numPr>
                <w:ilvl w:val="0"/>
                <w:numId w:val="30"/>
              </w:numPr>
              <w:ind w:right="354"/>
              <w:rPr>
                <w:b w:val="0"/>
                <w:bCs/>
                <w:noProof/>
                <w:sz w:val="24"/>
                <w:szCs w:val="24"/>
              </w:rPr>
            </w:pPr>
            <w:r w:rsidRPr="000D1E5F">
              <w:rPr>
                <w:b w:val="0"/>
                <w:bCs/>
                <w:noProof/>
                <w:sz w:val="24"/>
                <w:szCs w:val="24"/>
              </w:rPr>
              <w:t>Умения быстро бегать.</w:t>
            </w:r>
          </w:p>
          <w:p w:rsidR="00880BE1" w:rsidRPr="000D1E5F" w:rsidRDefault="00880BE1" w:rsidP="00023A16">
            <w:pPr>
              <w:pStyle w:val="a8"/>
              <w:numPr>
                <w:ilvl w:val="0"/>
                <w:numId w:val="30"/>
              </w:numPr>
              <w:ind w:right="354"/>
              <w:rPr>
                <w:b w:val="0"/>
                <w:bCs/>
                <w:noProof/>
                <w:sz w:val="24"/>
                <w:szCs w:val="24"/>
              </w:rPr>
            </w:pPr>
            <w:r w:rsidRPr="000D1E5F">
              <w:rPr>
                <w:b w:val="0"/>
                <w:bCs/>
                <w:noProof/>
                <w:sz w:val="24"/>
                <w:szCs w:val="24"/>
              </w:rPr>
              <w:t>Умения ползать.</w:t>
            </w:r>
          </w:p>
          <w:p w:rsidR="00880BE1" w:rsidRPr="000D1E5F" w:rsidRDefault="00880BE1" w:rsidP="00023A16">
            <w:pPr>
              <w:pStyle w:val="a8"/>
              <w:numPr>
                <w:ilvl w:val="0"/>
                <w:numId w:val="30"/>
              </w:numPr>
              <w:ind w:right="354"/>
              <w:rPr>
                <w:b w:val="0"/>
                <w:bCs/>
                <w:noProof/>
                <w:sz w:val="24"/>
                <w:szCs w:val="24"/>
              </w:rPr>
            </w:pPr>
            <w:r w:rsidRPr="000D1E5F">
              <w:rPr>
                <w:b w:val="0"/>
                <w:bCs/>
                <w:noProof/>
                <w:sz w:val="24"/>
                <w:szCs w:val="24"/>
              </w:rPr>
              <w:t>Умения прыгать на двух ногах.</w:t>
            </w:r>
          </w:p>
          <w:p w:rsidR="00880BE1" w:rsidRPr="000D1E5F" w:rsidRDefault="00880BE1" w:rsidP="00023A16">
            <w:pPr>
              <w:pStyle w:val="a8"/>
              <w:numPr>
                <w:ilvl w:val="0"/>
                <w:numId w:val="30"/>
              </w:numPr>
              <w:ind w:right="354"/>
              <w:rPr>
                <w:b w:val="0"/>
                <w:bCs/>
                <w:noProof/>
                <w:sz w:val="24"/>
                <w:szCs w:val="24"/>
              </w:rPr>
            </w:pPr>
            <w:r w:rsidRPr="000D1E5F">
              <w:rPr>
                <w:b w:val="0"/>
                <w:bCs/>
                <w:noProof/>
                <w:sz w:val="24"/>
                <w:szCs w:val="24"/>
              </w:rPr>
              <w:t>Развитие координации движений и чувсва равновесия.</w:t>
            </w:r>
          </w:p>
          <w:p w:rsidR="00880BE1" w:rsidRPr="000D1E5F" w:rsidRDefault="00880BE1" w:rsidP="00023A16">
            <w:pPr>
              <w:pStyle w:val="a8"/>
              <w:numPr>
                <w:ilvl w:val="0"/>
                <w:numId w:val="30"/>
              </w:numPr>
              <w:ind w:right="354"/>
              <w:rPr>
                <w:b w:val="0"/>
                <w:bCs/>
                <w:i/>
                <w:noProof/>
                <w:sz w:val="24"/>
                <w:szCs w:val="24"/>
              </w:rPr>
            </w:pPr>
            <w:r w:rsidRPr="000D1E5F">
              <w:rPr>
                <w:b w:val="0"/>
                <w:bCs/>
                <w:noProof/>
                <w:sz w:val="24"/>
                <w:szCs w:val="24"/>
              </w:rPr>
              <w:t>Развитие функциональных возможностей позвоночника</w:t>
            </w:r>
          </w:p>
        </w:tc>
      </w:tr>
      <w:tr w:rsidR="00880BE1" w:rsidRPr="000D1E5F" w:rsidTr="00880BE1">
        <w:tc>
          <w:tcPr>
            <w:tcW w:w="3079" w:type="dxa"/>
          </w:tcPr>
          <w:p w:rsidR="00880BE1" w:rsidRPr="000D1E5F" w:rsidRDefault="00880BE1" w:rsidP="00880BE1">
            <w:pPr>
              <w:pStyle w:val="a8"/>
              <w:ind w:left="360" w:right="354"/>
              <w:rPr>
                <w:b w:val="0"/>
                <w:bCs/>
                <w:noProof/>
                <w:sz w:val="24"/>
                <w:szCs w:val="24"/>
              </w:rPr>
            </w:pPr>
            <w:r w:rsidRPr="000D1E5F">
              <w:rPr>
                <w:b w:val="0"/>
                <w:bCs/>
                <w:noProof/>
                <w:sz w:val="24"/>
                <w:szCs w:val="24"/>
              </w:rPr>
              <w:t>Социально-коммуникативное развитие</w:t>
            </w:r>
          </w:p>
        </w:tc>
        <w:tc>
          <w:tcPr>
            <w:tcW w:w="10779" w:type="dxa"/>
          </w:tcPr>
          <w:p w:rsidR="00880BE1" w:rsidRPr="000D1E5F" w:rsidRDefault="00880BE1" w:rsidP="00023A16">
            <w:pPr>
              <w:pStyle w:val="a8"/>
              <w:numPr>
                <w:ilvl w:val="0"/>
                <w:numId w:val="30"/>
              </w:numPr>
              <w:ind w:right="354"/>
              <w:rPr>
                <w:b w:val="0"/>
                <w:bCs/>
                <w:noProof/>
                <w:sz w:val="24"/>
                <w:szCs w:val="24"/>
              </w:rPr>
            </w:pPr>
            <w:r w:rsidRPr="000D1E5F">
              <w:rPr>
                <w:b w:val="0"/>
                <w:bCs/>
                <w:noProof/>
                <w:sz w:val="24"/>
                <w:szCs w:val="24"/>
              </w:rPr>
              <w:t>Преодоление детского эгоцентризма, воспитание навыков жизни в детском коллективе.</w:t>
            </w:r>
          </w:p>
          <w:p w:rsidR="00880BE1" w:rsidRPr="000D1E5F" w:rsidRDefault="00880BE1" w:rsidP="00023A16">
            <w:pPr>
              <w:pStyle w:val="a8"/>
              <w:numPr>
                <w:ilvl w:val="0"/>
                <w:numId w:val="30"/>
              </w:numPr>
              <w:ind w:right="354"/>
              <w:rPr>
                <w:b w:val="0"/>
                <w:bCs/>
                <w:noProof/>
                <w:sz w:val="24"/>
                <w:szCs w:val="24"/>
              </w:rPr>
            </w:pPr>
            <w:r w:rsidRPr="000D1E5F">
              <w:rPr>
                <w:b w:val="0"/>
                <w:bCs/>
                <w:noProof/>
                <w:sz w:val="24"/>
                <w:szCs w:val="24"/>
              </w:rPr>
              <w:t>Формирование игрово деятельности ребенка раннего возрста.</w:t>
            </w:r>
          </w:p>
        </w:tc>
      </w:tr>
      <w:tr w:rsidR="00880BE1" w:rsidRPr="000D1E5F" w:rsidTr="00880BE1">
        <w:tc>
          <w:tcPr>
            <w:tcW w:w="3079" w:type="dxa"/>
          </w:tcPr>
          <w:p w:rsidR="00880BE1" w:rsidRPr="000D1E5F" w:rsidRDefault="00880BE1" w:rsidP="00880BE1">
            <w:pPr>
              <w:pStyle w:val="a8"/>
              <w:ind w:left="360" w:right="354"/>
              <w:rPr>
                <w:b w:val="0"/>
                <w:bCs/>
                <w:noProof/>
                <w:sz w:val="24"/>
                <w:szCs w:val="24"/>
              </w:rPr>
            </w:pPr>
            <w:r w:rsidRPr="000D1E5F">
              <w:rPr>
                <w:b w:val="0"/>
                <w:bCs/>
                <w:noProof/>
                <w:sz w:val="24"/>
                <w:szCs w:val="24"/>
              </w:rPr>
              <w:t>Речевое развитие</w:t>
            </w:r>
          </w:p>
        </w:tc>
        <w:tc>
          <w:tcPr>
            <w:tcW w:w="10779" w:type="dxa"/>
          </w:tcPr>
          <w:p w:rsidR="00880BE1" w:rsidRPr="000D1E5F" w:rsidRDefault="00880BE1" w:rsidP="00023A16">
            <w:pPr>
              <w:pStyle w:val="a8"/>
              <w:numPr>
                <w:ilvl w:val="0"/>
                <w:numId w:val="30"/>
              </w:numPr>
              <w:ind w:right="354"/>
              <w:rPr>
                <w:b w:val="0"/>
                <w:bCs/>
                <w:noProof/>
                <w:sz w:val="24"/>
                <w:szCs w:val="24"/>
              </w:rPr>
            </w:pPr>
            <w:r w:rsidRPr="000D1E5F">
              <w:rPr>
                <w:b w:val="0"/>
                <w:bCs/>
                <w:noProof/>
                <w:sz w:val="24"/>
                <w:szCs w:val="24"/>
              </w:rPr>
              <w:t>Развитие речи как основного средства общения и социальной адаптации ребенка.</w:t>
            </w:r>
          </w:p>
        </w:tc>
      </w:tr>
      <w:tr w:rsidR="00880BE1" w:rsidRPr="000D1E5F" w:rsidTr="00880BE1">
        <w:tc>
          <w:tcPr>
            <w:tcW w:w="3079" w:type="dxa"/>
          </w:tcPr>
          <w:p w:rsidR="00880BE1" w:rsidRPr="000D1E5F" w:rsidRDefault="00880BE1" w:rsidP="00880BE1">
            <w:pPr>
              <w:pStyle w:val="a8"/>
              <w:ind w:left="360" w:right="354"/>
              <w:rPr>
                <w:b w:val="0"/>
                <w:bCs/>
                <w:noProof/>
                <w:sz w:val="24"/>
                <w:szCs w:val="24"/>
              </w:rPr>
            </w:pPr>
            <w:r w:rsidRPr="000D1E5F">
              <w:rPr>
                <w:b w:val="0"/>
                <w:bCs/>
                <w:noProof/>
                <w:sz w:val="24"/>
                <w:szCs w:val="24"/>
              </w:rPr>
              <w:lastRenderedPageBreak/>
              <w:t>Познавательное развитие</w:t>
            </w:r>
          </w:p>
        </w:tc>
        <w:tc>
          <w:tcPr>
            <w:tcW w:w="10779" w:type="dxa"/>
          </w:tcPr>
          <w:p w:rsidR="00880BE1" w:rsidRPr="000D1E5F" w:rsidRDefault="00880BE1" w:rsidP="00023A16">
            <w:pPr>
              <w:pStyle w:val="a8"/>
              <w:numPr>
                <w:ilvl w:val="0"/>
                <w:numId w:val="30"/>
              </w:numPr>
              <w:ind w:right="354"/>
              <w:rPr>
                <w:b w:val="0"/>
                <w:bCs/>
                <w:noProof/>
                <w:sz w:val="24"/>
                <w:szCs w:val="24"/>
              </w:rPr>
            </w:pPr>
            <w:r w:rsidRPr="000D1E5F">
              <w:rPr>
                <w:b w:val="0"/>
                <w:bCs/>
                <w:noProof/>
                <w:sz w:val="24"/>
                <w:szCs w:val="24"/>
              </w:rPr>
              <w:t>Формирование навыков, приемов, способов предметной деятельности как основного средства познания ребенком окружающего мира.</w:t>
            </w:r>
          </w:p>
        </w:tc>
      </w:tr>
      <w:tr w:rsidR="00880BE1" w:rsidRPr="000D1E5F" w:rsidTr="00880BE1">
        <w:tc>
          <w:tcPr>
            <w:tcW w:w="3079" w:type="dxa"/>
          </w:tcPr>
          <w:p w:rsidR="00880BE1" w:rsidRPr="000D1E5F" w:rsidRDefault="00880BE1" w:rsidP="00880BE1">
            <w:pPr>
              <w:pStyle w:val="a8"/>
              <w:ind w:left="360" w:right="354"/>
              <w:rPr>
                <w:b w:val="0"/>
                <w:bCs/>
                <w:noProof/>
                <w:sz w:val="24"/>
                <w:szCs w:val="24"/>
              </w:rPr>
            </w:pPr>
            <w:r w:rsidRPr="000D1E5F">
              <w:rPr>
                <w:b w:val="0"/>
                <w:bCs/>
                <w:noProof/>
                <w:sz w:val="24"/>
                <w:szCs w:val="24"/>
              </w:rPr>
              <w:t>Художественно-эстетическое развитие</w:t>
            </w:r>
          </w:p>
        </w:tc>
        <w:tc>
          <w:tcPr>
            <w:tcW w:w="10779" w:type="dxa"/>
          </w:tcPr>
          <w:p w:rsidR="00880BE1" w:rsidRPr="000D1E5F" w:rsidRDefault="00880BE1" w:rsidP="00023A16">
            <w:pPr>
              <w:pStyle w:val="a8"/>
              <w:numPr>
                <w:ilvl w:val="0"/>
                <w:numId w:val="30"/>
              </w:numPr>
              <w:ind w:right="354"/>
              <w:rPr>
                <w:b w:val="0"/>
                <w:bCs/>
                <w:noProof/>
                <w:sz w:val="24"/>
                <w:szCs w:val="24"/>
              </w:rPr>
            </w:pPr>
            <w:r w:rsidRPr="000D1E5F">
              <w:rPr>
                <w:b w:val="0"/>
                <w:bCs/>
                <w:noProof/>
                <w:sz w:val="24"/>
                <w:szCs w:val="24"/>
              </w:rPr>
              <w:t>Развитие эмоциональной сферы ребенка, воспитание эмоционального восприятия им окружающей действительности.</w:t>
            </w:r>
          </w:p>
        </w:tc>
      </w:tr>
    </w:tbl>
    <w:p w:rsidR="00880BE1" w:rsidRPr="000D1E5F" w:rsidRDefault="00880BE1" w:rsidP="00880BE1">
      <w:pPr>
        <w:spacing w:before="240"/>
        <w:ind w:right="354"/>
        <w:jc w:val="both"/>
        <w:rPr>
          <w:b w:val="0"/>
          <w:bCs/>
          <w:i/>
          <w:sz w:val="24"/>
          <w:szCs w:val="24"/>
        </w:rPr>
      </w:pPr>
      <w:r w:rsidRPr="000D1E5F">
        <w:rPr>
          <w:b w:val="0"/>
          <w:bCs/>
          <w:i/>
          <w:sz w:val="24"/>
          <w:szCs w:val="24"/>
        </w:rPr>
        <w:t>Виды деятельности в раннем возрасте</w:t>
      </w:r>
    </w:p>
    <w:p w:rsidR="00880BE1" w:rsidRPr="000D1E5F" w:rsidRDefault="00880BE1" w:rsidP="00023A16">
      <w:pPr>
        <w:pStyle w:val="a8"/>
        <w:numPr>
          <w:ilvl w:val="0"/>
          <w:numId w:val="23"/>
        </w:numPr>
        <w:spacing w:before="240"/>
        <w:ind w:right="354"/>
        <w:jc w:val="both"/>
        <w:rPr>
          <w:b w:val="0"/>
          <w:bCs/>
          <w:sz w:val="24"/>
          <w:szCs w:val="24"/>
        </w:rPr>
      </w:pPr>
      <w:r w:rsidRPr="000D1E5F">
        <w:rPr>
          <w:b w:val="0"/>
          <w:bCs/>
          <w:sz w:val="24"/>
          <w:szCs w:val="24"/>
        </w:rPr>
        <w:t>Игры с составными и динамическими игрушками.</w:t>
      </w:r>
    </w:p>
    <w:p w:rsidR="00880BE1" w:rsidRPr="000D1E5F" w:rsidRDefault="00880BE1" w:rsidP="00023A16">
      <w:pPr>
        <w:pStyle w:val="a8"/>
        <w:numPr>
          <w:ilvl w:val="0"/>
          <w:numId w:val="23"/>
        </w:numPr>
        <w:spacing w:before="240"/>
        <w:ind w:right="354"/>
        <w:jc w:val="both"/>
        <w:rPr>
          <w:b w:val="0"/>
          <w:bCs/>
          <w:sz w:val="24"/>
          <w:szCs w:val="24"/>
        </w:rPr>
      </w:pPr>
      <w:r w:rsidRPr="000D1E5F">
        <w:rPr>
          <w:b w:val="0"/>
          <w:bCs/>
          <w:sz w:val="24"/>
          <w:szCs w:val="24"/>
        </w:rPr>
        <w:t>Экспериментирование с материалами и веществами (песок, вода, тесто и пр.).</w:t>
      </w:r>
    </w:p>
    <w:p w:rsidR="00880BE1" w:rsidRPr="000D1E5F" w:rsidRDefault="00880BE1" w:rsidP="00023A16">
      <w:pPr>
        <w:pStyle w:val="a8"/>
        <w:numPr>
          <w:ilvl w:val="0"/>
          <w:numId w:val="23"/>
        </w:numPr>
        <w:spacing w:before="240"/>
        <w:ind w:right="354"/>
        <w:jc w:val="both"/>
        <w:rPr>
          <w:b w:val="0"/>
          <w:bCs/>
          <w:sz w:val="24"/>
          <w:szCs w:val="24"/>
        </w:rPr>
      </w:pPr>
      <w:r w:rsidRPr="000D1E5F">
        <w:rPr>
          <w:b w:val="0"/>
          <w:bCs/>
          <w:sz w:val="24"/>
          <w:szCs w:val="24"/>
        </w:rPr>
        <w:t>Общение с взрослым.</w:t>
      </w:r>
    </w:p>
    <w:p w:rsidR="00880BE1" w:rsidRPr="000D1E5F" w:rsidRDefault="00880BE1" w:rsidP="00023A16">
      <w:pPr>
        <w:pStyle w:val="a8"/>
        <w:numPr>
          <w:ilvl w:val="0"/>
          <w:numId w:val="23"/>
        </w:numPr>
        <w:spacing w:before="240"/>
        <w:ind w:right="354"/>
        <w:jc w:val="both"/>
        <w:rPr>
          <w:b w:val="0"/>
          <w:bCs/>
          <w:sz w:val="24"/>
          <w:szCs w:val="24"/>
        </w:rPr>
      </w:pPr>
      <w:r w:rsidRPr="000D1E5F">
        <w:rPr>
          <w:b w:val="0"/>
          <w:bCs/>
          <w:sz w:val="24"/>
          <w:szCs w:val="24"/>
        </w:rPr>
        <w:t xml:space="preserve">Совместные игры со сверстниками под руководством взрослого. </w:t>
      </w:r>
    </w:p>
    <w:p w:rsidR="00880BE1" w:rsidRPr="000D1E5F" w:rsidRDefault="00880BE1" w:rsidP="00023A16">
      <w:pPr>
        <w:pStyle w:val="a8"/>
        <w:numPr>
          <w:ilvl w:val="0"/>
          <w:numId w:val="23"/>
        </w:numPr>
        <w:spacing w:before="240"/>
        <w:ind w:right="354"/>
        <w:jc w:val="both"/>
        <w:rPr>
          <w:b w:val="0"/>
          <w:bCs/>
          <w:sz w:val="24"/>
          <w:szCs w:val="24"/>
        </w:rPr>
      </w:pPr>
      <w:r w:rsidRPr="000D1E5F">
        <w:rPr>
          <w:b w:val="0"/>
          <w:bCs/>
          <w:sz w:val="24"/>
          <w:szCs w:val="24"/>
        </w:rPr>
        <w:t>Самообслуживание и действия с бытовыми предметами-орудиями (ложка, совок, лопатка и пр.).</w:t>
      </w:r>
    </w:p>
    <w:p w:rsidR="00880BE1" w:rsidRPr="000D1E5F" w:rsidRDefault="00880BE1" w:rsidP="00023A16">
      <w:pPr>
        <w:pStyle w:val="a8"/>
        <w:numPr>
          <w:ilvl w:val="0"/>
          <w:numId w:val="23"/>
        </w:numPr>
        <w:spacing w:before="240"/>
        <w:ind w:right="354"/>
        <w:jc w:val="both"/>
        <w:rPr>
          <w:b w:val="0"/>
          <w:bCs/>
          <w:sz w:val="24"/>
          <w:szCs w:val="24"/>
        </w:rPr>
      </w:pPr>
      <w:r w:rsidRPr="000D1E5F">
        <w:rPr>
          <w:b w:val="0"/>
          <w:bCs/>
          <w:sz w:val="24"/>
          <w:szCs w:val="24"/>
        </w:rPr>
        <w:t>Восприятие смысла музыки, сказок, стихов.</w:t>
      </w:r>
    </w:p>
    <w:p w:rsidR="00880BE1" w:rsidRPr="000D1E5F" w:rsidRDefault="00880BE1" w:rsidP="00023A16">
      <w:pPr>
        <w:pStyle w:val="a8"/>
        <w:numPr>
          <w:ilvl w:val="0"/>
          <w:numId w:val="23"/>
        </w:numPr>
        <w:spacing w:before="240"/>
        <w:ind w:right="354"/>
        <w:jc w:val="both"/>
        <w:rPr>
          <w:b w:val="0"/>
          <w:bCs/>
          <w:sz w:val="24"/>
          <w:szCs w:val="24"/>
        </w:rPr>
      </w:pPr>
      <w:r w:rsidRPr="000D1E5F">
        <w:rPr>
          <w:b w:val="0"/>
          <w:bCs/>
          <w:sz w:val="24"/>
          <w:szCs w:val="24"/>
        </w:rPr>
        <w:t>Рассматривание картинок.</w:t>
      </w:r>
    </w:p>
    <w:p w:rsidR="00880BE1" w:rsidRPr="000D1E5F" w:rsidRDefault="00880BE1" w:rsidP="00023A16">
      <w:pPr>
        <w:pStyle w:val="a8"/>
        <w:numPr>
          <w:ilvl w:val="0"/>
          <w:numId w:val="23"/>
        </w:numPr>
        <w:spacing w:before="240"/>
        <w:ind w:right="354"/>
        <w:jc w:val="both"/>
        <w:rPr>
          <w:b w:val="0"/>
          <w:bCs/>
          <w:sz w:val="24"/>
          <w:szCs w:val="24"/>
        </w:rPr>
      </w:pPr>
      <w:r w:rsidRPr="000D1E5F">
        <w:rPr>
          <w:b w:val="0"/>
          <w:bCs/>
          <w:sz w:val="24"/>
          <w:szCs w:val="24"/>
        </w:rPr>
        <w:t>Двигательная активность</w:t>
      </w:r>
    </w:p>
    <w:p w:rsidR="00880BE1" w:rsidRPr="000D1E5F" w:rsidRDefault="00880BE1" w:rsidP="00880BE1">
      <w:pPr>
        <w:spacing w:line="360" w:lineRule="auto"/>
        <w:rPr>
          <w:b w:val="0"/>
          <w:sz w:val="24"/>
          <w:szCs w:val="24"/>
        </w:rPr>
      </w:pPr>
    </w:p>
    <w:p w:rsidR="00880BE1" w:rsidRPr="000D1E5F" w:rsidRDefault="00880BE1" w:rsidP="00880BE1">
      <w:pPr>
        <w:spacing w:line="360" w:lineRule="auto"/>
        <w:rPr>
          <w:b w:val="0"/>
          <w:sz w:val="24"/>
          <w:szCs w:val="24"/>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10574"/>
      </w:tblGrid>
      <w:tr w:rsidR="00880BE1" w:rsidRPr="000D1E5F" w:rsidTr="00880BE1">
        <w:tc>
          <w:tcPr>
            <w:tcW w:w="13858" w:type="dxa"/>
            <w:gridSpan w:val="2"/>
          </w:tcPr>
          <w:p w:rsidR="00880BE1" w:rsidRPr="000D1E5F" w:rsidRDefault="00880BE1" w:rsidP="00880BE1">
            <w:pPr>
              <w:ind w:right="354"/>
              <w:jc w:val="center"/>
              <w:rPr>
                <w:b w:val="0"/>
                <w:bCs/>
                <w:i/>
                <w:sz w:val="24"/>
                <w:szCs w:val="24"/>
              </w:rPr>
            </w:pPr>
            <w:r w:rsidRPr="000D1E5F">
              <w:rPr>
                <w:b w:val="0"/>
                <w:bCs/>
                <w:i/>
                <w:sz w:val="24"/>
                <w:szCs w:val="24"/>
              </w:rPr>
              <w:t>3-4 года</w:t>
            </w:r>
          </w:p>
        </w:tc>
      </w:tr>
      <w:tr w:rsidR="00880BE1" w:rsidRPr="000D1E5F" w:rsidTr="00880BE1">
        <w:tc>
          <w:tcPr>
            <w:tcW w:w="3284" w:type="dxa"/>
          </w:tcPr>
          <w:p w:rsidR="00880BE1" w:rsidRPr="000D1E5F" w:rsidRDefault="00880BE1" w:rsidP="00880BE1">
            <w:pPr>
              <w:ind w:right="354"/>
              <w:jc w:val="both"/>
              <w:rPr>
                <w:b w:val="0"/>
                <w:bCs/>
                <w:i/>
                <w:sz w:val="24"/>
                <w:szCs w:val="24"/>
              </w:rPr>
            </w:pPr>
            <w:r w:rsidRPr="000D1E5F">
              <w:rPr>
                <w:b w:val="0"/>
                <w:bCs/>
                <w:i/>
                <w:sz w:val="24"/>
                <w:szCs w:val="24"/>
              </w:rPr>
              <w:t>Приоритетная сфера инициативы – продуктивная деятельность</w:t>
            </w:r>
          </w:p>
        </w:tc>
        <w:tc>
          <w:tcPr>
            <w:tcW w:w="10574" w:type="dxa"/>
          </w:tcPr>
          <w:p w:rsidR="00880BE1" w:rsidRPr="000D1E5F" w:rsidRDefault="00880BE1" w:rsidP="00023A16">
            <w:pPr>
              <w:pStyle w:val="a8"/>
              <w:numPr>
                <w:ilvl w:val="0"/>
                <w:numId w:val="19"/>
              </w:numPr>
              <w:ind w:right="354"/>
              <w:jc w:val="both"/>
              <w:rPr>
                <w:b w:val="0"/>
                <w:bCs/>
                <w:sz w:val="24"/>
                <w:szCs w:val="24"/>
              </w:rPr>
            </w:pPr>
            <w:r w:rsidRPr="000D1E5F">
              <w:rPr>
                <w:b w:val="0"/>
                <w:bCs/>
                <w:sz w:val="24"/>
                <w:szCs w:val="24"/>
              </w:rPr>
              <w:t>Создавать условия для реализации собственных планов и замыслов каждого ребенка.</w:t>
            </w:r>
          </w:p>
          <w:p w:rsidR="00880BE1" w:rsidRPr="000D1E5F" w:rsidRDefault="00880BE1" w:rsidP="00023A16">
            <w:pPr>
              <w:pStyle w:val="a8"/>
              <w:numPr>
                <w:ilvl w:val="0"/>
                <w:numId w:val="19"/>
              </w:numPr>
              <w:ind w:right="354"/>
              <w:jc w:val="both"/>
              <w:rPr>
                <w:b w:val="0"/>
                <w:bCs/>
                <w:sz w:val="24"/>
                <w:szCs w:val="24"/>
              </w:rPr>
            </w:pPr>
            <w:r w:rsidRPr="000D1E5F">
              <w:rPr>
                <w:b w:val="0"/>
                <w:bCs/>
                <w:sz w:val="24"/>
                <w:szCs w:val="24"/>
              </w:rPr>
              <w:t>Рассказывать детям об их реальных, а также возможных в будущем достижениях.</w:t>
            </w:r>
          </w:p>
          <w:p w:rsidR="00880BE1" w:rsidRPr="000D1E5F" w:rsidRDefault="00880BE1" w:rsidP="00023A16">
            <w:pPr>
              <w:pStyle w:val="a8"/>
              <w:numPr>
                <w:ilvl w:val="0"/>
                <w:numId w:val="19"/>
              </w:numPr>
              <w:ind w:right="354"/>
              <w:jc w:val="both"/>
              <w:rPr>
                <w:b w:val="0"/>
                <w:bCs/>
                <w:sz w:val="24"/>
                <w:szCs w:val="24"/>
              </w:rPr>
            </w:pPr>
            <w:r w:rsidRPr="000D1E5F">
              <w:rPr>
                <w:b w:val="0"/>
                <w:bCs/>
                <w:sz w:val="24"/>
                <w:szCs w:val="24"/>
              </w:rPr>
              <w:t>Отмечать и публично поддерживать любые успехи детей.</w:t>
            </w:r>
          </w:p>
          <w:p w:rsidR="00880BE1" w:rsidRPr="000D1E5F" w:rsidRDefault="00880BE1" w:rsidP="00023A16">
            <w:pPr>
              <w:pStyle w:val="a8"/>
              <w:numPr>
                <w:ilvl w:val="0"/>
                <w:numId w:val="19"/>
              </w:numPr>
              <w:ind w:right="354"/>
              <w:jc w:val="both"/>
              <w:rPr>
                <w:b w:val="0"/>
                <w:bCs/>
                <w:sz w:val="24"/>
                <w:szCs w:val="24"/>
              </w:rPr>
            </w:pPr>
            <w:r w:rsidRPr="000D1E5F">
              <w:rPr>
                <w:b w:val="0"/>
                <w:bCs/>
                <w:sz w:val="24"/>
                <w:szCs w:val="24"/>
              </w:rPr>
              <w:t>Всемерно поощрять самостоятельность детей и расширять ее сферу.</w:t>
            </w:r>
          </w:p>
          <w:p w:rsidR="00880BE1" w:rsidRPr="000D1E5F" w:rsidRDefault="00880BE1" w:rsidP="00023A16">
            <w:pPr>
              <w:pStyle w:val="a8"/>
              <w:numPr>
                <w:ilvl w:val="0"/>
                <w:numId w:val="19"/>
              </w:numPr>
              <w:ind w:right="354"/>
              <w:jc w:val="both"/>
              <w:rPr>
                <w:b w:val="0"/>
                <w:bCs/>
                <w:sz w:val="24"/>
                <w:szCs w:val="24"/>
              </w:rPr>
            </w:pPr>
            <w:r w:rsidRPr="000D1E5F">
              <w:rPr>
                <w:b w:val="0"/>
                <w:bCs/>
                <w:sz w:val="24"/>
                <w:szCs w:val="24"/>
              </w:rPr>
              <w:t>Помогать ребенку найти способ реализации собственных поставленных целей.</w:t>
            </w:r>
          </w:p>
          <w:p w:rsidR="00880BE1" w:rsidRPr="000D1E5F" w:rsidRDefault="00880BE1" w:rsidP="00023A16">
            <w:pPr>
              <w:pStyle w:val="a8"/>
              <w:numPr>
                <w:ilvl w:val="0"/>
                <w:numId w:val="19"/>
              </w:numPr>
              <w:ind w:right="354"/>
              <w:jc w:val="both"/>
              <w:rPr>
                <w:b w:val="0"/>
                <w:bCs/>
                <w:sz w:val="24"/>
                <w:szCs w:val="24"/>
              </w:rPr>
            </w:pPr>
            <w:r w:rsidRPr="000D1E5F">
              <w:rPr>
                <w:b w:val="0"/>
                <w:bCs/>
                <w:sz w:val="24"/>
                <w:szCs w:val="24"/>
              </w:rPr>
              <w:t>Поддерживать стремление научиться делать что-то и радостное ощущение возрастающей умелости.</w:t>
            </w:r>
          </w:p>
          <w:p w:rsidR="00880BE1" w:rsidRPr="000D1E5F" w:rsidRDefault="00880BE1" w:rsidP="00023A16">
            <w:pPr>
              <w:pStyle w:val="a8"/>
              <w:numPr>
                <w:ilvl w:val="0"/>
                <w:numId w:val="19"/>
              </w:numPr>
              <w:ind w:right="354"/>
              <w:jc w:val="both"/>
              <w:rPr>
                <w:b w:val="0"/>
                <w:bCs/>
                <w:sz w:val="24"/>
                <w:szCs w:val="24"/>
              </w:rPr>
            </w:pPr>
            <w:r w:rsidRPr="000D1E5F">
              <w:rPr>
                <w:b w:val="0"/>
                <w:bCs/>
                <w:sz w:val="24"/>
                <w:szCs w:val="24"/>
              </w:rPr>
              <w:t>В процессе непосредственно образовательной деятельности и в повседневной жизни терпимо относиться к затруднениям ребенка, позволять ему действовать в своем темпе.</w:t>
            </w:r>
          </w:p>
          <w:p w:rsidR="00880BE1" w:rsidRPr="000D1E5F" w:rsidRDefault="00880BE1" w:rsidP="00023A16">
            <w:pPr>
              <w:pStyle w:val="a8"/>
              <w:numPr>
                <w:ilvl w:val="0"/>
                <w:numId w:val="19"/>
              </w:numPr>
              <w:ind w:right="354"/>
              <w:jc w:val="both"/>
              <w:rPr>
                <w:b w:val="0"/>
                <w:bCs/>
                <w:sz w:val="24"/>
                <w:szCs w:val="24"/>
              </w:rPr>
            </w:pPr>
            <w:r w:rsidRPr="000D1E5F">
              <w:rPr>
                <w:b w:val="0"/>
                <w:bCs/>
                <w:sz w:val="24"/>
                <w:szCs w:val="24"/>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880BE1" w:rsidRPr="000D1E5F" w:rsidRDefault="00880BE1" w:rsidP="00023A16">
            <w:pPr>
              <w:pStyle w:val="a8"/>
              <w:numPr>
                <w:ilvl w:val="0"/>
                <w:numId w:val="19"/>
              </w:numPr>
              <w:ind w:right="354"/>
              <w:jc w:val="both"/>
              <w:rPr>
                <w:b w:val="0"/>
                <w:bCs/>
                <w:sz w:val="24"/>
                <w:szCs w:val="24"/>
              </w:rPr>
            </w:pPr>
            <w:r w:rsidRPr="000D1E5F">
              <w:rPr>
                <w:b w:val="0"/>
                <w:bCs/>
                <w:sz w:val="24"/>
                <w:szCs w:val="24"/>
              </w:rPr>
              <w:t xml:space="preserve">Учитывать индивидуальные особенности детей, стремиться находить подход к застенчивым, </w:t>
            </w:r>
            <w:r w:rsidRPr="000D1E5F">
              <w:rPr>
                <w:b w:val="0"/>
                <w:bCs/>
                <w:sz w:val="24"/>
                <w:szCs w:val="24"/>
              </w:rPr>
              <w:lastRenderedPageBreak/>
              <w:t>нерешительным, конфликтным, непопулярным детям.</w:t>
            </w:r>
          </w:p>
          <w:p w:rsidR="00880BE1" w:rsidRPr="000D1E5F" w:rsidRDefault="00880BE1" w:rsidP="00023A16">
            <w:pPr>
              <w:pStyle w:val="a8"/>
              <w:numPr>
                <w:ilvl w:val="0"/>
                <w:numId w:val="19"/>
              </w:numPr>
              <w:ind w:right="354"/>
              <w:jc w:val="both"/>
              <w:rPr>
                <w:b w:val="0"/>
                <w:bCs/>
                <w:sz w:val="24"/>
                <w:szCs w:val="24"/>
              </w:rPr>
            </w:pPr>
            <w:r w:rsidRPr="000D1E5F">
              <w:rPr>
                <w:b w:val="0"/>
                <w:bCs/>
                <w:sz w:val="24"/>
                <w:szCs w:val="24"/>
              </w:rPr>
              <w:t>Уважать и ценить каждого ребенка независимо от его достижений, достоинств и недостатков.</w:t>
            </w:r>
          </w:p>
          <w:p w:rsidR="00880BE1" w:rsidRPr="000D1E5F" w:rsidRDefault="00880BE1" w:rsidP="00023A16">
            <w:pPr>
              <w:pStyle w:val="a8"/>
              <w:numPr>
                <w:ilvl w:val="0"/>
                <w:numId w:val="19"/>
              </w:numPr>
              <w:ind w:right="354"/>
              <w:jc w:val="both"/>
              <w:rPr>
                <w:b w:val="0"/>
                <w:bCs/>
                <w:sz w:val="24"/>
                <w:szCs w:val="24"/>
              </w:rPr>
            </w:pPr>
            <w:r w:rsidRPr="000D1E5F">
              <w:rPr>
                <w:b w:val="0"/>
                <w:bCs/>
                <w:sz w:val="24"/>
                <w:szCs w:val="24"/>
              </w:rPr>
              <w:t>Создавать в группе положительный психологический микроклимат, в равной мере проявлять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880BE1" w:rsidRPr="000D1E5F" w:rsidRDefault="00880BE1" w:rsidP="00880BE1">
            <w:pPr>
              <w:tabs>
                <w:tab w:val="left" w:pos="-23"/>
              </w:tabs>
              <w:rPr>
                <w:b w:val="0"/>
                <w:sz w:val="24"/>
                <w:szCs w:val="24"/>
              </w:rPr>
            </w:pPr>
            <w:r w:rsidRPr="000D1E5F">
              <w:rPr>
                <w:b w:val="0"/>
                <w:sz w:val="24"/>
                <w:szCs w:val="24"/>
              </w:rPr>
              <w:tab/>
            </w:r>
          </w:p>
        </w:tc>
      </w:tr>
      <w:tr w:rsidR="00880BE1" w:rsidRPr="000D1E5F" w:rsidTr="00880BE1">
        <w:tc>
          <w:tcPr>
            <w:tcW w:w="13858" w:type="dxa"/>
            <w:gridSpan w:val="2"/>
          </w:tcPr>
          <w:p w:rsidR="00880BE1" w:rsidRPr="000D1E5F" w:rsidRDefault="00880BE1" w:rsidP="00880BE1">
            <w:pPr>
              <w:ind w:right="354"/>
              <w:jc w:val="center"/>
              <w:rPr>
                <w:b w:val="0"/>
                <w:bCs/>
                <w:i/>
                <w:sz w:val="24"/>
                <w:szCs w:val="24"/>
              </w:rPr>
            </w:pPr>
            <w:r w:rsidRPr="000D1E5F">
              <w:rPr>
                <w:b w:val="0"/>
                <w:bCs/>
                <w:i/>
                <w:sz w:val="24"/>
                <w:szCs w:val="24"/>
              </w:rPr>
              <w:lastRenderedPageBreak/>
              <w:t>4-5 лет</w:t>
            </w:r>
          </w:p>
        </w:tc>
      </w:tr>
      <w:tr w:rsidR="00880BE1" w:rsidRPr="000D1E5F" w:rsidTr="00880BE1">
        <w:tc>
          <w:tcPr>
            <w:tcW w:w="3284" w:type="dxa"/>
          </w:tcPr>
          <w:p w:rsidR="00880BE1" w:rsidRPr="000D1E5F" w:rsidRDefault="00880BE1" w:rsidP="00880BE1">
            <w:pPr>
              <w:ind w:right="354"/>
              <w:jc w:val="both"/>
              <w:rPr>
                <w:b w:val="0"/>
                <w:bCs/>
                <w:i/>
                <w:sz w:val="24"/>
                <w:szCs w:val="24"/>
              </w:rPr>
            </w:pPr>
            <w:r w:rsidRPr="000D1E5F">
              <w:rPr>
                <w:b w:val="0"/>
                <w:bCs/>
                <w:i/>
                <w:sz w:val="24"/>
                <w:szCs w:val="24"/>
              </w:rPr>
              <w:t>Приоритетная сфера инициативы – познание окружающего мира</w:t>
            </w:r>
          </w:p>
        </w:tc>
        <w:tc>
          <w:tcPr>
            <w:tcW w:w="10574" w:type="dxa"/>
          </w:tcPr>
          <w:p w:rsidR="00880BE1" w:rsidRPr="000D1E5F" w:rsidRDefault="00880BE1" w:rsidP="00023A16">
            <w:pPr>
              <w:pStyle w:val="a8"/>
              <w:numPr>
                <w:ilvl w:val="0"/>
                <w:numId w:val="20"/>
              </w:numPr>
              <w:ind w:right="354"/>
              <w:jc w:val="both"/>
              <w:rPr>
                <w:b w:val="0"/>
                <w:bCs/>
                <w:sz w:val="24"/>
                <w:szCs w:val="24"/>
              </w:rPr>
            </w:pPr>
            <w:r w:rsidRPr="000D1E5F">
              <w:rPr>
                <w:b w:val="0"/>
                <w:bCs/>
                <w:sz w:val="24"/>
                <w:szCs w:val="24"/>
              </w:rPr>
              <w:t>Поощряя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880BE1" w:rsidRPr="000D1E5F" w:rsidRDefault="00880BE1" w:rsidP="00023A16">
            <w:pPr>
              <w:pStyle w:val="a8"/>
              <w:numPr>
                <w:ilvl w:val="0"/>
                <w:numId w:val="20"/>
              </w:numPr>
              <w:ind w:right="354"/>
              <w:jc w:val="both"/>
              <w:rPr>
                <w:b w:val="0"/>
                <w:bCs/>
                <w:sz w:val="24"/>
                <w:szCs w:val="24"/>
              </w:rPr>
            </w:pPr>
            <w:r w:rsidRPr="000D1E5F">
              <w:rPr>
                <w:b w:val="0"/>
                <w:bCs/>
                <w:sz w:val="24"/>
                <w:szCs w:val="24"/>
              </w:rPr>
              <w:t>Создать условия и поддерживать театрализованную деятельность детей, их стремление переодеваться («рядиться»).</w:t>
            </w:r>
          </w:p>
          <w:p w:rsidR="00880BE1" w:rsidRPr="000D1E5F" w:rsidRDefault="00880BE1" w:rsidP="00023A16">
            <w:pPr>
              <w:pStyle w:val="a8"/>
              <w:numPr>
                <w:ilvl w:val="0"/>
                <w:numId w:val="20"/>
              </w:numPr>
              <w:ind w:right="354"/>
              <w:jc w:val="both"/>
              <w:rPr>
                <w:b w:val="0"/>
                <w:bCs/>
                <w:sz w:val="24"/>
                <w:szCs w:val="24"/>
              </w:rPr>
            </w:pPr>
            <w:r w:rsidRPr="000D1E5F">
              <w:rPr>
                <w:b w:val="0"/>
                <w:bCs/>
                <w:sz w:val="24"/>
                <w:szCs w:val="24"/>
              </w:rPr>
              <w:t>Обеспечить условия для музыкальной импровизации, пения и движения под популярную музыку.</w:t>
            </w:r>
          </w:p>
          <w:p w:rsidR="00880BE1" w:rsidRPr="000D1E5F" w:rsidRDefault="00880BE1" w:rsidP="00023A16">
            <w:pPr>
              <w:pStyle w:val="a8"/>
              <w:numPr>
                <w:ilvl w:val="0"/>
                <w:numId w:val="20"/>
              </w:numPr>
              <w:ind w:right="354"/>
              <w:jc w:val="both"/>
              <w:rPr>
                <w:b w:val="0"/>
                <w:bCs/>
                <w:sz w:val="24"/>
                <w:szCs w:val="24"/>
              </w:rPr>
            </w:pPr>
            <w:r w:rsidRPr="000D1E5F">
              <w:rPr>
                <w:b w:val="0"/>
                <w:bCs/>
                <w:sz w:val="24"/>
                <w:szCs w:val="24"/>
              </w:rPr>
              <w:t>Создать в группе возможность, используя мебель и ткани, строить «дома», укрытия для игр.</w:t>
            </w:r>
          </w:p>
          <w:p w:rsidR="00880BE1" w:rsidRPr="000D1E5F" w:rsidRDefault="00880BE1" w:rsidP="00023A16">
            <w:pPr>
              <w:pStyle w:val="a8"/>
              <w:numPr>
                <w:ilvl w:val="0"/>
                <w:numId w:val="20"/>
              </w:numPr>
              <w:ind w:right="354"/>
              <w:jc w:val="both"/>
              <w:rPr>
                <w:b w:val="0"/>
                <w:bCs/>
                <w:sz w:val="24"/>
                <w:szCs w:val="24"/>
              </w:rPr>
            </w:pPr>
            <w:r w:rsidRPr="000D1E5F">
              <w:rPr>
                <w:b w:val="0"/>
                <w:bCs/>
                <w:sz w:val="24"/>
                <w:szCs w:val="24"/>
              </w:rPr>
              <w:t>Негативные оценки можно давать только поступкам ребенка и только один на один, а не на глазах у группы.</w:t>
            </w:r>
          </w:p>
          <w:p w:rsidR="00880BE1" w:rsidRPr="000D1E5F" w:rsidRDefault="00880BE1" w:rsidP="00023A16">
            <w:pPr>
              <w:pStyle w:val="a8"/>
              <w:numPr>
                <w:ilvl w:val="0"/>
                <w:numId w:val="20"/>
              </w:numPr>
              <w:ind w:right="354"/>
              <w:jc w:val="both"/>
              <w:rPr>
                <w:b w:val="0"/>
                <w:bCs/>
                <w:sz w:val="24"/>
                <w:szCs w:val="24"/>
              </w:rPr>
            </w:pPr>
            <w:r w:rsidRPr="000D1E5F">
              <w:rPr>
                <w:b w:val="0"/>
                <w:bCs/>
                <w:sz w:val="24"/>
                <w:szCs w:val="24"/>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880BE1" w:rsidRPr="000D1E5F" w:rsidRDefault="00880BE1" w:rsidP="00023A16">
            <w:pPr>
              <w:pStyle w:val="a8"/>
              <w:numPr>
                <w:ilvl w:val="0"/>
                <w:numId w:val="20"/>
              </w:numPr>
              <w:ind w:right="354"/>
              <w:jc w:val="both"/>
              <w:rPr>
                <w:b w:val="0"/>
                <w:bCs/>
                <w:sz w:val="24"/>
                <w:szCs w:val="24"/>
              </w:rPr>
            </w:pPr>
            <w:r w:rsidRPr="000D1E5F">
              <w:rPr>
                <w:b w:val="0"/>
                <w:bCs/>
                <w:sz w:val="24"/>
                <w:szCs w:val="24"/>
              </w:rPr>
              <w:t>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880BE1" w:rsidRPr="000D1E5F" w:rsidRDefault="00880BE1" w:rsidP="00023A16">
            <w:pPr>
              <w:pStyle w:val="a8"/>
              <w:numPr>
                <w:ilvl w:val="0"/>
                <w:numId w:val="20"/>
              </w:numPr>
              <w:ind w:right="354"/>
              <w:jc w:val="both"/>
              <w:rPr>
                <w:b w:val="0"/>
                <w:bCs/>
                <w:sz w:val="24"/>
                <w:szCs w:val="24"/>
              </w:rPr>
            </w:pPr>
            <w:r w:rsidRPr="000D1E5F">
              <w:rPr>
                <w:b w:val="0"/>
                <w:bCs/>
                <w:sz w:val="24"/>
                <w:szCs w:val="24"/>
              </w:rPr>
              <w:t>Привлекать детей к украшению группы к праздникам, обсуждая разные возможности и предложения.</w:t>
            </w:r>
          </w:p>
          <w:p w:rsidR="00880BE1" w:rsidRPr="000D1E5F" w:rsidRDefault="00880BE1" w:rsidP="00023A16">
            <w:pPr>
              <w:pStyle w:val="a8"/>
              <w:numPr>
                <w:ilvl w:val="0"/>
                <w:numId w:val="20"/>
              </w:numPr>
              <w:ind w:right="354"/>
              <w:jc w:val="both"/>
              <w:rPr>
                <w:b w:val="0"/>
                <w:bCs/>
                <w:sz w:val="24"/>
                <w:szCs w:val="24"/>
              </w:rPr>
            </w:pPr>
            <w:r w:rsidRPr="000D1E5F">
              <w:rPr>
                <w:b w:val="0"/>
                <w:bCs/>
                <w:sz w:val="24"/>
                <w:szCs w:val="24"/>
              </w:rPr>
              <w:t>Побуждать детей формировать и выражать собственную эстетическую оценку воспринимаемого, не навязывая им мнения взрослых.</w:t>
            </w:r>
          </w:p>
          <w:p w:rsidR="00880BE1" w:rsidRPr="000D1E5F" w:rsidRDefault="00880BE1" w:rsidP="00023A16">
            <w:pPr>
              <w:pStyle w:val="a8"/>
              <w:numPr>
                <w:ilvl w:val="0"/>
                <w:numId w:val="20"/>
              </w:numPr>
              <w:ind w:right="354"/>
              <w:jc w:val="both"/>
              <w:rPr>
                <w:b w:val="0"/>
                <w:bCs/>
                <w:sz w:val="24"/>
                <w:szCs w:val="24"/>
              </w:rPr>
            </w:pPr>
            <w:r w:rsidRPr="000D1E5F">
              <w:rPr>
                <w:b w:val="0"/>
                <w:bCs/>
                <w:sz w:val="24"/>
                <w:szCs w:val="24"/>
              </w:rPr>
              <w:t>Привлекать детей к планированию жизни группы на день.</w:t>
            </w:r>
          </w:p>
        </w:tc>
      </w:tr>
      <w:tr w:rsidR="00880BE1" w:rsidRPr="000D1E5F" w:rsidTr="00880BE1">
        <w:tc>
          <w:tcPr>
            <w:tcW w:w="13858" w:type="dxa"/>
            <w:gridSpan w:val="2"/>
          </w:tcPr>
          <w:p w:rsidR="00880BE1" w:rsidRPr="000D1E5F" w:rsidRDefault="00880BE1" w:rsidP="00880BE1">
            <w:pPr>
              <w:ind w:right="354"/>
              <w:jc w:val="center"/>
              <w:rPr>
                <w:b w:val="0"/>
                <w:bCs/>
                <w:i/>
                <w:sz w:val="24"/>
                <w:szCs w:val="24"/>
              </w:rPr>
            </w:pPr>
            <w:r w:rsidRPr="000D1E5F">
              <w:rPr>
                <w:b w:val="0"/>
                <w:bCs/>
                <w:i/>
                <w:sz w:val="24"/>
                <w:szCs w:val="24"/>
              </w:rPr>
              <w:t>5-6 лет</w:t>
            </w:r>
          </w:p>
        </w:tc>
      </w:tr>
      <w:tr w:rsidR="00880BE1" w:rsidRPr="000D1E5F" w:rsidTr="00880BE1">
        <w:tc>
          <w:tcPr>
            <w:tcW w:w="3284" w:type="dxa"/>
          </w:tcPr>
          <w:p w:rsidR="00880BE1" w:rsidRPr="000D1E5F" w:rsidRDefault="00880BE1" w:rsidP="00880BE1">
            <w:pPr>
              <w:ind w:right="354"/>
              <w:jc w:val="both"/>
              <w:rPr>
                <w:b w:val="0"/>
                <w:bCs/>
                <w:i/>
                <w:sz w:val="24"/>
                <w:szCs w:val="24"/>
              </w:rPr>
            </w:pPr>
            <w:r w:rsidRPr="000D1E5F">
              <w:rPr>
                <w:b w:val="0"/>
                <w:bCs/>
                <w:i/>
                <w:sz w:val="24"/>
                <w:szCs w:val="24"/>
              </w:rPr>
              <w:t xml:space="preserve">Приоритетная сфера инициативы – </w:t>
            </w:r>
            <w:proofErr w:type="spellStart"/>
            <w:r w:rsidRPr="000D1E5F">
              <w:rPr>
                <w:b w:val="0"/>
                <w:bCs/>
                <w:i/>
                <w:sz w:val="24"/>
                <w:szCs w:val="24"/>
              </w:rPr>
              <w:t>внеситуативно</w:t>
            </w:r>
            <w:proofErr w:type="spellEnd"/>
            <w:r w:rsidRPr="000D1E5F">
              <w:rPr>
                <w:b w:val="0"/>
                <w:bCs/>
                <w:i/>
                <w:sz w:val="24"/>
                <w:szCs w:val="24"/>
              </w:rPr>
              <w:t>-</w:t>
            </w:r>
            <w:r w:rsidRPr="000D1E5F">
              <w:rPr>
                <w:b w:val="0"/>
                <w:bCs/>
                <w:i/>
                <w:sz w:val="24"/>
                <w:szCs w:val="24"/>
              </w:rPr>
              <w:lastRenderedPageBreak/>
              <w:t>личностное общение</w:t>
            </w:r>
          </w:p>
        </w:tc>
        <w:tc>
          <w:tcPr>
            <w:tcW w:w="10574" w:type="dxa"/>
          </w:tcPr>
          <w:p w:rsidR="00880BE1" w:rsidRPr="000D1E5F" w:rsidRDefault="00880BE1" w:rsidP="00023A16">
            <w:pPr>
              <w:pStyle w:val="a8"/>
              <w:numPr>
                <w:ilvl w:val="0"/>
                <w:numId w:val="21"/>
              </w:numPr>
              <w:ind w:right="354"/>
              <w:jc w:val="both"/>
              <w:rPr>
                <w:b w:val="0"/>
                <w:bCs/>
                <w:sz w:val="24"/>
                <w:szCs w:val="24"/>
              </w:rPr>
            </w:pPr>
            <w:r w:rsidRPr="000D1E5F">
              <w:rPr>
                <w:b w:val="0"/>
                <w:bCs/>
                <w:sz w:val="24"/>
                <w:szCs w:val="24"/>
              </w:rPr>
              <w:lastRenderedPageBreak/>
              <w:t>Создавать в группе положительный психологический микроклимат, в равной мере проявлять любовь и заботу ко всем детям: выражать радость при встрече; использовать ласку и теплое слово для выражения своего отношения к ребенку.</w:t>
            </w:r>
          </w:p>
          <w:p w:rsidR="00880BE1" w:rsidRPr="000D1E5F" w:rsidRDefault="00880BE1" w:rsidP="00023A16">
            <w:pPr>
              <w:pStyle w:val="a8"/>
              <w:numPr>
                <w:ilvl w:val="0"/>
                <w:numId w:val="21"/>
              </w:numPr>
              <w:ind w:right="354"/>
              <w:jc w:val="both"/>
              <w:rPr>
                <w:b w:val="0"/>
                <w:bCs/>
                <w:sz w:val="24"/>
                <w:szCs w:val="24"/>
              </w:rPr>
            </w:pPr>
            <w:r w:rsidRPr="000D1E5F">
              <w:rPr>
                <w:b w:val="0"/>
                <w:bCs/>
                <w:sz w:val="24"/>
                <w:szCs w:val="24"/>
              </w:rPr>
              <w:lastRenderedPageBreak/>
              <w:t>Уважать индивидуальные вкусы и привычки детей.</w:t>
            </w:r>
          </w:p>
          <w:p w:rsidR="00880BE1" w:rsidRPr="000D1E5F" w:rsidRDefault="00880BE1" w:rsidP="00023A16">
            <w:pPr>
              <w:pStyle w:val="a8"/>
              <w:numPr>
                <w:ilvl w:val="0"/>
                <w:numId w:val="21"/>
              </w:numPr>
              <w:ind w:right="354"/>
              <w:jc w:val="both"/>
              <w:rPr>
                <w:b w:val="0"/>
                <w:bCs/>
                <w:sz w:val="24"/>
                <w:szCs w:val="24"/>
              </w:rPr>
            </w:pPr>
            <w:r w:rsidRPr="000D1E5F">
              <w:rPr>
                <w:b w:val="0"/>
                <w:bCs/>
                <w:sz w:val="24"/>
                <w:szCs w:val="24"/>
              </w:rPr>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880BE1" w:rsidRPr="000D1E5F" w:rsidRDefault="00880BE1" w:rsidP="00023A16">
            <w:pPr>
              <w:pStyle w:val="a8"/>
              <w:numPr>
                <w:ilvl w:val="0"/>
                <w:numId w:val="21"/>
              </w:numPr>
              <w:ind w:right="354"/>
              <w:jc w:val="both"/>
              <w:rPr>
                <w:b w:val="0"/>
                <w:bCs/>
                <w:sz w:val="24"/>
                <w:szCs w:val="24"/>
              </w:rPr>
            </w:pPr>
            <w:r w:rsidRPr="000D1E5F">
              <w:rPr>
                <w:b w:val="0"/>
                <w:bCs/>
                <w:sz w:val="24"/>
                <w:szCs w:val="24"/>
              </w:rPr>
              <w:t>Создавать условия для самостоятельной творческой деятельности детей.</w:t>
            </w:r>
          </w:p>
          <w:p w:rsidR="00880BE1" w:rsidRPr="000D1E5F" w:rsidRDefault="00880BE1" w:rsidP="00023A16">
            <w:pPr>
              <w:pStyle w:val="a8"/>
              <w:numPr>
                <w:ilvl w:val="0"/>
                <w:numId w:val="21"/>
              </w:numPr>
              <w:ind w:right="354"/>
              <w:jc w:val="both"/>
              <w:rPr>
                <w:b w:val="0"/>
                <w:bCs/>
                <w:sz w:val="24"/>
                <w:szCs w:val="24"/>
              </w:rPr>
            </w:pPr>
            <w:r w:rsidRPr="000D1E5F">
              <w:rPr>
                <w:b w:val="0"/>
                <w:bCs/>
                <w:sz w:val="24"/>
                <w:szCs w:val="24"/>
              </w:rPr>
              <w:t>При необходимости помогать детям в решении проблем организации игры.</w:t>
            </w:r>
          </w:p>
          <w:p w:rsidR="00880BE1" w:rsidRPr="000D1E5F" w:rsidRDefault="00880BE1" w:rsidP="00023A16">
            <w:pPr>
              <w:pStyle w:val="a8"/>
              <w:numPr>
                <w:ilvl w:val="0"/>
                <w:numId w:val="21"/>
              </w:numPr>
              <w:ind w:right="354"/>
              <w:jc w:val="both"/>
              <w:rPr>
                <w:b w:val="0"/>
                <w:bCs/>
                <w:sz w:val="24"/>
                <w:szCs w:val="24"/>
              </w:rPr>
            </w:pPr>
            <w:r w:rsidRPr="000D1E5F">
              <w:rPr>
                <w:b w:val="0"/>
                <w:bCs/>
                <w:sz w:val="24"/>
                <w:szCs w:val="24"/>
              </w:rPr>
              <w:t>Привлекать детей к планированию жизни группы на день  и на более отдаленную перспективу. Обсуждать выбор спектакля для постановки, песни, танца и т.п.</w:t>
            </w:r>
          </w:p>
          <w:p w:rsidR="00880BE1" w:rsidRPr="000D1E5F" w:rsidRDefault="00880BE1" w:rsidP="00023A16">
            <w:pPr>
              <w:pStyle w:val="a8"/>
              <w:numPr>
                <w:ilvl w:val="0"/>
                <w:numId w:val="21"/>
              </w:numPr>
              <w:ind w:right="354"/>
              <w:jc w:val="both"/>
              <w:rPr>
                <w:b w:val="0"/>
                <w:bCs/>
                <w:sz w:val="24"/>
                <w:szCs w:val="24"/>
              </w:rPr>
            </w:pPr>
            <w:r w:rsidRPr="000D1E5F">
              <w:rPr>
                <w:b w:val="0"/>
                <w:bCs/>
                <w:sz w:val="24"/>
                <w:szCs w:val="24"/>
              </w:rPr>
              <w:t>Создавать условия и выделять время для самостоятельной творческой или познавательной деятельности детей по интересам.</w:t>
            </w:r>
          </w:p>
        </w:tc>
      </w:tr>
      <w:tr w:rsidR="00880BE1" w:rsidRPr="000D1E5F" w:rsidTr="00880BE1">
        <w:tc>
          <w:tcPr>
            <w:tcW w:w="13858" w:type="dxa"/>
            <w:gridSpan w:val="2"/>
          </w:tcPr>
          <w:p w:rsidR="00880BE1" w:rsidRPr="000D1E5F" w:rsidRDefault="00880BE1" w:rsidP="00880BE1">
            <w:pPr>
              <w:ind w:right="354"/>
              <w:jc w:val="center"/>
              <w:rPr>
                <w:b w:val="0"/>
                <w:bCs/>
                <w:i/>
                <w:sz w:val="24"/>
                <w:szCs w:val="24"/>
              </w:rPr>
            </w:pPr>
            <w:r w:rsidRPr="000D1E5F">
              <w:rPr>
                <w:b w:val="0"/>
                <w:bCs/>
                <w:i/>
                <w:sz w:val="24"/>
                <w:szCs w:val="24"/>
              </w:rPr>
              <w:lastRenderedPageBreak/>
              <w:t>6-7 лет</w:t>
            </w:r>
          </w:p>
        </w:tc>
      </w:tr>
      <w:tr w:rsidR="00880BE1" w:rsidRPr="000D1E5F" w:rsidTr="00880BE1">
        <w:tc>
          <w:tcPr>
            <w:tcW w:w="3284" w:type="dxa"/>
          </w:tcPr>
          <w:p w:rsidR="00880BE1" w:rsidRPr="000D1E5F" w:rsidRDefault="00880BE1" w:rsidP="00880BE1">
            <w:pPr>
              <w:ind w:right="354"/>
              <w:jc w:val="both"/>
              <w:rPr>
                <w:b w:val="0"/>
                <w:bCs/>
                <w:i/>
                <w:sz w:val="24"/>
                <w:szCs w:val="24"/>
              </w:rPr>
            </w:pPr>
            <w:r w:rsidRPr="000D1E5F">
              <w:rPr>
                <w:b w:val="0"/>
                <w:bCs/>
                <w:i/>
                <w:sz w:val="24"/>
                <w:szCs w:val="24"/>
              </w:rPr>
              <w:t>Приоритетная сфера инициативы - научение</w:t>
            </w:r>
          </w:p>
        </w:tc>
        <w:tc>
          <w:tcPr>
            <w:tcW w:w="10574" w:type="dxa"/>
          </w:tcPr>
          <w:p w:rsidR="00880BE1" w:rsidRPr="000D1E5F" w:rsidRDefault="00880BE1" w:rsidP="00023A16">
            <w:pPr>
              <w:pStyle w:val="a8"/>
              <w:numPr>
                <w:ilvl w:val="0"/>
                <w:numId w:val="22"/>
              </w:numPr>
              <w:ind w:right="354"/>
              <w:jc w:val="both"/>
              <w:rPr>
                <w:b w:val="0"/>
                <w:bCs/>
                <w:sz w:val="24"/>
                <w:szCs w:val="24"/>
              </w:rPr>
            </w:pPr>
            <w:r w:rsidRPr="000D1E5F">
              <w:rPr>
                <w:b w:val="0"/>
                <w:bCs/>
                <w:sz w:val="24"/>
                <w:szCs w:val="24"/>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880BE1" w:rsidRPr="000D1E5F" w:rsidRDefault="00880BE1" w:rsidP="00023A16">
            <w:pPr>
              <w:pStyle w:val="a8"/>
              <w:numPr>
                <w:ilvl w:val="0"/>
                <w:numId w:val="22"/>
              </w:numPr>
              <w:ind w:right="354"/>
              <w:jc w:val="both"/>
              <w:rPr>
                <w:b w:val="0"/>
                <w:bCs/>
                <w:sz w:val="24"/>
                <w:szCs w:val="24"/>
              </w:rPr>
            </w:pPr>
            <w:r w:rsidRPr="000D1E5F">
              <w:rPr>
                <w:b w:val="0"/>
                <w:bCs/>
                <w:sz w:val="24"/>
                <w:szCs w:val="24"/>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Рассказывать детям о трудностях, которые вы сами испытывали при обучении новым видам деятельности.</w:t>
            </w:r>
          </w:p>
          <w:p w:rsidR="00880BE1" w:rsidRPr="000D1E5F" w:rsidRDefault="00880BE1" w:rsidP="00023A16">
            <w:pPr>
              <w:pStyle w:val="a8"/>
              <w:numPr>
                <w:ilvl w:val="0"/>
                <w:numId w:val="22"/>
              </w:numPr>
              <w:ind w:right="354"/>
              <w:jc w:val="both"/>
              <w:rPr>
                <w:b w:val="0"/>
                <w:bCs/>
                <w:sz w:val="24"/>
                <w:szCs w:val="24"/>
              </w:rPr>
            </w:pPr>
            <w:r w:rsidRPr="000D1E5F">
              <w:rPr>
                <w:b w:val="0"/>
                <w:bCs/>
                <w:sz w:val="24"/>
                <w:szCs w:val="24"/>
              </w:rPr>
              <w:t>Создавать ситуации, позволяющие ребенку реализовать свою компетентность, обретая уважение и признание взрослых и сверстников.</w:t>
            </w:r>
          </w:p>
          <w:p w:rsidR="00880BE1" w:rsidRPr="000D1E5F" w:rsidRDefault="00880BE1" w:rsidP="00023A16">
            <w:pPr>
              <w:pStyle w:val="a8"/>
              <w:numPr>
                <w:ilvl w:val="0"/>
                <w:numId w:val="22"/>
              </w:numPr>
              <w:ind w:right="354"/>
              <w:jc w:val="both"/>
              <w:rPr>
                <w:b w:val="0"/>
                <w:bCs/>
                <w:sz w:val="24"/>
                <w:szCs w:val="24"/>
              </w:rPr>
            </w:pPr>
            <w:r w:rsidRPr="000D1E5F">
              <w:rPr>
                <w:b w:val="0"/>
                <w:bCs/>
                <w:sz w:val="24"/>
                <w:szCs w:val="24"/>
              </w:rPr>
              <w:t>Обращаться к детям с просьбой показать воспитателю и научить его тем индивидуальным достижениям, которые есть у каждого.</w:t>
            </w:r>
          </w:p>
          <w:p w:rsidR="00880BE1" w:rsidRPr="000D1E5F" w:rsidRDefault="00880BE1" w:rsidP="00023A16">
            <w:pPr>
              <w:pStyle w:val="a8"/>
              <w:numPr>
                <w:ilvl w:val="0"/>
                <w:numId w:val="22"/>
              </w:numPr>
              <w:ind w:right="354"/>
              <w:jc w:val="both"/>
              <w:rPr>
                <w:b w:val="0"/>
                <w:bCs/>
                <w:sz w:val="24"/>
                <w:szCs w:val="24"/>
              </w:rPr>
            </w:pPr>
            <w:r w:rsidRPr="000D1E5F">
              <w:rPr>
                <w:b w:val="0"/>
                <w:bCs/>
                <w:sz w:val="24"/>
                <w:szCs w:val="24"/>
              </w:rPr>
              <w:t>Поддерживать чувство гордости за свой труд и удовлетворение его результатами.</w:t>
            </w:r>
          </w:p>
          <w:p w:rsidR="00880BE1" w:rsidRPr="000D1E5F" w:rsidRDefault="00880BE1" w:rsidP="00023A16">
            <w:pPr>
              <w:pStyle w:val="a8"/>
              <w:numPr>
                <w:ilvl w:val="0"/>
                <w:numId w:val="22"/>
              </w:numPr>
              <w:ind w:right="354"/>
              <w:jc w:val="both"/>
              <w:rPr>
                <w:b w:val="0"/>
                <w:bCs/>
                <w:sz w:val="24"/>
                <w:szCs w:val="24"/>
              </w:rPr>
            </w:pPr>
            <w:r w:rsidRPr="000D1E5F">
              <w:rPr>
                <w:b w:val="0"/>
                <w:bCs/>
                <w:sz w:val="24"/>
                <w:szCs w:val="24"/>
              </w:rPr>
              <w:t>Создавать условия для разнообразной самостоятельной творческой деятельности детей.</w:t>
            </w:r>
          </w:p>
          <w:p w:rsidR="00880BE1" w:rsidRPr="000D1E5F" w:rsidRDefault="00880BE1" w:rsidP="00023A16">
            <w:pPr>
              <w:pStyle w:val="a8"/>
              <w:numPr>
                <w:ilvl w:val="0"/>
                <w:numId w:val="22"/>
              </w:numPr>
              <w:ind w:right="354"/>
              <w:jc w:val="both"/>
              <w:rPr>
                <w:b w:val="0"/>
                <w:bCs/>
                <w:sz w:val="24"/>
                <w:szCs w:val="24"/>
              </w:rPr>
            </w:pPr>
            <w:r w:rsidRPr="000D1E5F">
              <w:rPr>
                <w:b w:val="0"/>
                <w:bCs/>
                <w:sz w:val="24"/>
                <w:szCs w:val="24"/>
              </w:rPr>
              <w:t>При необходимости помогать детям в решении проблем при организации игры.</w:t>
            </w:r>
          </w:p>
          <w:p w:rsidR="00880BE1" w:rsidRPr="000D1E5F" w:rsidRDefault="00880BE1" w:rsidP="00023A16">
            <w:pPr>
              <w:pStyle w:val="a8"/>
              <w:numPr>
                <w:ilvl w:val="0"/>
                <w:numId w:val="22"/>
              </w:numPr>
              <w:ind w:right="354"/>
              <w:jc w:val="both"/>
              <w:rPr>
                <w:b w:val="0"/>
                <w:bCs/>
                <w:sz w:val="24"/>
                <w:szCs w:val="24"/>
              </w:rPr>
            </w:pPr>
            <w:r w:rsidRPr="000D1E5F">
              <w:rPr>
                <w:b w:val="0"/>
                <w:bCs/>
                <w:sz w:val="24"/>
                <w:szCs w:val="24"/>
              </w:rPr>
              <w:t>Привлекать детей к планированию жизни группы на день, неделю, месяц. Учитывать и реализовывать их пожелания, предложения.</w:t>
            </w:r>
          </w:p>
          <w:p w:rsidR="00880BE1" w:rsidRPr="000D1E5F" w:rsidRDefault="00880BE1" w:rsidP="00023A16">
            <w:pPr>
              <w:pStyle w:val="a8"/>
              <w:numPr>
                <w:ilvl w:val="0"/>
                <w:numId w:val="22"/>
              </w:numPr>
              <w:ind w:right="354"/>
              <w:jc w:val="both"/>
              <w:rPr>
                <w:b w:val="0"/>
                <w:bCs/>
                <w:sz w:val="24"/>
                <w:szCs w:val="24"/>
              </w:rPr>
            </w:pPr>
            <w:r w:rsidRPr="000D1E5F">
              <w:rPr>
                <w:b w:val="0"/>
                <w:bCs/>
                <w:sz w:val="24"/>
                <w:szCs w:val="24"/>
              </w:rPr>
              <w:t>Создавать условия и выделять время для самостоятельной творческой или познавательной деятельности детей по интересам.</w:t>
            </w:r>
          </w:p>
        </w:tc>
      </w:tr>
    </w:tbl>
    <w:p w:rsidR="00880BE1" w:rsidRPr="000D1E5F" w:rsidRDefault="00880BE1" w:rsidP="00880BE1">
      <w:pPr>
        <w:spacing w:line="360" w:lineRule="auto"/>
        <w:rPr>
          <w:b w:val="0"/>
          <w:sz w:val="24"/>
          <w:szCs w:val="24"/>
        </w:rPr>
      </w:pPr>
    </w:p>
    <w:p w:rsidR="00880BE1" w:rsidRPr="000D1E5F" w:rsidRDefault="00880BE1" w:rsidP="00880BE1">
      <w:pPr>
        <w:pStyle w:val="30"/>
        <w:spacing w:after="0" w:line="240" w:lineRule="auto"/>
        <w:ind w:firstLine="709"/>
        <w:jc w:val="both"/>
        <w:rPr>
          <w:rStyle w:val="HTML"/>
          <w:rFonts w:ascii="Times New Roman" w:hAnsi="Times New Roman"/>
          <w:sz w:val="24"/>
          <w:szCs w:val="24"/>
        </w:rPr>
      </w:pPr>
    </w:p>
    <w:p w:rsidR="000D1E5F" w:rsidRPr="000D1E5F" w:rsidRDefault="0095440A" w:rsidP="0095440A">
      <w:pPr>
        <w:spacing w:line="360" w:lineRule="auto"/>
        <w:rPr>
          <w:b w:val="0"/>
          <w:sz w:val="24"/>
          <w:szCs w:val="24"/>
        </w:rPr>
      </w:pPr>
      <w:r w:rsidRPr="002E5E87">
        <w:rPr>
          <w:sz w:val="24"/>
          <w:szCs w:val="24"/>
        </w:rPr>
        <w:t>2.5.  Особенности взаимодействия педагогического коллектива с семьями воспитанников</w:t>
      </w:r>
    </w:p>
    <w:p w:rsidR="000D1E5F" w:rsidRPr="000D1E5F" w:rsidRDefault="000D1E5F" w:rsidP="000D1E5F">
      <w:pPr>
        <w:ind w:firstLine="709"/>
        <w:jc w:val="both"/>
        <w:rPr>
          <w:b w:val="0"/>
          <w:sz w:val="24"/>
          <w:szCs w:val="24"/>
        </w:rPr>
      </w:pPr>
      <w:r w:rsidRPr="000D1E5F">
        <w:rPr>
          <w:b w:val="0"/>
          <w:sz w:val="24"/>
          <w:szCs w:val="24"/>
        </w:rPr>
        <w:lastRenderedPageBreak/>
        <w:t xml:space="preserve">Работа педагогического коллектива детского сада направлена на развитие педагогики сотрудничества. Главной целью организации взаимодействия с семьей воспитанника  является создание непрерывного образовательного пространства, обеспечивающего социально-психическое благополучие всем воспитанникам и социально-психологическую поддержку семьям в реализации их воспитательных функций. </w:t>
      </w:r>
    </w:p>
    <w:p w:rsidR="000D1E5F" w:rsidRPr="000D1E5F" w:rsidRDefault="000D1E5F" w:rsidP="000D1E5F">
      <w:pPr>
        <w:ind w:firstLine="709"/>
        <w:jc w:val="both"/>
        <w:rPr>
          <w:b w:val="0"/>
          <w:sz w:val="24"/>
          <w:szCs w:val="24"/>
        </w:rPr>
      </w:pPr>
      <w:r w:rsidRPr="000D1E5F">
        <w:rPr>
          <w:b w:val="0"/>
          <w:sz w:val="24"/>
          <w:szCs w:val="24"/>
        </w:rPr>
        <w:t>В основу реализации работы с семьёй в нашем детском саду заложены следующие принципы:</w:t>
      </w:r>
    </w:p>
    <w:p w:rsidR="000D1E5F" w:rsidRPr="000D1E5F" w:rsidRDefault="000D1E5F" w:rsidP="00023A16">
      <w:pPr>
        <w:widowControl w:val="0"/>
        <w:numPr>
          <w:ilvl w:val="0"/>
          <w:numId w:val="24"/>
        </w:numPr>
        <w:suppressAutoHyphens/>
        <w:jc w:val="both"/>
        <w:rPr>
          <w:b w:val="0"/>
          <w:sz w:val="24"/>
          <w:szCs w:val="24"/>
        </w:rPr>
      </w:pPr>
      <w:r w:rsidRPr="000D1E5F">
        <w:rPr>
          <w:b w:val="0"/>
          <w:sz w:val="24"/>
          <w:szCs w:val="24"/>
        </w:rPr>
        <w:t>партнёрство родителей и педагогов в воспитании и обучении детей;</w:t>
      </w:r>
    </w:p>
    <w:p w:rsidR="000D1E5F" w:rsidRPr="000D1E5F" w:rsidRDefault="000D1E5F" w:rsidP="00023A16">
      <w:pPr>
        <w:widowControl w:val="0"/>
        <w:numPr>
          <w:ilvl w:val="0"/>
          <w:numId w:val="24"/>
        </w:numPr>
        <w:suppressAutoHyphens/>
        <w:jc w:val="both"/>
        <w:rPr>
          <w:b w:val="0"/>
          <w:sz w:val="24"/>
          <w:szCs w:val="24"/>
        </w:rPr>
      </w:pPr>
      <w:r w:rsidRPr="000D1E5F">
        <w:rPr>
          <w:b w:val="0"/>
          <w:sz w:val="24"/>
          <w:szCs w:val="24"/>
        </w:rPr>
        <w:t>единое понимание педагогами и родителями целей и задач воспитания и обучения;</w:t>
      </w:r>
    </w:p>
    <w:p w:rsidR="000D1E5F" w:rsidRPr="000D1E5F" w:rsidRDefault="000D1E5F" w:rsidP="00023A16">
      <w:pPr>
        <w:widowControl w:val="0"/>
        <w:numPr>
          <w:ilvl w:val="0"/>
          <w:numId w:val="24"/>
        </w:numPr>
        <w:suppressAutoHyphens/>
        <w:jc w:val="both"/>
        <w:rPr>
          <w:b w:val="0"/>
          <w:sz w:val="24"/>
          <w:szCs w:val="24"/>
        </w:rPr>
      </w:pPr>
      <w:r w:rsidRPr="000D1E5F">
        <w:rPr>
          <w:b w:val="0"/>
          <w:sz w:val="24"/>
          <w:szCs w:val="24"/>
        </w:rPr>
        <w:t>помощь, уважение и доверие к ребёнку со стороны родителей;</w:t>
      </w:r>
    </w:p>
    <w:p w:rsidR="000D1E5F" w:rsidRPr="000D1E5F" w:rsidRDefault="000D1E5F" w:rsidP="00023A16">
      <w:pPr>
        <w:widowControl w:val="0"/>
        <w:numPr>
          <w:ilvl w:val="0"/>
          <w:numId w:val="24"/>
        </w:numPr>
        <w:suppressAutoHyphens/>
        <w:jc w:val="both"/>
        <w:rPr>
          <w:b w:val="0"/>
          <w:sz w:val="24"/>
          <w:szCs w:val="24"/>
        </w:rPr>
      </w:pPr>
      <w:r w:rsidRPr="000D1E5F">
        <w:rPr>
          <w:b w:val="0"/>
          <w:sz w:val="24"/>
          <w:szCs w:val="24"/>
        </w:rPr>
        <w:t>знание педагогами и родителями воспитательных возможностей коллектива и семьи, максимальное использование воспитательного потенциала в совместной работе с детьми;</w:t>
      </w:r>
    </w:p>
    <w:p w:rsidR="000D1E5F" w:rsidRPr="000D1E5F" w:rsidRDefault="000D1E5F" w:rsidP="00023A16">
      <w:pPr>
        <w:widowControl w:val="0"/>
        <w:numPr>
          <w:ilvl w:val="0"/>
          <w:numId w:val="24"/>
        </w:numPr>
        <w:suppressAutoHyphens/>
        <w:jc w:val="both"/>
        <w:rPr>
          <w:b w:val="0"/>
          <w:sz w:val="24"/>
          <w:szCs w:val="24"/>
        </w:rPr>
      </w:pPr>
      <w:r w:rsidRPr="000D1E5F">
        <w:rPr>
          <w:b w:val="0"/>
          <w:sz w:val="24"/>
          <w:szCs w:val="24"/>
        </w:rPr>
        <w:t>постоянный анализ процесса взаимодействия семьи и дошкольного учреждения, его промежуточных и конечных результатов.</w:t>
      </w:r>
    </w:p>
    <w:p w:rsidR="000D1E5F" w:rsidRPr="000D1E5F" w:rsidRDefault="000D1E5F" w:rsidP="000D1E5F">
      <w:pPr>
        <w:ind w:firstLine="709"/>
        <w:jc w:val="both"/>
        <w:rPr>
          <w:b w:val="0"/>
          <w:sz w:val="24"/>
          <w:szCs w:val="24"/>
        </w:rPr>
      </w:pPr>
      <w:r w:rsidRPr="000D1E5F">
        <w:rPr>
          <w:b w:val="0"/>
          <w:sz w:val="24"/>
          <w:szCs w:val="24"/>
        </w:rPr>
        <w:t>Детский сад,  являясь открытой образовательной системой, осуществляет интеграцию общественного и семейного воспитания дошкольников со всеми категориями родителей:</w:t>
      </w:r>
    </w:p>
    <w:p w:rsidR="000D1E5F" w:rsidRPr="000D1E5F" w:rsidRDefault="000D1E5F" w:rsidP="00023A16">
      <w:pPr>
        <w:widowControl w:val="0"/>
        <w:numPr>
          <w:ilvl w:val="0"/>
          <w:numId w:val="25"/>
        </w:numPr>
        <w:suppressAutoHyphens/>
        <w:jc w:val="both"/>
        <w:rPr>
          <w:b w:val="0"/>
          <w:sz w:val="24"/>
          <w:szCs w:val="24"/>
        </w:rPr>
      </w:pPr>
      <w:r w:rsidRPr="000D1E5F">
        <w:rPr>
          <w:b w:val="0"/>
          <w:sz w:val="24"/>
          <w:szCs w:val="24"/>
        </w:rPr>
        <w:t>с семьями воспитанников детского сада;</w:t>
      </w:r>
    </w:p>
    <w:p w:rsidR="000D1E5F" w:rsidRPr="000D1E5F" w:rsidRDefault="000D1E5F" w:rsidP="00023A16">
      <w:pPr>
        <w:widowControl w:val="0"/>
        <w:numPr>
          <w:ilvl w:val="0"/>
          <w:numId w:val="25"/>
        </w:numPr>
        <w:suppressAutoHyphens/>
        <w:jc w:val="both"/>
        <w:rPr>
          <w:b w:val="0"/>
          <w:sz w:val="24"/>
          <w:szCs w:val="24"/>
        </w:rPr>
      </w:pPr>
      <w:r w:rsidRPr="000D1E5F">
        <w:rPr>
          <w:b w:val="0"/>
          <w:sz w:val="24"/>
          <w:szCs w:val="24"/>
        </w:rPr>
        <w:t>будущими родителями.</w:t>
      </w:r>
    </w:p>
    <w:p w:rsidR="000D1E5F" w:rsidRPr="000D1E5F" w:rsidRDefault="000D1E5F" w:rsidP="000D1E5F">
      <w:pPr>
        <w:ind w:firstLine="709"/>
        <w:jc w:val="both"/>
        <w:rPr>
          <w:b w:val="0"/>
          <w:sz w:val="24"/>
          <w:szCs w:val="24"/>
        </w:rPr>
      </w:pPr>
      <w:r w:rsidRPr="000D1E5F">
        <w:rPr>
          <w:b w:val="0"/>
          <w:sz w:val="24"/>
          <w:szCs w:val="24"/>
        </w:rPr>
        <w:t>Направления работы по взаимодействию с семьями воспитанников следующие:</w:t>
      </w:r>
    </w:p>
    <w:p w:rsidR="000D1E5F" w:rsidRPr="000D1E5F" w:rsidRDefault="000D1E5F" w:rsidP="00023A16">
      <w:pPr>
        <w:widowControl w:val="0"/>
        <w:numPr>
          <w:ilvl w:val="0"/>
          <w:numId w:val="26"/>
        </w:numPr>
        <w:suppressAutoHyphens/>
        <w:jc w:val="both"/>
        <w:rPr>
          <w:b w:val="0"/>
          <w:sz w:val="24"/>
          <w:szCs w:val="24"/>
        </w:rPr>
      </w:pPr>
      <w:r w:rsidRPr="000D1E5F">
        <w:rPr>
          <w:b w:val="0"/>
          <w:sz w:val="24"/>
          <w:szCs w:val="24"/>
        </w:rPr>
        <w:t>защита прав ребёнка в семье и детском саду;</w:t>
      </w:r>
    </w:p>
    <w:p w:rsidR="000D1E5F" w:rsidRPr="000D1E5F" w:rsidRDefault="000D1E5F" w:rsidP="00023A16">
      <w:pPr>
        <w:widowControl w:val="0"/>
        <w:numPr>
          <w:ilvl w:val="0"/>
          <w:numId w:val="26"/>
        </w:numPr>
        <w:suppressAutoHyphens/>
        <w:jc w:val="both"/>
        <w:rPr>
          <w:b w:val="0"/>
          <w:sz w:val="24"/>
          <w:szCs w:val="24"/>
        </w:rPr>
      </w:pPr>
      <w:r w:rsidRPr="000D1E5F">
        <w:rPr>
          <w:b w:val="0"/>
          <w:sz w:val="24"/>
          <w:szCs w:val="24"/>
        </w:rPr>
        <w:t>воспитание, развитие и оздоровление детей;</w:t>
      </w:r>
    </w:p>
    <w:p w:rsidR="000D1E5F" w:rsidRPr="000D1E5F" w:rsidRDefault="000D1E5F" w:rsidP="00023A16">
      <w:pPr>
        <w:widowControl w:val="0"/>
        <w:numPr>
          <w:ilvl w:val="0"/>
          <w:numId w:val="26"/>
        </w:numPr>
        <w:suppressAutoHyphens/>
        <w:jc w:val="both"/>
        <w:rPr>
          <w:b w:val="0"/>
          <w:sz w:val="24"/>
          <w:szCs w:val="24"/>
        </w:rPr>
      </w:pPr>
      <w:r w:rsidRPr="000D1E5F">
        <w:rPr>
          <w:b w:val="0"/>
          <w:sz w:val="24"/>
          <w:szCs w:val="24"/>
        </w:rPr>
        <w:t>детско-родительские отношения;</w:t>
      </w:r>
    </w:p>
    <w:p w:rsidR="000D1E5F" w:rsidRPr="000D1E5F" w:rsidRDefault="000D1E5F" w:rsidP="00023A16">
      <w:pPr>
        <w:widowControl w:val="0"/>
        <w:numPr>
          <w:ilvl w:val="0"/>
          <w:numId w:val="26"/>
        </w:numPr>
        <w:suppressAutoHyphens/>
        <w:jc w:val="both"/>
        <w:rPr>
          <w:b w:val="0"/>
          <w:sz w:val="24"/>
          <w:szCs w:val="24"/>
        </w:rPr>
      </w:pPr>
      <w:r w:rsidRPr="000D1E5F">
        <w:rPr>
          <w:b w:val="0"/>
          <w:sz w:val="24"/>
          <w:szCs w:val="24"/>
        </w:rPr>
        <w:t>взаимоотношения детей со сверстниками и взрослыми;</w:t>
      </w:r>
    </w:p>
    <w:p w:rsidR="000D1E5F" w:rsidRPr="000D1E5F" w:rsidRDefault="000D1E5F" w:rsidP="00023A16">
      <w:pPr>
        <w:widowControl w:val="0"/>
        <w:numPr>
          <w:ilvl w:val="0"/>
          <w:numId w:val="26"/>
        </w:numPr>
        <w:suppressAutoHyphens/>
        <w:jc w:val="both"/>
        <w:rPr>
          <w:b w:val="0"/>
          <w:sz w:val="24"/>
          <w:szCs w:val="24"/>
        </w:rPr>
      </w:pPr>
      <w:r w:rsidRPr="000D1E5F">
        <w:rPr>
          <w:b w:val="0"/>
          <w:sz w:val="24"/>
          <w:szCs w:val="24"/>
        </w:rPr>
        <w:t>формирование у детей дошкольного возраста предпосылок к учебной деятельности на этапе завершения ими дошкольного образования.</w:t>
      </w:r>
    </w:p>
    <w:p w:rsidR="000D1E5F" w:rsidRPr="000D1E5F" w:rsidRDefault="000D1E5F" w:rsidP="000D1E5F">
      <w:pPr>
        <w:ind w:firstLine="709"/>
        <w:jc w:val="both"/>
        <w:rPr>
          <w:b w:val="0"/>
          <w:sz w:val="24"/>
          <w:szCs w:val="24"/>
        </w:rPr>
      </w:pPr>
      <w:r w:rsidRPr="000D1E5F">
        <w:rPr>
          <w:b w:val="0"/>
          <w:sz w:val="24"/>
          <w:szCs w:val="24"/>
        </w:rPr>
        <w:t>Основными задачами, стоящими перед педагогическим коллективом в работе с родителями, являются:</w:t>
      </w:r>
    </w:p>
    <w:p w:rsidR="000D1E5F" w:rsidRPr="000D1E5F" w:rsidRDefault="000D1E5F" w:rsidP="00023A16">
      <w:pPr>
        <w:widowControl w:val="0"/>
        <w:numPr>
          <w:ilvl w:val="0"/>
          <w:numId w:val="27"/>
        </w:numPr>
        <w:suppressAutoHyphens/>
        <w:jc w:val="both"/>
        <w:rPr>
          <w:b w:val="0"/>
          <w:sz w:val="24"/>
          <w:szCs w:val="24"/>
        </w:rPr>
      </w:pPr>
      <w:r w:rsidRPr="000D1E5F">
        <w:rPr>
          <w:b w:val="0"/>
          <w:sz w:val="24"/>
          <w:szCs w:val="24"/>
        </w:rPr>
        <w:t>привлечение родителей к активному участию в деятельности дошкольного учреждения;</w:t>
      </w:r>
    </w:p>
    <w:p w:rsidR="000D1E5F" w:rsidRPr="000D1E5F" w:rsidRDefault="000D1E5F" w:rsidP="00023A16">
      <w:pPr>
        <w:widowControl w:val="0"/>
        <w:numPr>
          <w:ilvl w:val="0"/>
          <w:numId w:val="27"/>
        </w:numPr>
        <w:suppressAutoHyphens/>
        <w:jc w:val="both"/>
        <w:rPr>
          <w:b w:val="0"/>
          <w:sz w:val="24"/>
          <w:szCs w:val="24"/>
        </w:rPr>
      </w:pPr>
      <w:r w:rsidRPr="000D1E5F">
        <w:rPr>
          <w:b w:val="0"/>
          <w:sz w:val="24"/>
          <w:szCs w:val="24"/>
        </w:rPr>
        <w:t>изучение семейного опыта воспитания и развития детей;</w:t>
      </w:r>
    </w:p>
    <w:p w:rsidR="000D1E5F" w:rsidRPr="000D1E5F" w:rsidRDefault="000D1E5F" w:rsidP="00023A16">
      <w:pPr>
        <w:widowControl w:val="0"/>
        <w:numPr>
          <w:ilvl w:val="0"/>
          <w:numId w:val="27"/>
        </w:numPr>
        <w:suppressAutoHyphens/>
        <w:jc w:val="both"/>
        <w:rPr>
          <w:b w:val="0"/>
          <w:sz w:val="24"/>
          <w:szCs w:val="24"/>
        </w:rPr>
      </w:pPr>
      <w:r w:rsidRPr="000D1E5F">
        <w:rPr>
          <w:b w:val="0"/>
          <w:sz w:val="24"/>
          <w:szCs w:val="24"/>
        </w:rPr>
        <w:t>просвещение родителей в области педагогики и детской психологии;</w:t>
      </w:r>
    </w:p>
    <w:p w:rsidR="000D1E5F" w:rsidRPr="000D1E5F" w:rsidRDefault="000D1E5F" w:rsidP="00023A16">
      <w:pPr>
        <w:widowControl w:val="0"/>
        <w:numPr>
          <w:ilvl w:val="0"/>
          <w:numId w:val="27"/>
        </w:numPr>
        <w:suppressAutoHyphens/>
        <w:jc w:val="both"/>
        <w:rPr>
          <w:b w:val="0"/>
          <w:sz w:val="24"/>
          <w:szCs w:val="24"/>
        </w:rPr>
      </w:pPr>
      <w:r w:rsidRPr="000D1E5F">
        <w:rPr>
          <w:b w:val="0"/>
          <w:sz w:val="24"/>
          <w:szCs w:val="24"/>
        </w:rPr>
        <w:t>работа по повышению правовой и педагогической культуры родителей (консультации по вопросам воспитания, развития и оздоровления дошкольников проводят высококвалифицированные специалисты).</w:t>
      </w:r>
    </w:p>
    <w:p w:rsidR="000D1E5F" w:rsidRPr="000D1E5F" w:rsidRDefault="000D1E5F" w:rsidP="000D1E5F">
      <w:pPr>
        <w:ind w:firstLine="709"/>
        <w:jc w:val="both"/>
        <w:rPr>
          <w:b w:val="0"/>
          <w:sz w:val="24"/>
          <w:szCs w:val="24"/>
        </w:rPr>
      </w:pPr>
      <w:r w:rsidRPr="000D1E5F">
        <w:rPr>
          <w:b w:val="0"/>
          <w:sz w:val="24"/>
          <w:szCs w:val="24"/>
        </w:rPr>
        <w:t xml:space="preserve">Работе с семьей уделяется большое внимание, так как коллектив считает, что только при взаимодействии можно добиться результатов в воспитании детей. Родители – постоянные участники мероприятий детского сада – первые помощники, знают проблемы дошкольного учреждения и по возможности стремятся участвовать в их решении. </w:t>
      </w:r>
    </w:p>
    <w:p w:rsidR="000D1E5F" w:rsidRPr="000D1E5F" w:rsidRDefault="000D1E5F" w:rsidP="000D1E5F">
      <w:pPr>
        <w:rPr>
          <w:b w:val="0"/>
          <w:sz w:val="24"/>
          <w:szCs w:val="24"/>
        </w:rPr>
      </w:pPr>
      <w:r w:rsidRPr="000D1E5F">
        <w:rPr>
          <w:b w:val="0"/>
          <w:sz w:val="24"/>
          <w:szCs w:val="24"/>
        </w:rPr>
        <w:t>Заведующий направляет работу, а родительский комитет контролирует.</w:t>
      </w:r>
    </w:p>
    <w:p w:rsidR="000D1E5F" w:rsidRPr="000D1E5F" w:rsidRDefault="000D1E5F" w:rsidP="000D1E5F">
      <w:pPr>
        <w:rPr>
          <w:b w:val="0"/>
          <w:sz w:val="24"/>
          <w:szCs w:val="24"/>
        </w:rPr>
      </w:pPr>
      <w:r w:rsidRPr="000D1E5F">
        <w:rPr>
          <w:b w:val="0"/>
          <w:sz w:val="24"/>
          <w:szCs w:val="24"/>
        </w:rPr>
        <w:lastRenderedPageBreak/>
        <w:t xml:space="preserve">     Педагоги устанавливают доверительные отношения с родителями,  обеспечивают информацией, организуют единый подход к ребенку с целью его личностного развития.</w:t>
      </w:r>
    </w:p>
    <w:p w:rsidR="000D1E5F" w:rsidRPr="000D1E5F" w:rsidRDefault="000D1E5F" w:rsidP="000D1E5F">
      <w:pPr>
        <w:rPr>
          <w:b w:val="0"/>
          <w:sz w:val="24"/>
          <w:szCs w:val="24"/>
        </w:rPr>
      </w:pPr>
      <w:r w:rsidRPr="000D1E5F">
        <w:rPr>
          <w:b w:val="0"/>
          <w:sz w:val="24"/>
          <w:szCs w:val="24"/>
        </w:rPr>
        <w:t xml:space="preserve">     В   дошкольном образовательном учреждении  свои традиции. Родители могут присутствовать в детском саду во время адаптационного периода вместе с ребенком, посещать по желанию занятия, участвовать в праздниках, развлечениях, утренниках. </w:t>
      </w:r>
    </w:p>
    <w:p w:rsidR="000D1E5F" w:rsidRPr="000D1E5F" w:rsidRDefault="000D1E5F" w:rsidP="000D1E5F">
      <w:pPr>
        <w:rPr>
          <w:b w:val="0"/>
          <w:sz w:val="24"/>
          <w:szCs w:val="24"/>
        </w:rPr>
      </w:pPr>
      <w:r w:rsidRPr="000D1E5F">
        <w:rPr>
          <w:b w:val="0"/>
          <w:sz w:val="24"/>
          <w:szCs w:val="24"/>
        </w:rPr>
        <w:t>им оказывается посильная индивидуальная консультативная помощь.</w:t>
      </w:r>
    </w:p>
    <w:p w:rsidR="000D1E5F" w:rsidRPr="000D1E5F" w:rsidRDefault="000D1E5F" w:rsidP="000D1E5F">
      <w:pPr>
        <w:rPr>
          <w:b w:val="0"/>
          <w:sz w:val="24"/>
          <w:szCs w:val="24"/>
        </w:rPr>
      </w:pPr>
      <w:r w:rsidRPr="000D1E5F">
        <w:rPr>
          <w:b w:val="0"/>
          <w:sz w:val="24"/>
          <w:szCs w:val="24"/>
        </w:rPr>
        <w:t xml:space="preserve">      Родители никогда не отказываются помочь дошкольном образовательном учреждении:</w:t>
      </w:r>
    </w:p>
    <w:p w:rsidR="000D1E5F" w:rsidRPr="000D1E5F" w:rsidRDefault="000D1E5F" w:rsidP="00023A16">
      <w:pPr>
        <w:numPr>
          <w:ilvl w:val="0"/>
          <w:numId w:val="29"/>
        </w:numPr>
        <w:rPr>
          <w:b w:val="0"/>
          <w:sz w:val="24"/>
          <w:szCs w:val="24"/>
        </w:rPr>
      </w:pPr>
      <w:r w:rsidRPr="000D1E5F">
        <w:rPr>
          <w:b w:val="0"/>
          <w:sz w:val="24"/>
          <w:szCs w:val="24"/>
        </w:rPr>
        <w:t>в ремонте оборудования,</w:t>
      </w:r>
    </w:p>
    <w:p w:rsidR="000D1E5F" w:rsidRPr="000D1E5F" w:rsidRDefault="000D1E5F" w:rsidP="00023A16">
      <w:pPr>
        <w:numPr>
          <w:ilvl w:val="0"/>
          <w:numId w:val="29"/>
        </w:numPr>
        <w:rPr>
          <w:b w:val="0"/>
          <w:sz w:val="24"/>
          <w:szCs w:val="24"/>
        </w:rPr>
      </w:pPr>
      <w:r w:rsidRPr="000D1E5F">
        <w:rPr>
          <w:b w:val="0"/>
          <w:sz w:val="24"/>
          <w:szCs w:val="24"/>
        </w:rPr>
        <w:t>в уборке территории,</w:t>
      </w:r>
    </w:p>
    <w:p w:rsidR="000D1E5F" w:rsidRPr="000D1E5F" w:rsidRDefault="000D1E5F" w:rsidP="00023A16">
      <w:pPr>
        <w:numPr>
          <w:ilvl w:val="0"/>
          <w:numId w:val="29"/>
        </w:numPr>
        <w:rPr>
          <w:b w:val="0"/>
          <w:sz w:val="24"/>
          <w:szCs w:val="24"/>
        </w:rPr>
      </w:pPr>
      <w:r w:rsidRPr="000D1E5F">
        <w:rPr>
          <w:b w:val="0"/>
          <w:sz w:val="24"/>
          <w:szCs w:val="24"/>
        </w:rPr>
        <w:t>в изготовлении пособий.</w:t>
      </w:r>
    </w:p>
    <w:p w:rsidR="000D1E5F" w:rsidRPr="000D1E5F" w:rsidRDefault="000D1E5F" w:rsidP="000D1E5F">
      <w:pPr>
        <w:rPr>
          <w:b w:val="0"/>
          <w:sz w:val="24"/>
          <w:szCs w:val="24"/>
        </w:rPr>
      </w:pPr>
      <w:r w:rsidRPr="000D1E5F">
        <w:rPr>
          <w:b w:val="0"/>
          <w:sz w:val="24"/>
          <w:szCs w:val="24"/>
        </w:rPr>
        <w:t xml:space="preserve">   Кроме родительских собраний, консультаций проводятся физкультурные досуги «Мама, папа, я – спортивная семья», семейные чаепития в День именинника.</w:t>
      </w:r>
    </w:p>
    <w:p w:rsidR="000D1E5F" w:rsidRPr="000D1E5F" w:rsidRDefault="000D1E5F" w:rsidP="000D1E5F">
      <w:pPr>
        <w:rPr>
          <w:b w:val="0"/>
          <w:sz w:val="24"/>
          <w:szCs w:val="24"/>
        </w:rPr>
      </w:pPr>
      <w:r w:rsidRPr="000D1E5F">
        <w:rPr>
          <w:b w:val="0"/>
          <w:sz w:val="24"/>
          <w:szCs w:val="24"/>
        </w:rPr>
        <w:t xml:space="preserve">   Все это сплачивает педагогов с родителями и дает положительные </w:t>
      </w:r>
    </w:p>
    <w:p w:rsidR="000D1E5F" w:rsidRPr="000D1E5F" w:rsidRDefault="000D1E5F" w:rsidP="000D1E5F">
      <w:pPr>
        <w:rPr>
          <w:b w:val="0"/>
          <w:sz w:val="24"/>
          <w:szCs w:val="24"/>
        </w:rPr>
      </w:pPr>
      <w:r w:rsidRPr="000D1E5F">
        <w:rPr>
          <w:b w:val="0"/>
          <w:sz w:val="24"/>
          <w:szCs w:val="24"/>
        </w:rPr>
        <w:t>результаты в воспитании и обучении детей.</w:t>
      </w:r>
    </w:p>
    <w:p w:rsidR="000D1E5F" w:rsidRPr="000D1E5F" w:rsidRDefault="000D1E5F" w:rsidP="000D1E5F">
      <w:pPr>
        <w:rPr>
          <w:b w:val="0"/>
          <w:sz w:val="24"/>
          <w:szCs w:val="24"/>
        </w:rPr>
      </w:pPr>
      <w:r w:rsidRPr="000D1E5F">
        <w:rPr>
          <w:b w:val="0"/>
          <w:sz w:val="24"/>
          <w:szCs w:val="24"/>
        </w:rPr>
        <w:t>Наше дошкольном образовательном учреждении: является открытой социальной системой, способной реагировать на изменения внутренней и внешней среды.</w:t>
      </w:r>
    </w:p>
    <w:p w:rsidR="000D1E5F" w:rsidRPr="000D1E5F" w:rsidRDefault="000D1E5F" w:rsidP="000D1E5F">
      <w:pPr>
        <w:rPr>
          <w:b w:val="0"/>
          <w:sz w:val="24"/>
          <w:szCs w:val="24"/>
        </w:rPr>
      </w:pPr>
      <w:r w:rsidRPr="000D1E5F">
        <w:rPr>
          <w:b w:val="0"/>
          <w:sz w:val="24"/>
          <w:szCs w:val="24"/>
        </w:rPr>
        <w:t xml:space="preserve">    Учреждение: </w:t>
      </w:r>
    </w:p>
    <w:p w:rsidR="000D1E5F" w:rsidRPr="000D1E5F" w:rsidRDefault="000D1E5F" w:rsidP="00023A16">
      <w:pPr>
        <w:numPr>
          <w:ilvl w:val="0"/>
          <w:numId w:val="28"/>
        </w:numPr>
        <w:rPr>
          <w:b w:val="0"/>
          <w:sz w:val="24"/>
          <w:szCs w:val="24"/>
        </w:rPr>
      </w:pPr>
      <w:r w:rsidRPr="000D1E5F">
        <w:rPr>
          <w:b w:val="0"/>
          <w:sz w:val="24"/>
          <w:szCs w:val="24"/>
        </w:rPr>
        <w:t>осуществляет взаимодействие со средой,</w:t>
      </w:r>
    </w:p>
    <w:p w:rsidR="000D1E5F" w:rsidRPr="000D1E5F" w:rsidRDefault="000D1E5F" w:rsidP="00023A16">
      <w:pPr>
        <w:numPr>
          <w:ilvl w:val="0"/>
          <w:numId w:val="28"/>
        </w:numPr>
        <w:rPr>
          <w:b w:val="0"/>
          <w:sz w:val="24"/>
          <w:szCs w:val="24"/>
        </w:rPr>
      </w:pPr>
      <w:r w:rsidRPr="000D1E5F">
        <w:rPr>
          <w:b w:val="0"/>
          <w:sz w:val="24"/>
          <w:szCs w:val="24"/>
        </w:rPr>
        <w:t>гибко реагирует на изменения  индивидуальных образовательных потребностей и запросов.</w:t>
      </w:r>
    </w:p>
    <w:p w:rsidR="000D1E5F" w:rsidRPr="000D1E5F" w:rsidRDefault="000D1E5F" w:rsidP="000D1E5F">
      <w:pPr>
        <w:rPr>
          <w:b w:val="0"/>
          <w:sz w:val="24"/>
          <w:szCs w:val="24"/>
        </w:rPr>
      </w:pPr>
      <w:r w:rsidRPr="000D1E5F">
        <w:rPr>
          <w:b w:val="0"/>
          <w:sz w:val="24"/>
          <w:szCs w:val="24"/>
        </w:rPr>
        <w:t xml:space="preserve">    Одним из путей повышения качества дошкольного образования мы видим установление тесных </w:t>
      </w:r>
      <w:proofErr w:type="spellStart"/>
      <w:r w:rsidRPr="000D1E5F">
        <w:rPr>
          <w:b w:val="0"/>
          <w:sz w:val="24"/>
          <w:szCs w:val="24"/>
        </w:rPr>
        <w:t>тесных</w:t>
      </w:r>
      <w:proofErr w:type="spellEnd"/>
      <w:r w:rsidRPr="000D1E5F">
        <w:rPr>
          <w:b w:val="0"/>
          <w:sz w:val="24"/>
          <w:szCs w:val="24"/>
        </w:rPr>
        <w:t xml:space="preserve"> связей с социумом, как главного акцентного направления дошкольного воспитания, от которого в первую очередь зависит его качество.</w:t>
      </w:r>
    </w:p>
    <w:p w:rsidR="000D1E5F" w:rsidRPr="000D1E5F" w:rsidRDefault="000D1E5F" w:rsidP="000D1E5F">
      <w:pPr>
        <w:rPr>
          <w:b w:val="0"/>
          <w:sz w:val="24"/>
          <w:szCs w:val="24"/>
        </w:rPr>
      </w:pPr>
      <w:r w:rsidRPr="000D1E5F">
        <w:rPr>
          <w:b w:val="0"/>
          <w:sz w:val="24"/>
          <w:szCs w:val="24"/>
        </w:rPr>
        <w:t xml:space="preserve">     Одновременно это способствует росту профессионального мастерства всех педагогов учреждения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w:t>
      </w:r>
    </w:p>
    <w:p w:rsidR="000D1E5F" w:rsidRPr="000D1E5F" w:rsidRDefault="000D1E5F" w:rsidP="00FC144E">
      <w:pPr>
        <w:shd w:val="clear" w:color="auto" w:fill="FFFFFF" w:themeFill="background1"/>
        <w:ind w:firstLine="709"/>
        <w:jc w:val="both"/>
        <w:rPr>
          <w:b w:val="0"/>
          <w:sz w:val="24"/>
          <w:szCs w:val="24"/>
        </w:rPr>
      </w:pPr>
      <w:r w:rsidRPr="000D1E5F">
        <w:rPr>
          <w:b w:val="0"/>
          <w:sz w:val="24"/>
          <w:szCs w:val="24"/>
        </w:rPr>
        <w:t xml:space="preserve">В детском саду создан </w:t>
      </w:r>
      <w:r w:rsidRPr="000D1E5F">
        <w:rPr>
          <w:b w:val="0"/>
          <w:sz w:val="24"/>
          <w:szCs w:val="24"/>
          <w:highlight w:val="yellow"/>
        </w:rPr>
        <w:t>родительский комитет. Число родителей, входящих</w:t>
      </w:r>
      <w:r w:rsidR="00FC144E">
        <w:rPr>
          <w:b w:val="0"/>
          <w:sz w:val="24"/>
          <w:szCs w:val="24"/>
          <w:highlight w:val="yellow"/>
        </w:rPr>
        <w:t xml:space="preserve"> в него, - 3 </w:t>
      </w:r>
      <w:r w:rsidRPr="000D1E5F">
        <w:rPr>
          <w:b w:val="0"/>
          <w:sz w:val="24"/>
          <w:szCs w:val="24"/>
          <w:highlight w:val="yellow"/>
        </w:rPr>
        <w:t>. Из состава родительского комитета выбирается председатель и секретарь. Каждый член родительского комитета имеет определенные обязанности. Деятельность родительского комитета регламентируется положением о родительском комитете.</w:t>
      </w:r>
    </w:p>
    <w:p w:rsidR="000D1E5F" w:rsidRPr="000D1E5F" w:rsidRDefault="000D1E5F" w:rsidP="00FC144E">
      <w:pPr>
        <w:shd w:val="clear" w:color="auto" w:fill="FFFFFF" w:themeFill="background1"/>
        <w:ind w:firstLine="709"/>
        <w:jc w:val="both"/>
        <w:rPr>
          <w:b w:val="0"/>
          <w:iCs/>
          <w:sz w:val="24"/>
          <w:szCs w:val="24"/>
        </w:rPr>
      </w:pPr>
      <w:r w:rsidRPr="000D1E5F">
        <w:rPr>
          <w:b w:val="0"/>
          <w:iCs/>
          <w:sz w:val="24"/>
          <w:szCs w:val="24"/>
          <w:highlight w:val="yellow"/>
        </w:rPr>
        <w:t>Обязанностью родительского комитета является:</w:t>
      </w:r>
    </w:p>
    <w:p w:rsidR="000D1E5F" w:rsidRPr="000D1E5F" w:rsidRDefault="000D1E5F" w:rsidP="00FC144E">
      <w:pPr>
        <w:shd w:val="clear" w:color="auto" w:fill="FFFFFF" w:themeFill="background1"/>
        <w:ind w:firstLine="709"/>
        <w:jc w:val="both"/>
        <w:rPr>
          <w:b w:val="0"/>
          <w:iCs/>
          <w:sz w:val="24"/>
          <w:szCs w:val="24"/>
        </w:rPr>
      </w:pPr>
      <w:r w:rsidRPr="000D1E5F">
        <w:rPr>
          <w:b w:val="0"/>
          <w:iCs/>
          <w:sz w:val="24"/>
          <w:szCs w:val="24"/>
        </w:rPr>
        <w:t xml:space="preserve">- помогать воспитателям в налаживании контакта с коллективом родителей;                                                               </w:t>
      </w:r>
    </w:p>
    <w:p w:rsidR="000D1E5F" w:rsidRPr="000D1E5F" w:rsidRDefault="000D1E5F" w:rsidP="000D1E5F">
      <w:pPr>
        <w:ind w:firstLine="709"/>
        <w:jc w:val="both"/>
        <w:rPr>
          <w:b w:val="0"/>
          <w:iCs/>
          <w:sz w:val="24"/>
          <w:szCs w:val="24"/>
        </w:rPr>
      </w:pPr>
      <w:r w:rsidRPr="000D1E5F">
        <w:rPr>
          <w:b w:val="0"/>
          <w:iCs/>
          <w:sz w:val="24"/>
          <w:szCs w:val="24"/>
        </w:rPr>
        <w:t>- вовлекать родителей в совместную деятельность с детьми;</w:t>
      </w:r>
    </w:p>
    <w:p w:rsidR="000D1E5F" w:rsidRPr="000D1E5F" w:rsidRDefault="000D1E5F" w:rsidP="000D1E5F">
      <w:pPr>
        <w:ind w:firstLine="709"/>
        <w:jc w:val="both"/>
        <w:rPr>
          <w:b w:val="0"/>
          <w:iCs/>
          <w:sz w:val="24"/>
          <w:szCs w:val="24"/>
        </w:rPr>
      </w:pPr>
      <w:r w:rsidRPr="000D1E5F">
        <w:rPr>
          <w:b w:val="0"/>
          <w:iCs/>
          <w:sz w:val="24"/>
          <w:szCs w:val="24"/>
        </w:rPr>
        <w:t xml:space="preserve">- влиять на формирование культуры родительского общения; </w:t>
      </w:r>
    </w:p>
    <w:p w:rsidR="000D1E5F" w:rsidRPr="000D1E5F" w:rsidRDefault="000D1E5F" w:rsidP="000D1E5F">
      <w:pPr>
        <w:ind w:firstLine="709"/>
        <w:jc w:val="both"/>
        <w:rPr>
          <w:b w:val="0"/>
          <w:iCs/>
          <w:sz w:val="24"/>
          <w:szCs w:val="24"/>
        </w:rPr>
      </w:pPr>
      <w:r w:rsidRPr="000D1E5F">
        <w:rPr>
          <w:b w:val="0"/>
          <w:iCs/>
          <w:sz w:val="24"/>
          <w:szCs w:val="24"/>
        </w:rPr>
        <w:t>- быть посредником между семьёй, детским садом, общественными организациями в трудных жизненных ситуациях;</w:t>
      </w:r>
    </w:p>
    <w:p w:rsidR="000D1E5F" w:rsidRPr="000D1E5F" w:rsidRDefault="000D1E5F" w:rsidP="000D1E5F">
      <w:pPr>
        <w:ind w:firstLine="709"/>
        <w:jc w:val="both"/>
        <w:rPr>
          <w:b w:val="0"/>
          <w:iCs/>
          <w:sz w:val="24"/>
          <w:szCs w:val="24"/>
        </w:rPr>
      </w:pPr>
      <w:r w:rsidRPr="000D1E5F">
        <w:rPr>
          <w:b w:val="0"/>
          <w:iCs/>
          <w:sz w:val="24"/>
          <w:szCs w:val="24"/>
        </w:rPr>
        <w:t>- стимулировать подвижничество и ответственность в воспитании подрастающего поколения;</w:t>
      </w:r>
    </w:p>
    <w:p w:rsidR="000D1E5F" w:rsidRPr="000D1E5F" w:rsidRDefault="000D1E5F" w:rsidP="000D1E5F">
      <w:pPr>
        <w:ind w:firstLine="709"/>
        <w:jc w:val="both"/>
        <w:rPr>
          <w:b w:val="0"/>
          <w:iCs/>
          <w:sz w:val="24"/>
          <w:szCs w:val="24"/>
        </w:rPr>
      </w:pPr>
      <w:r w:rsidRPr="000D1E5F">
        <w:rPr>
          <w:b w:val="0"/>
          <w:iCs/>
          <w:sz w:val="24"/>
          <w:szCs w:val="24"/>
        </w:rPr>
        <w:t>- выступать с инициативами и предложениями по улучшению образовательно-воспитательного процесса в детском саду;</w:t>
      </w:r>
    </w:p>
    <w:p w:rsidR="008D0E63" w:rsidRPr="003756E1" w:rsidRDefault="000D1E5F" w:rsidP="003756E1">
      <w:pPr>
        <w:ind w:firstLine="709"/>
        <w:jc w:val="both"/>
        <w:rPr>
          <w:b w:val="0"/>
          <w:iCs/>
          <w:sz w:val="24"/>
          <w:szCs w:val="24"/>
        </w:rPr>
      </w:pPr>
      <w:r w:rsidRPr="000D1E5F">
        <w:rPr>
          <w:b w:val="0"/>
          <w:iCs/>
          <w:sz w:val="24"/>
          <w:szCs w:val="24"/>
        </w:rPr>
        <w:lastRenderedPageBreak/>
        <w:t>- соблюдать этические нормы в общении с трудовым коллективом детского сада, воспитанниками и их родителями.</w:t>
      </w:r>
    </w:p>
    <w:p w:rsidR="0095440A" w:rsidRPr="0095440A" w:rsidRDefault="0095440A" w:rsidP="0095440A">
      <w:pPr>
        <w:tabs>
          <w:tab w:val="left" w:pos="10206"/>
        </w:tabs>
        <w:ind w:right="-13" w:firstLine="567"/>
        <w:jc w:val="both"/>
        <w:rPr>
          <w:rStyle w:val="ab"/>
          <w:b w:val="0"/>
          <w:bCs/>
          <w:i w:val="0"/>
          <w:kern w:val="20"/>
          <w:sz w:val="24"/>
          <w:szCs w:val="24"/>
        </w:rPr>
      </w:pPr>
      <w:r w:rsidRPr="0095440A">
        <w:rPr>
          <w:rStyle w:val="ab"/>
          <w:b w:val="0"/>
          <w:bCs/>
          <w:i w:val="0"/>
          <w:kern w:val="20"/>
          <w:sz w:val="24"/>
          <w:szCs w:val="24"/>
        </w:rPr>
        <w:t xml:space="preserve">В содержание психолого-педагогической работы по освоению детьми образовательных областей включены разнообразные формы работы с родителями воспитанников: </w:t>
      </w:r>
    </w:p>
    <w:p w:rsidR="0095440A" w:rsidRPr="0095440A" w:rsidRDefault="0095440A" w:rsidP="0095440A">
      <w:pPr>
        <w:tabs>
          <w:tab w:val="left" w:pos="10206"/>
        </w:tabs>
        <w:ind w:right="-13" w:firstLine="567"/>
        <w:jc w:val="both"/>
        <w:rPr>
          <w:rStyle w:val="ab"/>
          <w:b w:val="0"/>
          <w:bCs/>
          <w:i w:val="0"/>
          <w:kern w:val="20"/>
          <w:sz w:val="24"/>
          <w:szCs w:val="24"/>
        </w:rPr>
      </w:pPr>
      <w:r w:rsidRPr="0095440A">
        <w:rPr>
          <w:rStyle w:val="ab"/>
          <w:b w:val="0"/>
          <w:bCs/>
          <w:i w:val="0"/>
          <w:kern w:val="20"/>
          <w:sz w:val="24"/>
          <w:szCs w:val="24"/>
        </w:rPr>
        <w:t>– родительские собрания;</w:t>
      </w:r>
    </w:p>
    <w:p w:rsidR="0095440A" w:rsidRPr="0095440A" w:rsidRDefault="0095440A" w:rsidP="0095440A">
      <w:pPr>
        <w:tabs>
          <w:tab w:val="left" w:pos="10206"/>
        </w:tabs>
        <w:ind w:right="-13" w:firstLine="567"/>
        <w:jc w:val="both"/>
        <w:rPr>
          <w:rStyle w:val="ab"/>
          <w:b w:val="0"/>
          <w:bCs/>
          <w:i w:val="0"/>
          <w:kern w:val="20"/>
          <w:sz w:val="24"/>
          <w:szCs w:val="24"/>
        </w:rPr>
      </w:pPr>
      <w:r w:rsidRPr="0095440A">
        <w:rPr>
          <w:rStyle w:val="ab"/>
          <w:b w:val="0"/>
          <w:bCs/>
          <w:i w:val="0"/>
          <w:kern w:val="20"/>
          <w:sz w:val="24"/>
          <w:szCs w:val="24"/>
        </w:rPr>
        <w:t>– беседы;</w:t>
      </w:r>
    </w:p>
    <w:p w:rsidR="0095440A" w:rsidRPr="0095440A" w:rsidRDefault="0095440A" w:rsidP="0095440A">
      <w:pPr>
        <w:tabs>
          <w:tab w:val="left" w:pos="10206"/>
        </w:tabs>
        <w:ind w:right="-13" w:firstLine="567"/>
        <w:jc w:val="both"/>
        <w:rPr>
          <w:rStyle w:val="ab"/>
          <w:b w:val="0"/>
          <w:bCs/>
          <w:i w:val="0"/>
          <w:kern w:val="20"/>
          <w:sz w:val="24"/>
          <w:szCs w:val="24"/>
        </w:rPr>
      </w:pPr>
      <w:r w:rsidRPr="0095440A">
        <w:rPr>
          <w:rStyle w:val="ab"/>
          <w:b w:val="0"/>
          <w:bCs/>
          <w:i w:val="0"/>
          <w:kern w:val="20"/>
          <w:sz w:val="24"/>
          <w:szCs w:val="24"/>
        </w:rPr>
        <w:t>– консультативные встречи;</w:t>
      </w:r>
    </w:p>
    <w:p w:rsidR="0095440A" w:rsidRPr="0095440A" w:rsidRDefault="0095440A" w:rsidP="0095440A">
      <w:pPr>
        <w:tabs>
          <w:tab w:val="left" w:pos="10206"/>
        </w:tabs>
        <w:ind w:right="-13" w:firstLine="567"/>
        <w:jc w:val="both"/>
        <w:rPr>
          <w:rStyle w:val="ab"/>
          <w:b w:val="0"/>
          <w:bCs/>
          <w:i w:val="0"/>
          <w:kern w:val="20"/>
          <w:sz w:val="24"/>
          <w:szCs w:val="24"/>
        </w:rPr>
      </w:pPr>
      <w:r w:rsidRPr="0095440A">
        <w:rPr>
          <w:rStyle w:val="ab"/>
          <w:b w:val="0"/>
          <w:bCs/>
          <w:i w:val="0"/>
          <w:kern w:val="20"/>
          <w:sz w:val="24"/>
          <w:szCs w:val="24"/>
        </w:rPr>
        <w:t>-сайт дошкольного учреждения;</w:t>
      </w:r>
    </w:p>
    <w:p w:rsidR="0095440A" w:rsidRPr="0095440A" w:rsidRDefault="0095440A" w:rsidP="0095440A">
      <w:pPr>
        <w:tabs>
          <w:tab w:val="left" w:pos="10206"/>
        </w:tabs>
        <w:ind w:right="-13" w:firstLine="567"/>
        <w:jc w:val="both"/>
        <w:rPr>
          <w:rStyle w:val="ab"/>
          <w:b w:val="0"/>
          <w:bCs/>
          <w:i w:val="0"/>
          <w:kern w:val="20"/>
          <w:sz w:val="24"/>
          <w:szCs w:val="24"/>
        </w:rPr>
      </w:pPr>
      <w:r w:rsidRPr="0095440A">
        <w:rPr>
          <w:rStyle w:val="ab"/>
          <w:b w:val="0"/>
          <w:bCs/>
          <w:i w:val="0"/>
          <w:kern w:val="20"/>
          <w:sz w:val="24"/>
          <w:szCs w:val="24"/>
        </w:rPr>
        <w:t>– мастер-классы;</w:t>
      </w:r>
    </w:p>
    <w:p w:rsidR="0095440A" w:rsidRPr="0095440A" w:rsidRDefault="0095440A" w:rsidP="0095440A">
      <w:pPr>
        <w:tabs>
          <w:tab w:val="left" w:pos="10206"/>
        </w:tabs>
        <w:ind w:right="-13" w:firstLine="567"/>
        <w:jc w:val="both"/>
        <w:rPr>
          <w:rStyle w:val="ab"/>
          <w:b w:val="0"/>
          <w:bCs/>
          <w:i w:val="0"/>
          <w:kern w:val="20"/>
          <w:sz w:val="24"/>
          <w:szCs w:val="24"/>
        </w:rPr>
      </w:pPr>
      <w:r w:rsidRPr="0095440A">
        <w:rPr>
          <w:rStyle w:val="ab"/>
          <w:b w:val="0"/>
          <w:bCs/>
          <w:i w:val="0"/>
          <w:kern w:val="20"/>
          <w:sz w:val="24"/>
          <w:szCs w:val="24"/>
        </w:rPr>
        <w:t>– открытые просмотры;</w:t>
      </w:r>
    </w:p>
    <w:p w:rsidR="0095440A" w:rsidRPr="0095440A" w:rsidRDefault="0095440A" w:rsidP="0095440A">
      <w:pPr>
        <w:tabs>
          <w:tab w:val="left" w:pos="10206"/>
        </w:tabs>
        <w:ind w:right="-13" w:firstLine="567"/>
        <w:jc w:val="both"/>
        <w:rPr>
          <w:rStyle w:val="ab"/>
          <w:b w:val="0"/>
          <w:bCs/>
          <w:i w:val="0"/>
          <w:kern w:val="20"/>
          <w:sz w:val="24"/>
          <w:szCs w:val="24"/>
        </w:rPr>
      </w:pPr>
      <w:r w:rsidRPr="0095440A">
        <w:rPr>
          <w:rStyle w:val="ab"/>
          <w:b w:val="0"/>
          <w:bCs/>
          <w:i w:val="0"/>
          <w:kern w:val="20"/>
          <w:sz w:val="24"/>
          <w:szCs w:val="24"/>
        </w:rPr>
        <w:t>– дни открытых дверей;</w:t>
      </w:r>
    </w:p>
    <w:p w:rsidR="0095440A" w:rsidRPr="0095440A" w:rsidRDefault="0095440A" w:rsidP="0095440A">
      <w:pPr>
        <w:tabs>
          <w:tab w:val="left" w:pos="10206"/>
        </w:tabs>
        <w:ind w:right="-13" w:firstLine="567"/>
        <w:jc w:val="both"/>
        <w:rPr>
          <w:rStyle w:val="ab"/>
          <w:b w:val="0"/>
          <w:bCs/>
          <w:i w:val="0"/>
          <w:kern w:val="20"/>
          <w:sz w:val="24"/>
          <w:szCs w:val="24"/>
        </w:rPr>
      </w:pPr>
      <w:r w:rsidRPr="0095440A">
        <w:rPr>
          <w:rStyle w:val="ab"/>
          <w:b w:val="0"/>
          <w:bCs/>
          <w:i w:val="0"/>
          <w:kern w:val="20"/>
          <w:sz w:val="24"/>
          <w:szCs w:val="24"/>
        </w:rPr>
        <w:t>– семинары-практикумы;</w:t>
      </w:r>
    </w:p>
    <w:p w:rsidR="0095440A" w:rsidRPr="0095440A" w:rsidRDefault="0095440A" w:rsidP="0095440A">
      <w:pPr>
        <w:tabs>
          <w:tab w:val="left" w:pos="10206"/>
        </w:tabs>
        <w:ind w:right="-13" w:firstLine="567"/>
        <w:jc w:val="both"/>
        <w:rPr>
          <w:rStyle w:val="ab"/>
          <w:b w:val="0"/>
          <w:bCs/>
          <w:i w:val="0"/>
          <w:kern w:val="20"/>
          <w:sz w:val="24"/>
          <w:szCs w:val="24"/>
        </w:rPr>
      </w:pPr>
      <w:r w:rsidRPr="0095440A">
        <w:rPr>
          <w:rStyle w:val="ab"/>
          <w:b w:val="0"/>
          <w:bCs/>
          <w:i w:val="0"/>
          <w:kern w:val="20"/>
          <w:sz w:val="24"/>
          <w:szCs w:val="24"/>
        </w:rPr>
        <w:t>– совместные проекты;</w:t>
      </w:r>
    </w:p>
    <w:p w:rsidR="0095440A" w:rsidRPr="0095440A" w:rsidRDefault="0095440A" w:rsidP="0095440A">
      <w:pPr>
        <w:tabs>
          <w:tab w:val="left" w:pos="10206"/>
        </w:tabs>
        <w:ind w:right="-13" w:firstLine="567"/>
        <w:jc w:val="both"/>
        <w:rPr>
          <w:rStyle w:val="ab"/>
          <w:b w:val="0"/>
          <w:bCs/>
          <w:i w:val="0"/>
          <w:kern w:val="20"/>
          <w:sz w:val="24"/>
          <w:szCs w:val="24"/>
        </w:rPr>
      </w:pPr>
      <w:r w:rsidRPr="0095440A">
        <w:rPr>
          <w:rStyle w:val="ab"/>
          <w:b w:val="0"/>
          <w:bCs/>
          <w:i w:val="0"/>
          <w:kern w:val="20"/>
          <w:sz w:val="24"/>
          <w:szCs w:val="24"/>
        </w:rPr>
        <w:t>– конференции;</w:t>
      </w:r>
    </w:p>
    <w:p w:rsidR="0095440A" w:rsidRPr="0095440A" w:rsidRDefault="0095440A" w:rsidP="0095440A">
      <w:pPr>
        <w:tabs>
          <w:tab w:val="left" w:pos="10206"/>
        </w:tabs>
        <w:ind w:right="-13" w:firstLine="567"/>
        <w:jc w:val="both"/>
        <w:rPr>
          <w:b w:val="0"/>
          <w:bCs/>
          <w:iCs/>
          <w:kern w:val="20"/>
          <w:sz w:val="24"/>
          <w:szCs w:val="24"/>
        </w:rPr>
      </w:pPr>
      <w:r w:rsidRPr="0095440A">
        <w:rPr>
          <w:rStyle w:val="ab"/>
          <w:b w:val="0"/>
          <w:bCs/>
          <w:i w:val="0"/>
          <w:kern w:val="20"/>
          <w:sz w:val="24"/>
          <w:szCs w:val="24"/>
        </w:rPr>
        <w:t>– викторины и др.</w:t>
      </w:r>
    </w:p>
    <w:p w:rsidR="0095440A" w:rsidRPr="0095440A" w:rsidRDefault="0095440A" w:rsidP="0095440A">
      <w:pPr>
        <w:tabs>
          <w:tab w:val="left" w:pos="10206"/>
        </w:tabs>
        <w:ind w:right="-13"/>
        <w:rPr>
          <w:b w:val="0"/>
          <w:kern w:val="20"/>
          <w:sz w:val="24"/>
          <w:szCs w:val="24"/>
        </w:rPr>
      </w:pPr>
    </w:p>
    <w:p w:rsidR="0095440A" w:rsidRDefault="0095440A" w:rsidP="0095440A">
      <w:pPr>
        <w:tabs>
          <w:tab w:val="left" w:pos="10206"/>
        </w:tabs>
        <w:ind w:right="-13"/>
        <w:rPr>
          <w:b w:val="0"/>
          <w:i/>
          <w:kern w:val="20"/>
          <w:sz w:val="24"/>
          <w:szCs w:val="24"/>
        </w:rPr>
      </w:pPr>
    </w:p>
    <w:p w:rsidR="003756E1" w:rsidRDefault="003756E1" w:rsidP="0095440A">
      <w:pPr>
        <w:tabs>
          <w:tab w:val="left" w:pos="10206"/>
        </w:tabs>
        <w:ind w:right="-13"/>
        <w:rPr>
          <w:b w:val="0"/>
          <w:i/>
          <w:kern w:val="20"/>
          <w:sz w:val="24"/>
          <w:szCs w:val="24"/>
        </w:rPr>
      </w:pPr>
    </w:p>
    <w:p w:rsidR="003756E1" w:rsidRPr="0095440A" w:rsidRDefault="003756E1" w:rsidP="0095440A">
      <w:pPr>
        <w:tabs>
          <w:tab w:val="left" w:pos="10206"/>
        </w:tabs>
        <w:ind w:right="-13"/>
        <w:rPr>
          <w:b w:val="0"/>
          <w:i/>
          <w:kern w:val="20"/>
          <w:sz w:val="24"/>
          <w:szCs w:val="24"/>
        </w:rPr>
      </w:pPr>
    </w:p>
    <w:p w:rsidR="0095440A" w:rsidRPr="0095440A" w:rsidRDefault="0095440A" w:rsidP="0095440A">
      <w:pPr>
        <w:rPr>
          <w:b w:val="0"/>
          <w:sz w:val="24"/>
          <w:szCs w:val="24"/>
        </w:rPr>
      </w:pPr>
    </w:p>
    <w:tbl>
      <w:tblPr>
        <w:tblW w:w="0" w:type="auto"/>
        <w:jc w:val="center"/>
        <w:tblInd w:w="-3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5"/>
        <w:gridCol w:w="4320"/>
        <w:gridCol w:w="4045"/>
      </w:tblGrid>
      <w:tr w:rsidR="0095440A" w:rsidRPr="0095440A" w:rsidTr="00CD457E">
        <w:trPr>
          <w:jc w:val="center"/>
        </w:trPr>
        <w:tc>
          <w:tcPr>
            <w:tcW w:w="5695" w:type="dxa"/>
            <w:shd w:val="clear" w:color="auto" w:fill="auto"/>
          </w:tcPr>
          <w:p w:rsidR="0095440A" w:rsidRPr="0095440A" w:rsidRDefault="0095440A" w:rsidP="00CD457E">
            <w:pPr>
              <w:jc w:val="center"/>
              <w:rPr>
                <w:i/>
                <w:sz w:val="24"/>
                <w:szCs w:val="24"/>
              </w:rPr>
            </w:pPr>
            <w:r w:rsidRPr="0095440A">
              <w:rPr>
                <w:i/>
                <w:sz w:val="24"/>
                <w:szCs w:val="24"/>
              </w:rPr>
              <w:t>Реальное участие родителей</w:t>
            </w:r>
          </w:p>
          <w:p w:rsidR="0095440A" w:rsidRPr="0095440A" w:rsidRDefault="0095440A" w:rsidP="00CD457E">
            <w:pPr>
              <w:jc w:val="center"/>
              <w:rPr>
                <w:i/>
                <w:sz w:val="24"/>
                <w:szCs w:val="24"/>
              </w:rPr>
            </w:pPr>
            <w:r w:rsidRPr="0095440A">
              <w:rPr>
                <w:i/>
                <w:sz w:val="24"/>
                <w:szCs w:val="24"/>
              </w:rPr>
              <w:t>в жизни ДОУ</w:t>
            </w:r>
          </w:p>
        </w:tc>
        <w:tc>
          <w:tcPr>
            <w:tcW w:w="4320" w:type="dxa"/>
            <w:shd w:val="clear" w:color="auto" w:fill="auto"/>
          </w:tcPr>
          <w:p w:rsidR="0095440A" w:rsidRPr="0095440A" w:rsidRDefault="0095440A" w:rsidP="00CD457E">
            <w:pPr>
              <w:jc w:val="center"/>
              <w:rPr>
                <w:i/>
                <w:sz w:val="24"/>
                <w:szCs w:val="24"/>
              </w:rPr>
            </w:pPr>
            <w:r w:rsidRPr="0095440A">
              <w:rPr>
                <w:i/>
                <w:sz w:val="24"/>
                <w:szCs w:val="24"/>
              </w:rPr>
              <w:t>Формы участия</w:t>
            </w:r>
          </w:p>
        </w:tc>
        <w:tc>
          <w:tcPr>
            <w:tcW w:w="4045" w:type="dxa"/>
            <w:shd w:val="clear" w:color="auto" w:fill="auto"/>
          </w:tcPr>
          <w:p w:rsidR="0095440A" w:rsidRPr="0095440A" w:rsidRDefault="0095440A" w:rsidP="00CD457E">
            <w:pPr>
              <w:jc w:val="center"/>
              <w:rPr>
                <w:i/>
                <w:sz w:val="24"/>
                <w:szCs w:val="24"/>
              </w:rPr>
            </w:pPr>
            <w:r w:rsidRPr="0095440A">
              <w:rPr>
                <w:i/>
                <w:sz w:val="24"/>
                <w:szCs w:val="24"/>
              </w:rPr>
              <w:t>Периодичность</w:t>
            </w:r>
          </w:p>
          <w:p w:rsidR="0095440A" w:rsidRPr="0095440A" w:rsidRDefault="0095440A" w:rsidP="00CD457E">
            <w:pPr>
              <w:jc w:val="center"/>
              <w:rPr>
                <w:i/>
                <w:sz w:val="24"/>
                <w:szCs w:val="24"/>
              </w:rPr>
            </w:pPr>
            <w:r w:rsidRPr="0095440A">
              <w:rPr>
                <w:i/>
                <w:sz w:val="24"/>
                <w:szCs w:val="24"/>
              </w:rPr>
              <w:t>сотрудничества</w:t>
            </w:r>
          </w:p>
        </w:tc>
      </w:tr>
      <w:tr w:rsidR="0095440A" w:rsidRPr="0095440A" w:rsidTr="00CD457E">
        <w:trPr>
          <w:jc w:val="center"/>
        </w:trPr>
        <w:tc>
          <w:tcPr>
            <w:tcW w:w="5695" w:type="dxa"/>
            <w:shd w:val="clear" w:color="auto" w:fill="auto"/>
          </w:tcPr>
          <w:p w:rsidR="0095440A" w:rsidRPr="0095440A" w:rsidRDefault="0095440A" w:rsidP="00CD457E">
            <w:pPr>
              <w:rPr>
                <w:b w:val="0"/>
                <w:sz w:val="24"/>
                <w:szCs w:val="24"/>
              </w:rPr>
            </w:pPr>
            <w:r w:rsidRPr="0095440A">
              <w:rPr>
                <w:b w:val="0"/>
                <w:sz w:val="24"/>
                <w:szCs w:val="24"/>
              </w:rPr>
              <w:t>В проведении мониторинговых исследований</w:t>
            </w:r>
          </w:p>
        </w:tc>
        <w:tc>
          <w:tcPr>
            <w:tcW w:w="4320" w:type="dxa"/>
            <w:shd w:val="clear" w:color="auto" w:fill="auto"/>
          </w:tcPr>
          <w:p w:rsidR="0095440A" w:rsidRPr="0095440A" w:rsidRDefault="0095440A" w:rsidP="00CD457E">
            <w:pPr>
              <w:rPr>
                <w:b w:val="0"/>
                <w:sz w:val="24"/>
                <w:szCs w:val="24"/>
              </w:rPr>
            </w:pPr>
            <w:r w:rsidRPr="0095440A">
              <w:rPr>
                <w:b w:val="0"/>
                <w:sz w:val="24"/>
                <w:szCs w:val="24"/>
              </w:rPr>
              <w:t>-Анкетирование</w:t>
            </w:r>
          </w:p>
          <w:p w:rsidR="0095440A" w:rsidRPr="0095440A" w:rsidRDefault="0095440A" w:rsidP="00CD457E">
            <w:pPr>
              <w:rPr>
                <w:b w:val="0"/>
                <w:sz w:val="24"/>
                <w:szCs w:val="24"/>
              </w:rPr>
            </w:pPr>
            <w:r w:rsidRPr="0095440A">
              <w:rPr>
                <w:b w:val="0"/>
                <w:sz w:val="24"/>
                <w:szCs w:val="24"/>
              </w:rPr>
              <w:t>- Социологический опрос</w:t>
            </w:r>
          </w:p>
          <w:p w:rsidR="0095440A" w:rsidRPr="0095440A" w:rsidRDefault="0095440A" w:rsidP="00CD457E">
            <w:pPr>
              <w:rPr>
                <w:b w:val="0"/>
                <w:sz w:val="24"/>
                <w:szCs w:val="24"/>
              </w:rPr>
            </w:pPr>
            <w:r w:rsidRPr="0095440A">
              <w:rPr>
                <w:b w:val="0"/>
                <w:sz w:val="24"/>
                <w:szCs w:val="24"/>
              </w:rPr>
              <w:t>-интервьюирование</w:t>
            </w:r>
          </w:p>
          <w:p w:rsidR="0095440A" w:rsidRPr="0095440A" w:rsidRDefault="0095440A" w:rsidP="00CD457E">
            <w:pPr>
              <w:rPr>
                <w:b w:val="0"/>
                <w:sz w:val="24"/>
                <w:szCs w:val="24"/>
              </w:rPr>
            </w:pPr>
          </w:p>
        </w:tc>
        <w:tc>
          <w:tcPr>
            <w:tcW w:w="4045" w:type="dxa"/>
            <w:shd w:val="clear" w:color="auto" w:fill="auto"/>
          </w:tcPr>
          <w:p w:rsidR="0095440A" w:rsidRPr="0095440A" w:rsidRDefault="0095440A" w:rsidP="00CD457E">
            <w:pPr>
              <w:rPr>
                <w:b w:val="0"/>
                <w:sz w:val="24"/>
                <w:szCs w:val="24"/>
              </w:rPr>
            </w:pPr>
            <w:r w:rsidRPr="0095440A">
              <w:rPr>
                <w:b w:val="0"/>
                <w:sz w:val="24"/>
                <w:szCs w:val="24"/>
              </w:rPr>
              <w:t>3-4 раза в год</w:t>
            </w:r>
          </w:p>
          <w:p w:rsidR="0095440A" w:rsidRPr="0095440A" w:rsidRDefault="0095440A" w:rsidP="00CD457E">
            <w:pPr>
              <w:rPr>
                <w:b w:val="0"/>
                <w:sz w:val="24"/>
                <w:szCs w:val="24"/>
              </w:rPr>
            </w:pPr>
            <w:r w:rsidRPr="0095440A">
              <w:rPr>
                <w:b w:val="0"/>
                <w:sz w:val="24"/>
                <w:szCs w:val="24"/>
              </w:rPr>
              <w:t>По мере необходимости</w:t>
            </w:r>
          </w:p>
          <w:p w:rsidR="0095440A" w:rsidRPr="0095440A" w:rsidRDefault="0095440A" w:rsidP="00CD457E">
            <w:pPr>
              <w:rPr>
                <w:b w:val="0"/>
                <w:sz w:val="24"/>
                <w:szCs w:val="24"/>
              </w:rPr>
            </w:pPr>
          </w:p>
        </w:tc>
      </w:tr>
      <w:tr w:rsidR="0095440A" w:rsidRPr="0095440A" w:rsidTr="00CD457E">
        <w:trPr>
          <w:jc w:val="center"/>
        </w:trPr>
        <w:tc>
          <w:tcPr>
            <w:tcW w:w="5695" w:type="dxa"/>
            <w:shd w:val="clear" w:color="auto" w:fill="auto"/>
          </w:tcPr>
          <w:p w:rsidR="0095440A" w:rsidRPr="0095440A" w:rsidRDefault="0095440A" w:rsidP="00CD457E">
            <w:pPr>
              <w:rPr>
                <w:b w:val="0"/>
                <w:sz w:val="24"/>
                <w:szCs w:val="24"/>
              </w:rPr>
            </w:pPr>
            <w:r w:rsidRPr="0095440A">
              <w:rPr>
                <w:b w:val="0"/>
                <w:sz w:val="24"/>
                <w:szCs w:val="24"/>
              </w:rPr>
              <w:t>В создании условий</w:t>
            </w:r>
          </w:p>
          <w:p w:rsidR="0095440A" w:rsidRPr="0095440A" w:rsidRDefault="0095440A" w:rsidP="00CD457E">
            <w:pPr>
              <w:rPr>
                <w:b w:val="0"/>
                <w:sz w:val="24"/>
                <w:szCs w:val="24"/>
              </w:rPr>
            </w:pPr>
          </w:p>
        </w:tc>
        <w:tc>
          <w:tcPr>
            <w:tcW w:w="4320" w:type="dxa"/>
            <w:shd w:val="clear" w:color="auto" w:fill="auto"/>
          </w:tcPr>
          <w:p w:rsidR="0095440A" w:rsidRPr="0095440A" w:rsidRDefault="0095440A" w:rsidP="00CD457E">
            <w:pPr>
              <w:rPr>
                <w:b w:val="0"/>
                <w:sz w:val="24"/>
                <w:szCs w:val="24"/>
              </w:rPr>
            </w:pPr>
            <w:r w:rsidRPr="0095440A">
              <w:rPr>
                <w:b w:val="0"/>
                <w:sz w:val="24"/>
                <w:szCs w:val="24"/>
              </w:rPr>
              <w:t>- Участие в субботниках по благоустройству территории;</w:t>
            </w:r>
          </w:p>
          <w:p w:rsidR="0095440A" w:rsidRPr="0095440A" w:rsidRDefault="0095440A" w:rsidP="00CD457E">
            <w:pPr>
              <w:rPr>
                <w:b w:val="0"/>
                <w:sz w:val="24"/>
                <w:szCs w:val="24"/>
              </w:rPr>
            </w:pPr>
            <w:r w:rsidRPr="0095440A">
              <w:rPr>
                <w:b w:val="0"/>
                <w:sz w:val="24"/>
                <w:szCs w:val="24"/>
              </w:rPr>
              <w:t>-помощь в создании предметно-развивающей среды;</w:t>
            </w:r>
          </w:p>
          <w:p w:rsidR="0095440A" w:rsidRPr="0095440A" w:rsidRDefault="0095440A" w:rsidP="00CD457E">
            <w:pPr>
              <w:rPr>
                <w:b w:val="0"/>
                <w:sz w:val="24"/>
                <w:szCs w:val="24"/>
              </w:rPr>
            </w:pPr>
            <w:r w:rsidRPr="0095440A">
              <w:rPr>
                <w:b w:val="0"/>
                <w:sz w:val="24"/>
                <w:szCs w:val="24"/>
              </w:rPr>
              <w:t>-оказание помощи в ремонтных работах;</w:t>
            </w:r>
          </w:p>
        </w:tc>
        <w:tc>
          <w:tcPr>
            <w:tcW w:w="4045" w:type="dxa"/>
            <w:shd w:val="clear" w:color="auto" w:fill="auto"/>
          </w:tcPr>
          <w:p w:rsidR="0095440A" w:rsidRPr="0095440A" w:rsidRDefault="0095440A" w:rsidP="00CD457E">
            <w:pPr>
              <w:rPr>
                <w:b w:val="0"/>
                <w:sz w:val="24"/>
                <w:szCs w:val="24"/>
              </w:rPr>
            </w:pPr>
            <w:r w:rsidRPr="0095440A">
              <w:rPr>
                <w:b w:val="0"/>
                <w:sz w:val="24"/>
                <w:szCs w:val="24"/>
              </w:rPr>
              <w:t>2 раза в год</w:t>
            </w:r>
          </w:p>
          <w:p w:rsidR="0095440A" w:rsidRPr="0095440A" w:rsidRDefault="0095440A" w:rsidP="00CD457E">
            <w:pPr>
              <w:rPr>
                <w:b w:val="0"/>
                <w:sz w:val="24"/>
                <w:szCs w:val="24"/>
              </w:rPr>
            </w:pPr>
          </w:p>
          <w:p w:rsidR="0095440A" w:rsidRPr="0095440A" w:rsidRDefault="0095440A" w:rsidP="00CD457E">
            <w:pPr>
              <w:rPr>
                <w:b w:val="0"/>
                <w:sz w:val="24"/>
                <w:szCs w:val="24"/>
              </w:rPr>
            </w:pPr>
            <w:r w:rsidRPr="0095440A">
              <w:rPr>
                <w:b w:val="0"/>
                <w:sz w:val="24"/>
                <w:szCs w:val="24"/>
              </w:rPr>
              <w:t>Постоянно</w:t>
            </w:r>
          </w:p>
          <w:p w:rsidR="0095440A" w:rsidRPr="0095440A" w:rsidRDefault="0095440A" w:rsidP="00CD457E">
            <w:pPr>
              <w:rPr>
                <w:b w:val="0"/>
                <w:sz w:val="24"/>
                <w:szCs w:val="24"/>
              </w:rPr>
            </w:pPr>
          </w:p>
          <w:p w:rsidR="0095440A" w:rsidRPr="0095440A" w:rsidRDefault="0095440A" w:rsidP="00CD457E">
            <w:pPr>
              <w:rPr>
                <w:b w:val="0"/>
                <w:sz w:val="24"/>
                <w:szCs w:val="24"/>
              </w:rPr>
            </w:pPr>
            <w:r w:rsidRPr="0095440A">
              <w:rPr>
                <w:b w:val="0"/>
                <w:sz w:val="24"/>
                <w:szCs w:val="24"/>
              </w:rPr>
              <w:t>ежегодно</w:t>
            </w:r>
          </w:p>
        </w:tc>
      </w:tr>
      <w:tr w:rsidR="0095440A" w:rsidRPr="0095440A" w:rsidTr="00CD457E">
        <w:trPr>
          <w:jc w:val="center"/>
        </w:trPr>
        <w:tc>
          <w:tcPr>
            <w:tcW w:w="5695" w:type="dxa"/>
            <w:shd w:val="clear" w:color="auto" w:fill="auto"/>
          </w:tcPr>
          <w:p w:rsidR="0095440A" w:rsidRPr="0095440A" w:rsidRDefault="0095440A" w:rsidP="00CD457E">
            <w:pPr>
              <w:rPr>
                <w:b w:val="0"/>
                <w:sz w:val="24"/>
                <w:szCs w:val="24"/>
              </w:rPr>
            </w:pPr>
            <w:r w:rsidRPr="0095440A">
              <w:rPr>
                <w:b w:val="0"/>
                <w:sz w:val="24"/>
                <w:szCs w:val="24"/>
              </w:rPr>
              <w:t>В управлении ДОУ</w:t>
            </w:r>
          </w:p>
        </w:tc>
        <w:tc>
          <w:tcPr>
            <w:tcW w:w="4320" w:type="dxa"/>
            <w:shd w:val="clear" w:color="auto" w:fill="auto"/>
          </w:tcPr>
          <w:p w:rsidR="0095440A" w:rsidRPr="0095440A" w:rsidRDefault="0095440A" w:rsidP="00CD457E">
            <w:pPr>
              <w:rPr>
                <w:b w:val="0"/>
                <w:sz w:val="24"/>
                <w:szCs w:val="24"/>
              </w:rPr>
            </w:pPr>
            <w:r w:rsidRPr="0095440A">
              <w:rPr>
                <w:b w:val="0"/>
                <w:sz w:val="24"/>
                <w:szCs w:val="24"/>
              </w:rPr>
              <w:t xml:space="preserve">- участие в работе  родительского комитета, Совета ДОУ; педагогических </w:t>
            </w:r>
            <w:r w:rsidRPr="0095440A">
              <w:rPr>
                <w:b w:val="0"/>
                <w:sz w:val="24"/>
                <w:szCs w:val="24"/>
              </w:rPr>
              <w:lastRenderedPageBreak/>
              <w:t>советах.</w:t>
            </w:r>
          </w:p>
        </w:tc>
        <w:tc>
          <w:tcPr>
            <w:tcW w:w="4045" w:type="dxa"/>
            <w:shd w:val="clear" w:color="auto" w:fill="auto"/>
          </w:tcPr>
          <w:p w:rsidR="0095440A" w:rsidRPr="0095440A" w:rsidRDefault="0095440A" w:rsidP="00CD457E">
            <w:pPr>
              <w:rPr>
                <w:b w:val="0"/>
                <w:sz w:val="24"/>
                <w:szCs w:val="24"/>
              </w:rPr>
            </w:pPr>
            <w:r w:rsidRPr="0095440A">
              <w:rPr>
                <w:b w:val="0"/>
                <w:sz w:val="24"/>
                <w:szCs w:val="24"/>
              </w:rPr>
              <w:lastRenderedPageBreak/>
              <w:t>По плану</w:t>
            </w:r>
          </w:p>
        </w:tc>
      </w:tr>
      <w:tr w:rsidR="0095440A" w:rsidRPr="0095440A" w:rsidTr="00CD457E">
        <w:trPr>
          <w:jc w:val="center"/>
        </w:trPr>
        <w:tc>
          <w:tcPr>
            <w:tcW w:w="5695" w:type="dxa"/>
            <w:shd w:val="clear" w:color="auto" w:fill="auto"/>
          </w:tcPr>
          <w:p w:rsidR="0095440A" w:rsidRPr="0095440A" w:rsidRDefault="0095440A" w:rsidP="00CD457E">
            <w:pPr>
              <w:rPr>
                <w:b w:val="0"/>
                <w:sz w:val="24"/>
                <w:szCs w:val="24"/>
              </w:rPr>
            </w:pPr>
            <w:r w:rsidRPr="0095440A">
              <w:rPr>
                <w:b w:val="0"/>
                <w:sz w:val="24"/>
                <w:szCs w:val="24"/>
              </w:rPr>
              <w:lastRenderedPageBreak/>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shd w:val="clear" w:color="auto" w:fill="auto"/>
          </w:tcPr>
          <w:p w:rsidR="0095440A" w:rsidRPr="0095440A" w:rsidRDefault="0095440A" w:rsidP="00CD457E">
            <w:pPr>
              <w:rPr>
                <w:b w:val="0"/>
                <w:sz w:val="24"/>
                <w:szCs w:val="24"/>
              </w:rPr>
            </w:pPr>
            <w:r w:rsidRPr="0095440A">
              <w:rPr>
                <w:b w:val="0"/>
                <w:sz w:val="24"/>
                <w:szCs w:val="24"/>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95440A" w:rsidRPr="0095440A" w:rsidRDefault="0095440A" w:rsidP="00CD457E">
            <w:pPr>
              <w:rPr>
                <w:b w:val="0"/>
                <w:sz w:val="24"/>
                <w:szCs w:val="24"/>
              </w:rPr>
            </w:pPr>
            <w:r w:rsidRPr="0095440A">
              <w:rPr>
                <w:b w:val="0"/>
                <w:sz w:val="24"/>
                <w:szCs w:val="24"/>
              </w:rPr>
              <w:t>-памятки;</w:t>
            </w:r>
          </w:p>
          <w:p w:rsidR="0095440A" w:rsidRPr="0095440A" w:rsidRDefault="0095440A" w:rsidP="00CD457E">
            <w:pPr>
              <w:rPr>
                <w:b w:val="0"/>
                <w:sz w:val="24"/>
                <w:szCs w:val="24"/>
              </w:rPr>
            </w:pPr>
            <w:r w:rsidRPr="0095440A">
              <w:rPr>
                <w:b w:val="0"/>
                <w:sz w:val="24"/>
                <w:szCs w:val="24"/>
              </w:rPr>
              <w:t>-консультации, семинары, семинары-практикумы, конференции;</w:t>
            </w:r>
          </w:p>
          <w:p w:rsidR="0095440A" w:rsidRPr="0095440A" w:rsidRDefault="0095440A" w:rsidP="00CD457E">
            <w:pPr>
              <w:rPr>
                <w:b w:val="0"/>
                <w:sz w:val="24"/>
                <w:szCs w:val="24"/>
              </w:rPr>
            </w:pPr>
            <w:r w:rsidRPr="0095440A">
              <w:rPr>
                <w:b w:val="0"/>
                <w:sz w:val="24"/>
                <w:szCs w:val="24"/>
              </w:rPr>
              <w:t>- распространение опыта семейного воспитания;</w:t>
            </w:r>
          </w:p>
          <w:p w:rsidR="0095440A" w:rsidRPr="0095440A" w:rsidRDefault="0095440A" w:rsidP="00CD457E">
            <w:pPr>
              <w:rPr>
                <w:b w:val="0"/>
                <w:sz w:val="24"/>
                <w:szCs w:val="24"/>
              </w:rPr>
            </w:pPr>
            <w:r w:rsidRPr="0095440A">
              <w:rPr>
                <w:b w:val="0"/>
                <w:sz w:val="24"/>
                <w:szCs w:val="24"/>
              </w:rPr>
              <w:t>-родительские собрания</w:t>
            </w:r>
          </w:p>
        </w:tc>
        <w:tc>
          <w:tcPr>
            <w:tcW w:w="4045" w:type="dxa"/>
            <w:shd w:val="clear" w:color="auto" w:fill="auto"/>
          </w:tcPr>
          <w:p w:rsidR="0095440A" w:rsidRPr="0095440A" w:rsidRDefault="0095440A" w:rsidP="00CD457E">
            <w:pPr>
              <w:rPr>
                <w:b w:val="0"/>
                <w:sz w:val="24"/>
                <w:szCs w:val="24"/>
              </w:rPr>
            </w:pPr>
            <w:r w:rsidRPr="0095440A">
              <w:rPr>
                <w:b w:val="0"/>
                <w:sz w:val="24"/>
                <w:szCs w:val="24"/>
              </w:rPr>
              <w:t>1 раз в квартал</w:t>
            </w:r>
          </w:p>
          <w:p w:rsidR="0095440A" w:rsidRPr="0095440A" w:rsidRDefault="0095440A" w:rsidP="00CD457E">
            <w:pPr>
              <w:rPr>
                <w:b w:val="0"/>
                <w:sz w:val="24"/>
                <w:szCs w:val="24"/>
              </w:rPr>
            </w:pPr>
          </w:p>
          <w:p w:rsidR="0095440A" w:rsidRPr="0095440A" w:rsidRDefault="0095440A" w:rsidP="00CD457E">
            <w:pPr>
              <w:rPr>
                <w:b w:val="0"/>
                <w:sz w:val="24"/>
                <w:szCs w:val="24"/>
              </w:rPr>
            </w:pPr>
          </w:p>
          <w:p w:rsidR="0095440A" w:rsidRPr="0095440A" w:rsidRDefault="0095440A" w:rsidP="00CD457E">
            <w:pPr>
              <w:rPr>
                <w:b w:val="0"/>
                <w:sz w:val="24"/>
                <w:szCs w:val="24"/>
              </w:rPr>
            </w:pPr>
            <w:r w:rsidRPr="0095440A">
              <w:rPr>
                <w:b w:val="0"/>
                <w:sz w:val="24"/>
                <w:szCs w:val="24"/>
              </w:rPr>
              <w:t>Обновление постоянно</w:t>
            </w:r>
          </w:p>
          <w:p w:rsidR="0095440A" w:rsidRPr="0095440A" w:rsidRDefault="0095440A" w:rsidP="00CD457E">
            <w:pPr>
              <w:rPr>
                <w:b w:val="0"/>
                <w:sz w:val="24"/>
                <w:szCs w:val="24"/>
              </w:rPr>
            </w:pPr>
          </w:p>
          <w:p w:rsidR="0095440A" w:rsidRPr="0095440A" w:rsidRDefault="0095440A" w:rsidP="00CD457E">
            <w:pPr>
              <w:rPr>
                <w:b w:val="0"/>
                <w:sz w:val="24"/>
                <w:szCs w:val="24"/>
              </w:rPr>
            </w:pPr>
          </w:p>
          <w:p w:rsidR="0095440A" w:rsidRPr="0095440A" w:rsidRDefault="0095440A" w:rsidP="00CD457E">
            <w:pPr>
              <w:rPr>
                <w:b w:val="0"/>
                <w:sz w:val="24"/>
                <w:szCs w:val="24"/>
              </w:rPr>
            </w:pPr>
          </w:p>
          <w:p w:rsidR="0095440A" w:rsidRPr="0095440A" w:rsidRDefault="0095440A" w:rsidP="00CD457E">
            <w:pPr>
              <w:rPr>
                <w:b w:val="0"/>
                <w:sz w:val="24"/>
                <w:szCs w:val="24"/>
              </w:rPr>
            </w:pPr>
            <w:r w:rsidRPr="0095440A">
              <w:rPr>
                <w:b w:val="0"/>
                <w:sz w:val="24"/>
                <w:szCs w:val="24"/>
              </w:rPr>
              <w:t xml:space="preserve"> По годовому плану</w:t>
            </w:r>
          </w:p>
          <w:p w:rsidR="0095440A" w:rsidRPr="0095440A" w:rsidRDefault="0095440A" w:rsidP="00CD457E">
            <w:pPr>
              <w:rPr>
                <w:b w:val="0"/>
                <w:sz w:val="24"/>
                <w:szCs w:val="24"/>
              </w:rPr>
            </w:pPr>
            <w:r w:rsidRPr="0095440A">
              <w:rPr>
                <w:b w:val="0"/>
                <w:sz w:val="24"/>
                <w:szCs w:val="24"/>
              </w:rPr>
              <w:t>1 раз в квартал</w:t>
            </w:r>
          </w:p>
          <w:p w:rsidR="0095440A" w:rsidRPr="0095440A" w:rsidRDefault="0095440A" w:rsidP="00CD457E">
            <w:pPr>
              <w:rPr>
                <w:b w:val="0"/>
                <w:sz w:val="24"/>
                <w:szCs w:val="24"/>
              </w:rPr>
            </w:pPr>
          </w:p>
        </w:tc>
      </w:tr>
      <w:tr w:rsidR="0095440A" w:rsidRPr="0095440A" w:rsidTr="00CD457E">
        <w:trPr>
          <w:jc w:val="center"/>
        </w:trPr>
        <w:tc>
          <w:tcPr>
            <w:tcW w:w="5695" w:type="dxa"/>
            <w:shd w:val="clear" w:color="auto" w:fill="auto"/>
          </w:tcPr>
          <w:p w:rsidR="0095440A" w:rsidRPr="0095440A" w:rsidRDefault="0095440A" w:rsidP="00CD457E">
            <w:pPr>
              <w:rPr>
                <w:b w:val="0"/>
                <w:sz w:val="24"/>
                <w:szCs w:val="24"/>
              </w:rPr>
            </w:pPr>
            <w:r w:rsidRPr="0095440A">
              <w:rPr>
                <w:b w:val="0"/>
                <w:sz w:val="24"/>
                <w:szCs w:val="24"/>
              </w:rPr>
              <w:t xml:space="preserve">В </w:t>
            </w:r>
            <w:proofErr w:type="spellStart"/>
            <w:r w:rsidRPr="0095440A">
              <w:rPr>
                <w:b w:val="0"/>
                <w:sz w:val="24"/>
                <w:szCs w:val="24"/>
              </w:rPr>
              <w:t>воспитательно</w:t>
            </w:r>
            <w:proofErr w:type="spellEnd"/>
            <w:r w:rsidRPr="0095440A">
              <w:rPr>
                <w:b w:val="0"/>
                <w:sz w:val="24"/>
                <w:szCs w:val="24"/>
              </w:rPr>
              <w:t>-образовательном процессе ДОУ, направленном на установление сотрудничества и партнерских отношений</w:t>
            </w:r>
          </w:p>
          <w:p w:rsidR="0095440A" w:rsidRPr="0095440A" w:rsidRDefault="0095440A" w:rsidP="00CD457E">
            <w:pPr>
              <w:rPr>
                <w:b w:val="0"/>
                <w:sz w:val="24"/>
                <w:szCs w:val="24"/>
              </w:rPr>
            </w:pPr>
            <w:r w:rsidRPr="0095440A">
              <w:rPr>
                <w:b w:val="0"/>
                <w:sz w:val="24"/>
                <w:szCs w:val="24"/>
              </w:rPr>
              <w:t>с целью вовлечения родителей в единое образовательное пространство</w:t>
            </w:r>
          </w:p>
        </w:tc>
        <w:tc>
          <w:tcPr>
            <w:tcW w:w="4320" w:type="dxa"/>
            <w:shd w:val="clear" w:color="auto" w:fill="auto"/>
          </w:tcPr>
          <w:p w:rsidR="0095440A" w:rsidRPr="0095440A" w:rsidRDefault="0095440A" w:rsidP="00CD457E">
            <w:pPr>
              <w:rPr>
                <w:b w:val="0"/>
                <w:sz w:val="24"/>
                <w:szCs w:val="24"/>
              </w:rPr>
            </w:pPr>
            <w:r w:rsidRPr="0095440A">
              <w:rPr>
                <w:b w:val="0"/>
                <w:sz w:val="24"/>
                <w:szCs w:val="24"/>
              </w:rPr>
              <w:t>-Дни открытых дверей;</w:t>
            </w:r>
          </w:p>
          <w:p w:rsidR="0095440A" w:rsidRPr="0095440A" w:rsidRDefault="0095440A" w:rsidP="00CD457E">
            <w:pPr>
              <w:rPr>
                <w:b w:val="0"/>
                <w:sz w:val="24"/>
                <w:szCs w:val="24"/>
              </w:rPr>
            </w:pPr>
            <w:r w:rsidRPr="0095440A">
              <w:rPr>
                <w:b w:val="0"/>
                <w:sz w:val="24"/>
                <w:szCs w:val="24"/>
              </w:rPr>
              <w:t>- Дни здоровья;</w:t>
            </w:r>
          </w:p>
          <w:p w:rsidR="0095440A" w:rsidRPr="0095440A" w:rsidRDefault="0095440A" w:rsidP="00CD457E">
            <w:pPr>
              <w:rPr>
                <w:b w:val="0"/>
                <w:sz w:val="24"/>
                <w:szCs w:val="24"/>
              </w:rPr>
            </w:pPr>
            <w:r w:rsidRPr="0095440A">
              <w:rPr>
                <w:b w:val="0"/>
                <w:sz w:val="24"/>
                <w:szCs w:val="24"/>
              </w:rPr>
              <w:t>- Недели творчества;</w:t>
            </w:r>
          </w:p>
          <w:p w:rsidR="0095440A" w:rsidRPr="0095440A" w:rsidRDefault="0095440A" w:rsidP="00CD457E">
            <w:pPr>
              <w:rPr>
                <w:b w:val="0"/>
                <w:sz w:val="24"/>
                <w:szCs w:val="24"/>
              </w:rPr>
            </w:pPr>
            <w:r w:rsidRPr="0095440A">
              <w:rPr>
                <w:b w:val="0"/>
                <w:sz w:val="24"/>
                <w:szCs w:val="24"/>
              </w:rPr>
              <w:t>- Совместные праздники, развлечения;</w:t>
            </w:r>
          </w:p>
          <w:p w:rsidR="0095440A" w:rsidRPr="0095440A" w:rsidRDefault="0095440A" w:rsidP="00CD457E">
            <w:pPr>
              <w:rPr>
                <w:b w:val="0"/>
                <w:sz w:val="24"/>
                <w:szCs w:val="24"/>
              </w:rPr>
            </w:pPr>
            <w:r w:rsidRPr="0095440A">
              <w:rPr>
                <w:b w:val="0"/>
                <w:sz w:val="24"/>
                <w:szCs w:val="24"/>
              </w:rPr>
              <w:t>-Встречи с интересными людьми;</w:t>
            </w:r>
          </w:p>
          <w:p w:rsidR="0095440A" w:rsidRPr="0095440A" w:rsidRDefault="0095440A" w:rsidP="00CD457E">
            <w:pPr>
              <w:rPr>
                <w:b w:val="0"/>
                <w:sz w:val="24"/>
                <w:szCs w:val="24"/>
              </w:rPr>
            </w:pPr>
            <w:r w:rsidRPr="0095440A">
              <w:rPr>
                <w:b w:val="0"/>
                <w:sz w:val="24"/>
                <w:szCs w:val="24"/>
              </w:rPr>
              <w:t xml:space="preserve"> - Семейные гостиные;</w:t>
            </w:r>
          </w:p>
          <w:p w:rsidR="0095440A" w:rsidRPr="0095440A" w:rsidRDefault="0095440A" w:rsidP="00CD457E">
            <w:pPr>
              <w:rPr>
                <w:b w:val="0"/>
                <w:sz w:val="24"/>
                <w:szCs w:val="24"/>
              </w:rPr>
            </w:pPr>
            <w:r w:rsidRPr="0095440A">
              <w:rPr>
                <w:b w:val="0"/>
                <w:sz w:val="24"/>
                <w:szCs w:val="24"/>
              </w:rPr>
              <w:t>- Клубы по интересам для родителей;</w:t>
            </w:r>
          </w:p>
          <w:p w:rsidR="0095440A" w:rsidRPr="0095440A" w:rsidRDefault="0095440A" w:rsidP="00CD457E">
            <w:pPr>
              <w:rPr>
                <w:b w:val="0"/>
                <w:sz w:val="24"/>
                <w:szCs w:val="24"/>
              </w:rPr>
            </w:pPr>
            <w:r w:rsidRPr="0095440A">
              <w:rPr>
                <w:b w:val="0"/>
                <w:sz w:val="24"/>
                <w:szCs w:val="24"/>
              </w:rPr>
              <w:t>- Участие в творческих выставках, смотрах-конкурсах;</w:t>
            </w:r>
          </w:p>
          <w:p w:rsidR="0095440A" w:rsidRPr="0095440A" w:rsidRDefault="0095440A" w:rsidP="00CD457E">
            <w:pPr>
              <w:rPr>
                <w:b w:val="0"/>
                <w:sz w:val="24"/>
                <w:szCs w:val="24"/>
              </w:rPr>
            </w:pPr>
            <w:r w:rsidRPr="0095440A">
              <w:rPr>
                <w:b w:val="0"/>
                <w:sz w:val="24"/>
                <w:szCs w:val="24"/>
              </w:rPr>
              <w:t>- Творческие отчеты кружков</w:t>
            </w:r>
          </w:p>
          <w:p w:rsidR="0095440A" w:rsidRPr="0095440A" w:rsidRDefault="0095440A" w:rsidP="00CD457E">
            <w:pPr>
              <w:rPr>
                <w:b w:val="0"/>
                <w:sz w:val="24"/>
                <w:szCs w:val="24"/>
              </w:rPr>
            </w:pPr>
            <w:r w:rsidRPr="0095440A">
              <w:rPr>
                <w:b w:val="0"/>
                <w:sz w:val="24"/>
                <w:szCs w:val="24"/>
              </w:rPr>
              <w:t xml:space="preserve"> </w:t>
            </w:r>
          </w:p>
        </w:tc>
        <w:tc>
          <w:tcPr>
            <w:tcW w:w="4045" w:type="dxa"/>
            <w:shd w:val="clear" w:color="auto" w:fill="auto"/>
          </w:tcPr>
          <w:p w:rsidR="0095440A" w:rsidRPr="0095440A" w:rsidRDefault="0095440A" w:rsidP="00CD457E">
            <w:pPr>
              <w:rPr>
                <w:b w:val="0"/>
                <w:sz w:val="24"/>
                <w:szCs w:val="24"/>
              </w:rPr>
            </w:pPr>
            <w:r w:rsidRPr="0095440A">
              <w:rPr>
                <w:b w:val="0"/>
                <w:sz w:val="24"/>
                <w:szCs w:val="24"/>
              </w:rPr>
              <w:t>2 раза в год</w:t>
            </w:r>
          </w:p>
          <w:p w:rsidR="0095440A" w:rsidRPr="0095440A" w:rsidRDefault="0095440A" w:rsidP="00CD457E">
            <w:pPr>
              <w:rPr>
                <w:b w:val="0"/>
                <w:sz w:val="24"/>
                <w:szCs w:val="24"/>
              </w:rPr>
            </w:pPr>
            <w:r w:rsidRPr="0095440A">
              <w:rPr>
                <w:b w:val="0"/>
                <w:sz w:val="24"/>
                <w:szCs w:val="24"/>
              </w:rPr>
              <w:t xml:space="preserve"> </w:t>
            </w:r>
          </w:p>
          <w:p w:rsidR="0095440A" w:rsidRPr="0095440A" w:rsidRDefault="0095440A" w:rsidP="00CD457E">
            <w:pPr>
              <w:rPr>
                <w:b w:val="0"/>
                <w:sz w:val="24"/>
                <w:szCs w:val="24"/>
              </w:rPr>
            </w:pPr>
          </w:p>
          <w:p w:rsidR="0095440A" w:rsidRPr="0095440A" w:rsidRDefault="0095440A" w:rsidP="00CD457E">
            <w:pPr>
              <w:rPr>
                <w:b w:val="0"/>
                <w:sz w:val="24"/>
                <w:szCs w:val="24"/>
              </w:rPr>
            </w:pPr>
          </w:p>
          <w:p w:rsidR="0095440A" w:rsidRPr="0095440A" w:rsidRDefault="0095440A" w:rsidP="00CD457E">
            <w:pPr>
              <w:rPr>
                <w:b w:val="0"/>
                <w:sz w:val="24"/>
                <w:szCs w:val="24"/>
              </w:rPr>
            </w:pPr>
          </w:p>
          <w:p w:rsidR="0095440A" w:rsidRPr="0095440A" w:rsidRDefault="0095440A" w:rsidP="00CD457E">
            <w:pPr>
              <w:rPr>
                <w:b w:val="0"/>
                <w:sz w:val="24"/>
                <w:szCs w:val="24"/>
              </w:rPr>
            </w:pPr>
            <w:r w:rsidRPr="0095440A">
              <w:rPr>
                <w:b w:val="0"/>
                <w:sz w:val="24"/>
                <w:szCs w:val="24"/>
              </w:rPr>
              <w:t xml:space="preserve"> По годовому плану</w:t>
            </w:r>
          </w:p>
          <w:p w:rsidR="0095440A" w:rsidRPr="0095440A" w:rsidRDefault="0095440A" w:rsidP="00CD457E">
            <w:pPr>
              <w:rPr>
                <w:b w:val="0"/>
                <w:sz w:val="24"/>
                <w:szCs w:val="24"/>
              </w:rPr>
            </w:pPr>
            <w:r w:rsidRPr="0095440A">
              <w:rPr>
                <w:b w:val="0"/>
                <w:sz w:val="24"/>
                <w:szCs w:val="24"/>
              </w:rPr>
              <w:t xml:space="preserve"> </w:t>
            </w:r>
          </w:p>
          <w:p w:rsidR="0095440A" w:rsidRPr="0095440A" w:rsidRDefault="0095440A" w:rsidP="00CD457E">
            <w:pPr>
              <w:rPr>
                <w:b w:val="0"/>
                <w:sz w:val="24"/>
                <w:szCs w:val="24"/>
              </w:rPr>
            </w:pPr>
          </w:p>
          <w:p w:rsidR="0095440A" w:rsidRPr="0095440A" w:rsidRDefault="0095440A" w:rsidP="00CD457E">
            <w:pPr>
              <w:rPr>
                <w:b w:val="0"/>
                <w:sz w:val="24"/>
                <w:szCs w:val="24"/>
              </w:rPr>
            </w:pPr>
          </w:p>
          <w:p w:rsidR="0095440A" w:rsidRPr="0095440A" w:rsidRDefault="0095440A" w:rsidP="00CD457E">
            <w:pPr>
              <w:rPr>
                <w:b w:val="0"/>
                <w:sz w:val="24"/>
                <w:szCs w:val="24"/>
              </w:rPr>
            </w:pPr>
            <w:r w:rsidRPr="0095440A">
              <w:rPr>
                <w:b w:val="0"/>
                <w:sz w:val="24"/>
                <w:szCs w:val="24"/>
              </w:rPr>
              <w:t>1 раз в год</w:t>
            </w:r>
          </w:p>
        </w:tc>
      </w:tr>
    </w:tbl>
    <w:p w:rsidR="0095440A" w:rsidRPr="0095440A" w:rsidRDefault="0095440A" w:rsidP="0095440A">
      <w:pPr>
        <w:jc w:val="both"/>
        <w:rPr>
          <w:b w:val="0"/>
          <w:sz w:val="24"/>
          <w:szCs w:val="24"/>
        </w:rPr>
      </w:pPr>
    </w:p>
    <w:p w:rsidR="003756E1" w:rsidRPr="002E5E87" w:rsidRDefault="003756E1" w:rsidP="003756E1">
      <w:pPr>
        <w:pStyle w:val="ac"/>
        <w:spacing w:after="0" w:line="360" w:lineRule="auto"/>
        <w:ind w:left="0"/>
        <w:contextualSpacing/>
        <w:jc w:val="both"/>
        <w:rPr>
          <w:b w:val="0"/>
          <w:sz w:val="24"/>
          <w:szCs w:val="24"/>
        </w:rPr>
      </w:pPr>
      <w:r w:rsidRPr="002E5E87">
        <w:rPr>
          <w:sz w:val="24"/>
          <w:szCs w:val="24"/>
        </w:rPr>
        <w:t>2.6.  Особенности организации педагогической диагностики и мониторинга</w:t>
      </w:r>
    </w:p>
    <w:p w:rsidR="003756E1" w:rsidRPr="003756E1" w:rsidRDefault="003756E1" w:rsidP="003756E1">
      <w:pPr>
        <w:jc w:val="both"/>
        <w:rPr>
          <w:rStyle w:val="BodyTextChar"/>
          <w:rFonts w:ascii="Times New Roman" w:hAnsi="Times New Roman"/>
          <w:b w:val="0"/>
          <w:sz w:val="24"/>
          <w:szCs w:val="24"/>
        </w:rPr>
      </w:pPr>
      <w:r w:rsidRPr="003756E1">
        <w:rPr>
          <w:rStyle w:val="BodyTextChar"/>
          <w:rFonts w:ascii="Times New Roman" w:hAnsi="Times New Roman"/>
          <w:b w:val="0"/>
          <w:sz w:val="24"/>
          <w:szCs w:val="24"/>
        </w:rPr>
        <w:t>Педагогическая диагностика воспитателя детского сада преимущественно направлена на:</w:t>
      </w:r>
    </w:p>
    <w:p w:rsidR="003756E1" w:rsidRPr="003756E1" w:rsidRDefault="003756E1" w:rsidP="003756E1">
      <w:pPr>
        <w:jc w:val="both"/>
        <w:rPr>
          <w:rStyle w:val="BodyTextChar"/>
          <w:rFonts w:ascii="Times New Roman" w:hAnsi="Times New Roman"/>
          <w:b w:val="0"/>
          <w:sz w:val="24"/>
          <w:szCs w:val="24"/>
        </w:rPr>
      </w:pPr>
      <w:r w:rsidRPr="003756E1">
        <w:rPr>
          <w:rStyle w:val="BodyTextChar"/>
          <w:rFonts w:ascii="Times New Roman" w:hAnsi="Times New Roman"/>
          <w:b w:val="0"/>
          <w:sz w:val="24"/>
          <w:szCs w:val="24"/>
        </w:rPr>
        <w:t>- изучение ребенка дошкольного возраста для познания его индивидуальности и оценки его развития как субъекта познания, общения и деятельности;</w:t>
      </w:r>
    </w:p>
    <w:p w:rsidR="003756E1" w:rsidRPr="003756E1" w:rsidRDefault="003756E1" w:rsidP="003756E1">
      <w:pPr>
        <w:jc w:val="both"/>
        <w:rPr>
          <w:rStyle w:val="BodyTextChar"/>
          <w:rFonts w:ascii="Times New Roman" w:hAnsi="Times New Roman"/>
          <w:b w:val="0"/>
          <w:sz w:val="24"/>
          <w:szCs w:val="24"/>
        </w:rPr>
      </w:pPr>
      <w:r w:rsidRPr="003756E1">
        <w:rPr>
          <w:rStyle w:val="BodyTextChar"/>
          <w:rFonts w:ascii="Times New Roman" w:hAnsi="Times New Roman"/>
          <w:b w:val="0"/>
          <w:sz w:val="24"/>
          <w:szCs w:val="24"/>
        </w:rPr>
        <w:t>-на понимание мотивов его поступков, видение скрытых резервов личностного развития, предвидение его поведения в будущем.</w:t>
      </w:r>
    </w:p>
    <w:p w:rsidR="003756E1" w:rsidRPr="002E5E87" w:rsidRDefault="003756E1" w:rsidP="003756E1">
      <w:pPr>
        <w:pStyle w:val="a5"/>
        <w:shd w:val="clear" w:color="auto" w:fill="auto"/>
        <w:spacing w:after="275"/>
        <w:ind w:left="20" w:right="20" w:firstLine="700"/>
        <w:rPr>
          <w:rStyle w:val="BodyTextChar"/>
          <w:rFonts w:ascii="Times New Roman" w:hAnsi="Times New Roman"/>
          <w:sz w:val="24"/>
          <w:szCs w:val="24"/>
        </w:rPr>
      </w:pPr>
      <w:r w:rsidRPr="003756E1">
        <w:rPr>
          <w:rStyle w:val="BodyTextChar"/>
          <w:rFonts w:ascii="Times New Roman" w:hAnsi="Times New Roman"/>
          <w:sz w:val="24"/>
          <w:szCs w:val="24"/>
        </w:rPr>
        <w:t>Диагностическая деятельность является начальным этапом педагогического проектирования, позволяя определить актуальные образовательные задачи, индивидуализировать образовательный процесс, и завершает цепочку по решению этих задач, поскольку</w:t>
      </w:r>
      <w:r w:rsidRPr="002E5E87">
        <w:rPr>
          <w:rStyle w:val="BodyTextChar"/>
          <w:rFonts w:ascii="Times New Roman" w:hAnsi="Times New Roman"/>
          <w:sz w:val="24"/>
          <w:szCs w:val="24"/>
        </w:rPr>
        <w:t xml:space="preserve"> </w:t>
      </w:r>
      <w:r w:rsidRPr="002E5E87">
        <w:rPr>
          <w:rStyle w:val="BodyTextChar"/>
          <w:rFonts w:ascii="Times New Roman" w:hAnsi="Times New Roman"/>
          <w:sz w:val="24"/>
          <w:szCs w:val="24"/>
        </w:rPr>
        <w:lastRenderedPageBreak/>
        <w:t>направлена на выявление результативности образовательного процесса.</w:t>
      </w:r>
    </w:p>
    <w:p w:rsidR="003756E1" w:rsidRPr="002E5E87" w:rsidRDefault="003756E1" w:rsidP="003756E1">
      <w:pPr>
        <w:pStyle w:val="a5"/>
        <w:shd w:val="clear" w:color="auto" w:fill="auto"/>
        <w:spacing w:after="275"/>
        <w:ind w:left="20" w:right="20" w:firstLine="700"/>
        <w:rPr>
          <w:rStyle w:val="BodyTextChar"/>
          <w:rFonts w:ascii="Times New Roman" w:hAnsi="Times New Roman"/>
          <w:sz w:val="24"/>
          <w:szCs w:val="24"/>
        </w:rPr>
      </w:pPr>
      <w:r w:rsidRPr="002E5E87">
        <w:rPr>
          <w:rStyle w:val="BodyTextChar"/>
          <w:rFonts w:ascii="Times New Roman" w:hAnsi="Times New Roman"/>
          <w:sz w:val="24"/>
          <w:szCs w:val="24"/>
        </w:rPr>
        <w:t xml:space="preserve">Ведущими диагностическими методами являются </w:t>
      </w:r>
      <w:proofErr w:type="spellStart"/>
      <w:r w:rsidRPr="002E5E87">
        <w:rPr>
          <w:rStyle w:val="BodyTextChar"/>
          <w:rFonts w:ascii="Times New Roman" w:hAnsi="Times New Roman"/>
          <w:sz w:val="24"/>
          <w:szCs w:val="24"/>
        </w:rPr>
        <w:t>малоформализованные</w:t>
      </w:r>
      <w:proofErr w:type="spellEnd"/>
      <w:r w:rsidRPr="002E5E87">
        <w:rPr>
          <w:rStyle w:val="BodyTextChar"/>
          <w:rFonts w:ascii="Times New Roman" w:hAnsi="Times New Roman"/>
          <w:sz w:val="24"/>
          <w:szCs w:val="24"/>
        </w:rPr>
        <w:t xml:space="preserve"> методы:</w:t>
      </w:r>
    </w:p>
    <w:p w:rsidR="003756E1" w:rsidRPr="002E5E87" w:rsidRDefault="003756E1" w:rsidP="003756E1">
      <w:pPr>
        <w:pStyle w:val="a5"/>
        <w:shd w:val="clear" w:color="auto" w:fill="auto"/>
        <w:spacing w:line="240" w:lineRule="auto"/>
        <w:ind w:left="23" w:right="20" w:firstLine="697"/>
        <w:rPr>
          <w:rStyle w:val="BodyTextChar"/>
          <w:rFonts w:ascii="Times New Roman" w:hAnsi="Times New Roman"/>
          <w:sz w:val="24"/>
          <w:szCs w:val="24"/>
        </w:rPr>
      </w:pPr>
      <w:r w:rsidRPr="002E5E87">
        <w:rPr>
          <w:rStyle w:val="BodyTextChar"/>
          <w:rFonts w:ascii="Times New Roman" w:hAnsi="Times New Roman"/>
          <w:sz w:val="24"/>
          <w:szCs w:val="24"/>
        </w:rPr>
        <w:t>- наблюдение проявлений ребенка в деятельности и общении с другими субъектами педагогического процесса;</w:t>
      </w:r>
    </w:p>
    <w:p w:rsidR="003756E1" w:rsidRPr="002E5E87" w:rsidRDefault="003756E1" w:rsidP="003756E1">
      <w:pPr>
        <w:pStyle w:val="a5"/>
        <w:shd w:val="clear" w:color="auto" w:fill="auto"/>
        <w:spacing w:line="240" w:lineRule="auto"/>
        <w:ind w:left="23" w:right="20" w:firstLine="697"/>
        <w:rPr>
          <w:rStyle w:val="BodyTextChar"/>
          <w:rFonts w:ascii="Times New Roman" w:hAnsi="Times New Roman"/>
          <w:sz w:val="24"/>
          <w:szCs w:val="24"/>
        </w:rPr>
      </w:pPr>
      <w:r w:rsidRPr="002E5E87">
        <w:rPr>
          <w:rStyle w:val="BodyTextChar"/>
          <w:rFonts w:ascii="Times New Roman" w:hAnsi="Times New Roman"/>
          <w:sz w:val="24"/>
          <w:szCs w:val="24"/>
        </w:rPr>
        <w:t>- свободные беседы с детьми;</w:t>
      </w:r>
    </w:p>
    <w:p w:rsidR="003756E1" w:rsidRPr="002E5E87" w:rsidRDefault="003756E1" w:rsidP="003756E1">
      <w:pPr>
        <w:pStyle w:val="a5"/>
        <w:shd w:val="clear" w:color="auto" w:fill="auto"/>
        <w:spacing w:line="240" w:lineRule="auto"/>
        <w:ind w:left="23" w:right="20" w:firstLine="697"/>
        <w:rPr>
          <w:rStyle w:val="BodyTextChar"/>
          <w:rFonts w:ascii="Times New Roman" w:hAnsi="Times New Roman"/>
          <w:sz w:val="24"/>
          <w:szCs w:val="24"/>
        </w:rPr>
      </w:pPr>
      <w:r w:rsidRPr="002E5E87">
        <w:rPr>
          <w:rStyle w:val="BodyTextChar"/>
          <w:rFonts w:ascii="Times New Roman" w:hAnsi="Times New Roman"/>
          <w:sz w:val="24"/>
          <w:szCs w:val="24"/>
        </w:rPr>
        <w:t>- анализ продуктов детской деятельности;</w:t>
      </w:r>
    </w:p>
    <w:p w:rsidR="003756E1" w:rsidRPr="002E5E87" w:rsidRDefault="003756E1" w:rsidP="003756E1">
      <w:pPr>
        <w:pStyle w:val="a5"/>
        <w:shd w:val="clear" w:color="auto" w:fill="auto"/>
        <w:spacing w:line="240" w:lineRule="auto"/>
        <w:ind w:left="23" w:right="40" w:firstLine="697"/>
        <w:rPr>
          <w:rStyle w:val="BodyTextChar"/>
          <w:rFonts w:ascii="Times New Roman" w:hAnsi="Times New Roman"/>
          <w:sz w:val="24"/>
          <w:szCs w:val="24"/>
        </w:rPr>
      </w:pPr>
      <w:r w:rsidRPr="002E5E87">
        <w:rPr>
          <w:rStyle w:val="BodyTextChar"/>
          <w:rFonts w:ascii="Times New Roman" w:hAnsi="Times New Roman"/>
          <w:sz w:val="24"/>
          <w:szCs w:val="24"/>
        </w:rPr>
        <w:t>- простые тесты, специальные диагностические ситуации.</w:t>
      </w:r>
    </w:p>
    <w:p w:rsidR="003756E1" w:rsidRPr="002E5E87" w:rsidRDefault="003756E1" w:rsidP="003756E1">
      <w:pPr>
        <w:pStyle w:val="a5"/>
        <w:shd w:val="clear" w:color="auto" w:fill="auto"/>
        <w:ind w:left="20" w:firstLine="700"/>
        <w:rPr>
          <w:rFonts w:ascii="Times New Roman" w:hAnsi="Times New Roman" w:cs="Times New Roman"/>
          <w:sz w:val="24"/>
          <w:szCs w:val="24"/>
        </w:rPr>
      </w:pPr>
      <w:r w:rsidRPr="002E5E87">
        <w:rPr>
          <w:rStyle w:val="BodyTextChar"/>
          <w:rFonts w:ascii="Times New Roman" w:hAnsi="Times New Roman"/>
          <w:sz w:val="24"/>
          <w:szCs w:val="24"/>
        </w:rPr>
        <w:t>Педагогическая диагностика достижений ребенка направлена на изучение:</w:t>
      </w:r>
    </w:p>
    <w:p w:rsidR="003756E1" w:rsidRPr="002E5E87" w:rsidRDefault="003756E1" w:rsidP="00023A16">
      <w:pPr>
        <w:pStyle w:val="a5"/>
        <w:numPr>
          <w:ilvl w:val="0"/>
          <w:numId w:val="31"/>
        </w:numPr>
        <w:shd w:val="clear" w:color="auto" w:fill="auto"/>
        <w:tabs>
          <w:tab w:val="left" w:pos="1027"/>
        </w:tabs>
        <w:spacing w:line="274" w:lineRule="exact"/>
        <w:ind w:left="20" w:firstLine="700"/>
        <w:rPr>
          <w:rFonts w:ascii="Times New Roman" w:hAnsi="Times New Roman" w:cs="Times New Roman"/>
          <w:sz w:val="24"/>
          <w:szCs w:val="24"/>
        </w:rPr>
      </w:pPr>
      <w:proofErr w:type="spellStart"/>
      <w:r w:rsidRPr="002E5E87">
        <w:rPr>
          <w:rStyle w:val="BodyTextChar"/>
          <w:rFonts w:ascii="Times New Roman" w:hAnsi="Times New Roman"/>
          <w:sz w:val="24"/>
          <w:szCs w:val="24"/>
        </w:rPr>
        <w:t>деятельностных</w:t>
      </w:r>
      <w:proofErr w:type="spellEnd"/>
      <w:r w:rsidRPr="002E5E87">
        <w:rPr>
          <w:rStyle w:val="BodyTextChar"/>
          <w:rFonts w:ascii="Times New Roman" w:hAnsi="Times New Roman"/>
          <w:sz w:val="24"/>
          <w:szCs w:val="24"/>
        </w:rPr>
        <w:t xml:space="preserve"> умений ребенка;</w:t>
      </w:r>
    </w:p>
    <w:p w:rsidR="003756E1" w:rsidRPr="002E5E87" w:rsidRDefault="003756E1" w:rsidP="00023A16">
      <w:pPr>
        <w:pStyle w:val="a5"/>
        <w:numPr>
          <w:ilvl w:val="0"/>
          <w:numId w:val="31"/>
        </w:numPr>
        <w:shd w:val="clear" w:color="auto" w:fill="auto"/>
        <w:tabs>
          <w:tab w:val="left" w:pos="1032"/>
        </w:tabs>
        <w:spacing w:line="274" w:lineRule="exact"/>
        <w:ind w:left="20" w:firstLine="700"/>
        <w:rPr>
          <w:rFonts w:ascii="Times New Roman" w:hAnsi="Times New Roman" w:cs="Times New Roman"/>
          <w:sz w:val="24"/>
          <w:szCs w:val="24"/>
        </w:rPr>
      </w:pPr>
      <w:r w:rsidRPr="002E5E87">
        <w:rPr>
          <w:rStyle w:val="BodyTextChar"/>
          <w:rFonts w:ascii="Times New Roman" w:hAnsi="Times New Roman"/>
          <w:sz w:val="24"/>
          <w:szCs w:val="24"/>
        </w:rPr>
        <w:t>интересов, предпочтений, склонностей ребенка;</w:t>
      </w:r>
    </w:p>
    <w:p w:rsidR="003756E1" w:rsidRPr="002E5E87" w:rsidRDefault="003756E1" w:rsidP="00023A16">
      <w:pPr>
        <w:pStyle w:val="a5"/>
        <w:numPr>
          <w:ilvl w:val="0"/>
          <w:numId w:val="31"/>
        </w:numPr>
        <w:shd w:val="clear" w:color="auto" w:fill="auto"/>
        <w:tabs>
          <w:tab w:val="left" w:pos="1027"/>
        </w:tabs>
        <w:spacing w:line="274" w:lineRule="exact"/>
        <w:ind w:left="20" w:firstLine="700"/>
        <w:rPr>
          <w:rFonts w:ascii="Times New Roman" w:hAnsi="Times New Roman" w:cs="Times New Roman"/>
          <w:sz w:val="24"/>
          <w:szCs w:val="24"/>
        </w:rPr>
      </w:pPr>
      <w:r w:rsidRPr="002E5E87">
        <w:rPr>
          <w:rStyle w:val="BodyTextChar"/>
          <w:rFonts w:ascii="Times New Roman" w:hAnsi="Times New Roman"/>
          <w:sz w:val="24"/>
          <w:szCs w:val="24"/>
        </w:rPr>
        <w:t>личностных особенностей ребенка;</w:t>
      </w:r>
    </w:p>
    <w:p w:rsidR="003756E1" w:rsidRPr="002E5E87" w:rsidRDefault="003756E1" w:rsidP="00023A16">
      <w:pPr>
        <w:pStyle w:val="a5"/>
        <w:numPr>
          <w:ilvl w:val="0"/>
          <w:numId w:val="31"/>
        </w:numPr>
        <w:shd w:val="clear" w:color="auto" w:fill="auto"/>
        <w:tabs>
          <w:tab w:val="left" w:pos="1032"/>
        </w:tabs>
        <w:spacing w:line="274" w:lineRule="exact"/>
        <w:ind w:left="20" w:firstLine="700"/>
        <w:rPr>
          <w:rFonts w:ascii="Times New Roman" w:hAnsi="Times New Roman" w:cs="Times New Roman"/>
          <w:sz w:val="24"/>
          <w:szCs w:val="24"/>
        </w:rPr>
      </w:pPr>
      <w:r w:rsidRPr="002E5E87">
        <w:rPr>
          <w:rStyle w:val="BodyTextChar"/>
          <w:rFonts w:ascii="Times New Roman" w:hAnsi="Times New Roman"/>
          <w:sz w:val="24"/>
          <w:szCs w:val="24"/>
        </w:rPr>
        <w:t>поведенческих проявлений ребенка;</w:t>
      </w:r>
    </w:p>
    <w:p w:rsidR="003756E1" w:rsidRPr="002E5E87" w:rsidRDefault="003756E1" w:rsidP="00023A16">
      <w:pPr>
        <w:pStyle w:val="a5"/>
        <w:numPr>
          <w:ilvl w:val="0"/>
          <w:numId w:val="31"/>
        </w:numPr>
        <w:shd w:val="clear" w:color="auto" w:fill="auto"/>
        <w:tabs>
          <w:tab w:val="left" w:pos="1032"/>
        </w:tabs>
        <w:spacing w:line="274" w:lineRule="exact"/>
        <w:ind w:left="20" w:firstLine="700"/>
        <w:rPr>
          <w:rFonts w:ascii="Times New Roman" w:hAnsi="Times New Roman" w:cs="Times New Roman"/>
          <w:sz w:val="24"/>
          <w:szCs w:val="24"/>
        </w:rPr>
      </w:pPr>
      <w:r w:rsidRPr="002E5E87">
        <w:rPr>
          <w:rStyle w:val="BodyTextChar"/>
          <w:rFonts w:ascii="Times New Roman" w:hAnsi="Times New Roman"/>
          <w:sz w:val="24"/>
          <w:szCs w:val="24"/>
        </w:rPr>
        <w:t>особенностей взаимодействия ребенка со сверстниками;</w:t>
      </w:r>
    </w:p>
    <w:p w:rsidR="003756E1" w:rsidRPr="002E5E87" w:rsidRDefault="003756E1" w:rsidP="00023A16">
      <w:pPr>
        <w:pStyle w:val="a5"/>
        <w:numPr>
          <w:ilvl w:val="0"/>
          <w:numId w:val="31"/>
        </w:numPr>
        <w:shd w:val="clear" w:color="auto" w:fill="auto"/>
        <w:tabs>
          <w:tab w:val="left" w:pos="1032"/>
        </w:tabs>
        <w:spacing w:line="274" w:lineRule="exact"/>
        <w:ind w:left="20" w:firstLine="700"/>
        <w:rPr>
          <w:rStyle w:val="BodyTextChar"/>
          <w:rFonts w:ascii="Times New Roman" w:hAnsi="Times New Roman"/>
          <w:sz w:val="24"/>
          <w:szCs w:val="24"/>
        </w:rPr>
      </w:pPr>
      <w:r w:rsidRPr="002E5E87">
        <w:rPr>
          <w:rStyle w:val="BodyTextChar"/>
          <w:rFonts w:ascii="Times New Roman" w:hAnsi="Times New Roman"/>
          <w:sz w:val="24"/>
          <w:szCs w:val="24"/>
        </w:rPr>
        <w:t>особенностей взаимодействия ребенка со взрослыми.</w:t>
      </w:r>
    </w:p>
    <w:p w:rsidR="003756E1" w:rsidRPr="002E5E87" w:rsidRDefault="003756E1" w:rsidP="003756E1">
      <w:pPr>
        <w:pStyle w:val="a5"/>
        <w:shd w:val="clear" w:color="auto" w:fill="auto"/>
        <w:tabs>
          <w:tab w:val="left" w:pos="1032"/>
        </w:tabs>
        <w:ind w:left="720"/>
        <w:rPr>
          <w:rStyle w:val="BodyTextChar"/>
          <w:rFonts w:ascii="Times New Roman" w:hAnsi="Times New Roman"/>
          <w:sz w:val="24"/>
          <w:szCs w:val="24"/>
        </w:rPr>
      </w:pPr>
    </w:p>
    <w:p w:rsidR="003756E1" w:rsidRPr="002E5E87" w:rsidRDefault="003756E1" w:rsidP="003756E1">
      <w:pPr>
        <w:pStyle w:val="a5"/>
        <w:shd w:val="clear" w:color="auto" w:fill="auto"/>
        <w:ind w:left="20" w:right="40" w:firstLine="700"/>
        <w:rPr>
          <w:rFonts w:ascii="Times New Roman" w:hAnsi="Times New Roman" w:cs="Times New Roman"/>
          <w:sz w:val="24"/>
          <w:szCs w:val="24"/>
        </w:rPr>
      </w:pPr>
      <w:r w:rsidRPr="002E5E87">
        <w:rPr>
          <w:rStyle w:val="BodyTextChar"/>
          <w:rFonts w:ascii="Times New Roman" w:hAnsi="Times New Roman"/>
          <w:sz w:val="24"/>
          <w:szCs w:val="24"/>
        </w:rPr>
        <w:t>Педагогическая диагностика осуществляется с учетом ряда принципов, обусловленных спецификой образовательного процесса детского сада.</w:t>
      </w:r>
    </w:p>
    <w:p w:rsidR="003756E1" w:rsidRPr="002E5E87" w:rsidRDefault="003756E1" w:rsidP="003756E1">
      <w:pPr>
        <w:pStyle w:val="a5"/>
        <w:shd w:val="clear" w:color="auto" w:fill="auto"/>
        <w:tabs>
          <w:tab w:val="left" w:pos="1032"/>
        </w:tabs>
        <w:ind w:left="720"/>
        <w:rPr>
          <w:rStyle w:val="ae"/>
          <w:sz w:val="24"/>
          <w:szCs w:val="24"/>
        </w:rPr>
      </w:pPr>
      <w:r w:rsidRPr="002E5E87">
        <w:rPr>
          <w:rStyle w:val="ae"/>
          <w:sz w:val="24"/>
          <w:szCs w:val="24"/>
        </w:rPr>
        <w:t>Принцип объективности</w:t>
      </w:r>
    </w:p>
    <w:p w:rsidR="003756E1" w:rsidRPr="002E5E87" w:rsidRDefault="003756E1" w:rsidP="003756E1">
      <w:pPr>
        <w:pStyle w:val="a5"/>
        <w:shd w:val="clear" w:color="auto" w:fill="auto"/>
        <w:ind w:left="20" w:firstLine="700"/>
        <w:rPr>
          <w:rFonts w:ascii="Times New Roman" w:hAnsi="Times New Roman" w:cs="Times New Roman"/>
          <w:sz w:val="24"/>
          <w:szCs w:val="24"/>
        </w:rPr>
      </w:pPr>
      <w:r w:rsidRPr="002E5E87">
        <w:rPr>
          <w:rStyle w:val="BodyTextChar"/>
          <w:rFonts w:ascii="Times New Roman" w:hAnsi="Times New Roman"/>
          <w:sz w:val="24"/>
          <w:szCs w:val="24"/>
        </w:rPr>
        <w:t xml:space="preserve">Реализация принципа предполагает соблюдение ряда </w:t>
      </w:r>
      <w:r w:rsidRPr="002E5E87">
        <w:rPr>
          <w:rStyle w:val="ae"/>
          <w:sz w:val="24"/>
          <w:szCs w:val="24"/>
        </w:rPr>
        <w:t>правил.</w:t>
      </w:r>
    </w:p>
    <w:p w:rsidR="003756E1" w:rsidRPr="002E5E87" w:rsidRDefault="003756E1" w:rsidP="00023A16">
      <w:pPr>
        <w:pStyle w:val="a5"/>
        <w:numPr>
          <w:ilvl w:val="0"/>
          <w:numId w:val="32"/>
        </w:numPr>
        <w:shd w:val="clear" w:color="auto" w:fill="auto"/>
        <w:tabs>
          <w:tab w:val="left" w:pos="1172"/>
        </w:tabs>
        <w:spacing w:line="274" w:lineRule="exact"/>
        <w:ind w:left="20" w:right="40" w:firstLine="700"/>
        <w:rPr>
          <w:rFonts w:ascii="Times New Roman" w:hAnsi="Times New Roman" w:cs="Times New Roman"/>
          <w:sz w:val="24"/>
          <w:szCs w:val="24"/>
        </w:rPr>
      </w:pPr>
      <w:r w:rsidRPr="002E5E87">
        <w:rPr>
          <w:rStyle w:val="BodyTextChar"/>
          <w:rFonts w:ascii="Times New Roman" w:hAnsi="Times New Roman"/>
          <w:sz w:val="24"/>
          <w:szCs w:val="24"/>
        </w:rPr>
        <w:t>Соответствие диагностических методик возрастным и личностным особенностям диагностируемых.</w:t>
      </w:r>
    </w:p>
    <w:p w:rsidR="003756E1" w:rsidRPr="002E5E87" w:rsidRDefault="003756E1" w:rsidP="00023A16">
      <w:pPr>
        <w:pStyle w:val="a5"/>
        <w:numPr>
          <w:ilvl w:val="0"/>
          <w:numId w:val="32"/>
        </w:numPr>
        <w:shd w:val="clear" w:color="auto" w:fill="auto"/>
        <w:tabs>
          <w:tab w:val="left" w:pos="965"/>
        </w:tabs>
        <w:spacing w:line="274" w:lineRule="exact"/>
        <w:ind w:left="20" w:firstLine="700"/>
        <w:rPr>
          <w:rFonts w:ascii="Times New Roman" w:hAnsi="Times New Roman" w:cs="Times New Roman"/>
          <w:sz w:val="24"/>
          <w:szCs w:val="24"/>
        </w:rPr>
      </w:pPr>
      <w:r w:rsidRPr="002E5E87">
        <w:rPr>
          <w:rStyle w:val="BodyTextChar"/>
          <w:rFonts w:ascii="Times New Roman" w:hAnsi="Times New Roman"/>
          <w:sz w:val="24"/>
          <w:szCs w:val="24"/>
        </w:rPr>
        <w:t>Фиксация всех проявлений личности ребенка.</w:t>
      </w:r>
    </w:p>
    <w:p w:rsidR="003756E1" w:rsidRPr="002E5E87" w:rsidRDefault="003756E1" w:rsidP="00023A16">
      <w:pPr>
        <w:pStyle w:val="a5"/>
        <w:numPr>
          <w:ilvl w:val="0"/>
          <w:numId w:val="32"/>
        </w:numPr>
        <w:shd w:val="clear" w:color="auto" w:fill="auto"/>
        <w:tabs>
          <w:tab w:val="left" w:pos="960"/>
        </w:tabs>
        <w:spacing w:line="274" w:lineRule="exact"/>
        <w:ind w:left="20" w:firstLine="700"/>
        <w:rPr>
          <w:rFonts w:ascii="Times New Roman" w:hAnsi="Times New Roman" w:cs="Times New Roman"/>
          <w:sz w:val="24"/>
          <w:szCs w:val="24"/>
        </w:rPr>
      </w:pPr>
      <w:r w:rsidRPr="002E5E87">
        <w:rPr>
          <w:rStyle w:val="BodyTextChar"/>
          <w:rFonts w:ascii="Times New Roman" w:hAnsi="Times New Roman"/>
          <w:sz w:val="24"/>
          <w:szCs w:val="24"/>
        </w:rPr>
        <w:t>Сопоставление полученных данных с данными других педагогов, родителей.</w:t>
      </w:r>
    </w:p>
    <w:p w:rsidR="003756E1" w:rsidRPr="002E5E87" w:rsidRDefault="003756E1" w:rsidP="00023A16">
      <w:pPr>
        <w:pStyle w:val="a5"/>
        <w:numPr>
          <w:ilvl w:val="0"/>
          <w:numId w:val="32"/>
        </w:numPr>
        <w:shd w:val="clear" w:color="auto" w:fill="auto"/>
        <w:tabs>
          <w:tab w:val="left" w:pos="1143"/>
        </w:tabs>
        <w:spacing w:line="274" w:lineRule="exact"/>
        <w:ind w:left="20" w:right="40" w:firstLine="700"/>
        <w:rPr>
          <w:rFonts w:ascii="Times New Roman" w:hAnsi="Times New Roman" w:cs="Times New Roman"/>
          <w:sz w:val="24"/>
          <w:szCs w:val="24"/>
        </w:rPr>
      </w:pPr>
      <w:r w:rsidRPr="002E5E87">
        <w:rPr>
          <w:rStyle w:val="BodyTextChar"/>
          <w:rFonts w:ascii="Times New Roman" w:hAnsi="Times New Roman"/>
          <w:sz w:val="24"/>
          <w:szCs w:val="24"/>
        </w:rPr>
        <w:t>Перепроверка, уточнение полученного фактического материала при проведении диагностики.</w:t>
      </w:r>
    </w:p>
    <w:p w:rsidR="003756E1" w:rsidRPr="002E5E87" w:rsidRDefault="003756E1" w:rsidP="00023A16">
      <w:pPr>
        <w:pStyle w:val="a5"/>
        <w:numPr>
          <w:ilvl w:val="0"/>
          <w:numId w:val="32"/>
        </w:numPr>
        <w:shd w:val="clear" w:color="auto" w:fill="auto"/>
        <w:tabs>
          <w:tab w:val="left" w:pos="975"/>
        </w:tabs>
        <w:spacing w:line="274" w:lineRule="exact"/>
        <w:ind w:left="20" w:right="40" w:firstLine="700"/>
        <w:rPr>
          <w:rFonts w:ascii="Times New Roman" w:hAnsi="Times New Roman" w:cs="Times New Roman"/>
          <w:sz w:val="24"/>
          <w:szCs w:val="24"/>
        </w:rPr>
      </w:pPr>
      <w:r w:rsidRPr="002E5E87">
        <w:rPr>
          <w:rStyle w:val="BodyTextChar"/>
          <w:rFonts w:ascii="Times New Roman" w:hAnsi="Times New Roman"/>
          <w:sz w:val="24"/>
          <w:szCs w:val="24"/>
        </w:rPr>
        <w:t>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w:t>
      </w:r>
    </w:p>
    <w:p w:rsidR="003756E1" w:rsidRPr="002E5E87" w:rsidRDefault="003756E1" w:rsidP="003756E1">
      <w:pPr>
        <w:pStyle w:val="a5"/>
        <w:shd w:val="clear" w:color="auto" w:fill="auto"/>
        <w:tabs>
          <w:tab w:val="left" w:pos="1032"/>
        </w:tabs>
        <w:ind w:left="720"/>
        <w:rPr>
          <w:rStyle w:val="BodyTextChar"/>
          <w:rFonts w:ascii="Times New Roman" w:hAnsi="Times New Roman"/>
          <w:sz w:val="24"/>
          <w:szCs w:val="24"/>
        </w:rPr>
      </w:pPr>
      <w:r w:rsidRPr="002E5E87">
        <w:rPr>
          <w:rStyle w:val="ae"/>
          <w:sz w:val="24"/>
          <w:szCs w:val="24"/>
        </w:rPr>
        <w:t>Принцип целостного изучения педагогического процесса</w:t>
      </w:r>
      <w:r w:rsidRPr="002E5E87">
        <w:rPr>
          <w:rStyle w:val="BodyTextChar"/>
          <w:rFonts w:ascii="Times New Roman" w:hAnsi="Times New Roman"/>
          <w:sz w:val="24"/>
          <w:szCs w:val="24"/>
        </w:rPr>
        <w:t xml:space="preserve"> предполагает: 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w:t>
      </w:r>
    </w:p>
    <w:p w:rsidR="003756E1" w:rsidRPr="002E5E87" w:rsidRDefault="003756E1" w:rsidP="003756E1">
      <w:pPr>
        <w:pStyle w:val="a5"/>
        <w:shd w:val="clear" w:color="auto" w:fill="auto"/>
        <w:ind w:left="20" w:right="40" w:firstLine="700"/>
        <w:rPr>
          <w:rFonts w:ascii="Times New Roman" w:hAnsi="Times New Roman" w:cs="Times New Roman"/>
          <w:sz w:val="24"/>
          <w:szCs w:val="24"/>
        </w:rPr>
      </w:pPr>
      <w:r w:rsidRPr="002E5E87">
        <w:rPr>
          <w:rStyle w:val="ae"/>
          <w:sz w:val="24"/>
          <w:szCs w:val="24"/>
        </w:rPr>
        <w:t xml:space="preserve">Принцип </w:t>
      </w:r>
      <w:proofErr w:type="spellStart"/>
      <w:r w:rsidRPr="002E5E87">
        <w:rPr>
          <w:rStyle w:val="ae"/>
          <w:sz w:val="24"/>
          <w:szCs w:val="24"/>
        </w:rPr>
        <w:t>процессуальности</w:t>
      </w:r>
      <w:proofErr w:type="spellEnd"/>
      <w:r w:rsidRPr="002E5E87">
        <w:rPr>
          <w:rStyle w:val="BodyTextChar"/>
          <w:rFonts w:ascii="Times New Roman" w:hAnsi="Times New Roman"/>
          <w:sz w:val="24"/>
          <w:szCs w:val="24"/>
        </w:rPr>
        <w:t xml:space="preserve"> предполагает изучение явления в изменении, развитии. Правила, детализирующие принцип </w:t>
      </w:r>
      <w:proofErr w:type="spellStart"/>
      <w:r w:rsidRPr="002E5E87">
        <w:rPr>
          <w:rStyle w:val="BodyTextChar"/>
          <w:rFonts w:ascii="Times New Roman" w:hAnsi="Times New Roman"/>
          <w:sz w:val="24"/>
          <w:szCs w:val="24"/>
        </w:rPr>
        <w:t>процессуальности</w:t>
      </w:r>
      <w:proofErr w:type="spellEnd"/>
      <w:r w:rsidRPr="002E5E87">
        <w:rPr>
          <w:rStyle w:val="BodyTextChar"/>
          <w:rFonts w:ascii="Times New Roman" w:hAnsi="Times New Roman"/>
          <w:sz w:val="24"/>
          <w:szCs w:val="24"/>
        </w:rPr>
        <w:t>, состоят в том, чтобы:</w:t>
      </w:r>
    </w:p>
    <w:p w:rsidR="003756E1" w:rsidRPr="002E5E87" w:rsidRDefault="003756E1" w:rsidP="00023A16">
      <w:pPr>
        <w:pStyle w:val="a5"/>
        <w:numPr>
          <w:ilvl w:val="0"/>
          <w:numId w:val="31"/>
        </w:numPr>
        <w:shd w:val="clear" w:color="auto" w:fill="auto"/>
        <w:tabs>
          <w:tab w:val="left" w:pos="1186"/>
        </w:tabs>
        <w:spacing w:line="274" w:lineRule="exact"/>
        <w:ind w:left="20" w:right="40" w:firstLine="700"/>
        <w:rPr>
          <w:rFonts w:ascii="Times New Roman" w:hAnsi="Times New Roman" w:cs="Times New Roman"/>
          <w:sz w:val="24"/>
          <w:szCs w:val="24"/>
        </w:rPr>
      </w:pPr>
      <w:r w:rsidRPr="002E5E87">
        <w:rPr>
          <w:rStyle w:val="BodyTextChar"/>
          <w:rFonts w:ascii="Times New Roman" w:hAnsi="Times New Roman"/>
          <w:sz w:val="24"/>
          <w:szCs w:val="24"/>
        </w:rPr>
        <w:lastRenderedPageBreak/>
        <w:t>не ограничиваться отдельными «срезами состояний», оценками без выявления закономерностей развития;</w:t>
      </w:r>
    </w:p>
    <w:p w:rsidR="003756E1" w:rsidRPr="002E5E87" w:rsidRDefault="003756E1" w:rsidP="00023A16">
      <w:pPr>
        <w:pStyle w:val="a5"/>
        <w:numPr>
          <w:ilvl w:val="0"/>
          <w:numId w:val="31"/>
        </w:numPr>
        <w:shd w:val="clear" w:color="auto" w:fill="auto"/>
        <w:tabs>
          <w:tab w:val="left" w:pos="1052"/>
        </w:tabs>
        <w:spacing w:line="274" w:lineRule="exact"/>
        <w:ind w:left="20" w:right="40" w:firstLine="700"/>
        <w:rPr>
          <w:rFonts w:ascii="Times New Roman" w:hAnsi="Times New Roman" w:cs="Times New Roman"/>
          <w:sz w:val="24"/>
          <w:szCs w:val="24"/>
        </w:rPr>
      </w:pPr>
      <w:r w:rsidRPr="002E5E87">
        <w:rPr>
          <w:rStyle w:val="BodyTextChar"/>
          <w:rFonts w:ascii="Times New Roman" w:hAnsi="Times New Roman"/>
          <w:sz w:val="24"/>
          <w:szCs w:val="24"/>
        </w:rPr>
        <w:t>учитывать половозрастные и социокультурные особенности индивидуально</w:t>
      </w:r>
      <w:r w:rsidRPr="002E5E87">
        <w:rPr>
          <w:rStyle w:val="BodyTextChar"/>
          <w:rFonts w:ascii="Times New Roman" w:hAnsi="Times New Roman"/>
          <w:sz w:val="24"/>
          <w:szCs w:val="24"/>
        </w:rPr>
        <w:softHyphen/>
        <w:t xml:space="preserve"> –личностного становления ребенка;</w:t>
      </w:r>
    </w:p>
    <w:p w:rsidR="003756E1" w:rsidRPr="002E5E87" w:rsidRDefault="003756E1" w:rsidP="00023A16">
      <w:pPr>
        <w:pStyle w:val="a5"/>
        <w:numPr>
          <w:ilvl w:val="0"/>
          <w:numId w:val="31"/>
        </w:numPr>
        <w:shd w:val="clear" w:color="auto" w:fill="auto"/>
        <w:tabs>
          <w:tab w:val="left" w:pos="1186"/>
        </w:tabs>
        <w:spacing w:line="274" w:lineRule="exact"/>
        <w:ind w:left="20" w:right="40" w:firstLine="700"/>
        <w:rPr>
          <w:rFonts w:ascii="Times New Roman" w:hAnsi="Times New Roman" w:cs="Times New Roman"/>
          <w:sz w:val="24"/>
          <w:szCs w:val="24"/>
        </w:rPr>
      </w:pPr>
      <w:r w:rsidRPr="002E5E87">
        <w:rPr>
          <w:rStyle w:val="BodyTextChar"/>
          <w:rFonts w:ascii="Times New Roman" w:hAnsi="Times New Roman"/>
          <w:sz w:val="24"/>
          <w:szCs w:val="24"/>
        </w:rPr>
        <w:t>обеспечивать непрерывность изучения диагностируемого предмета в естественных условиях педагогического процесса.</w:t>
      </w:r>
    </w:p>
    <w:p w:rsidR="003756E1" w:rsidRPr="002E5E87" w:rsidRDefault="003756E1" w:rsidP="003756E1">
      <w:pPr>
        <w:pStyle w:val="a5"/>
        <w:shd w:val="clear" w:color="auto" w:fill="auto"/>
        <w:spacing w:after="275"/>
        <w:ind w:left="20" w:right="40" w:firstLine="700"/>
        <w:rPr>
          <w:rFonts w:ascii="Times New Roman" w:hAnsi="Times New Roman" w:cs="Times New Roman"/>
          <w:sz w:val="24"/>
          <w:szCs w:val="24"/>
        </w:rPr>
      </w:pPr>
      <w:r w:rsidRPr="002E5E87">
        <w:rPr>
          <w:rStyle w:val="ae"/>
          <w:sz w:val="24"/>
          <w:szCs w:val="24"/>
        </w:rPr>
        <w:t>Принцип компетентности</w:t>
      </w:r>
      <w:r w:rsidRPr="002E5E87">
        <w:rPr>
          <w:rStyle w:val="BodyTextChar"/>
          <w:rFonts w:ascii="Times New Roman" w:hAnsi="Times New Roman"/>
          <w:sz w:val="24"/>
          <w:szCs w:val="24"/>
        </w:rPr>
        <w:t xml:space="preserve"> 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w:t>
      </w:r>
      <w:r w:rsidRPr="002E5E87">
        <w:rPr>
          <w:rFonts w:ascii="Times New Roman" w:hAnsi="Times New Roman" w:cs="Times New Roman"/>
          <w:sz w:val="24"/>
          <w:szCs w:val="24"/>
        </w:rPr>
        <w:t xml:space="preserve"> </w:t>
      </w:r>
      <w:proofErr w:type="spellStart"/>
      <w:r w:rsidRPr="002E5E87">
        <w:rPr>
          <w:rStyle w:val="BodyTextChar"/>
          <w:rFonts w:ascii="Times New Roman" w:hAnsi="Times New Roman"/>
          <w:sz w:val="24"/>
          <w:szCs w:val="24"/>
        </w:rPr>
        <w:t>испытуемому.Этот</w:t>
      </w:r>
      <w:proofErr w:type="spellEnd"/>
      <w:r w:rsidRPr="002E5E87">
        <w:rPr>
          <w:rStyle w:val="BodyTextChar"/>
          <w:rFonts w:ascii="Times New Roman" w:hAnsi="Times New Roman"/>
          <w:sz w:val="24"/>
          <w:szCs w:val="24"/>
        </w:rPr>
        <w:t xml:space="preserve"> принцип раскрывается:</w:t>
      </w:r>
      <w:r w:rsidRPr="002E5E87">
        <w:rPr>
          <w:rFonts w:ascii="Times New Roman" w:hAnsi="Times New Roman" w:cs="Times New Roman"/>
          <w:sz w:val="24"/>
          <w:szCs w:val="24"/>
        </w:rPr>
        <w:t xml:space="preserve">  -</w:t>
      </w:r>
      <w:r w:rsidRPr="002E5E87">
        <w:rPr>
          <w:rStyle w:val="BodyTextChar"/>
          <w:rFonts w:ascii="Times New Roman" w:hAnsi="Times New Roman"/>
          <w:sz w:val="24"/>
          <w:szCs w:val="24"/>
        </w:rPr>
        <w:t>в правилах сотрудничества (согласие, добровольность участия в диагностике);</w:t>
      </w:r>
    </w:p>
    <w:p w:rsidR="003756E1" w:rsidRPr="002E5E87" w:rsidRDefault="003756E1" w:rsidP="00023A16">
      <w:pPr>
        <w:pStyle w:val="a5"/>
        <w:numPr>
          <w:ilvl w:val="0"/>
          <w:numId w:val="31"/>
        </w:numPr>
        <w:shd w:val="clear" w:color="auto" w:fill="auto"/>
        <w:tabs>
          <w:tab w:val="left" w:pos="1032"/>
        </w:tabs>
        <w:spacing w:line="274" w:lineRule="exact"/>
        <w:ind w:left="20" w:firstLine="700"/>
        <w:rPr>
          <w:rFonts w:ascii="Times New Roman" w:hAnsi="Times New Roman" w:cs="Times New Roman"/>
          <w:sz w:val="24"/>
          <w:szCs w:val="24"/>
        </w:rPr>
      </w:pPr>
      <w:r w:rsidRPr="002E5E87">
        <w:rPr>
          <w:rStyle w:val="BodyTextChar"/>
          <w:rFonts w:ascii="Times New Roman" w:hAnsi="Times New Roman"/>
          <w:sz w:val="24"/>
          <w:szCs w:val="24"/>
        </w:rPr>
        <w:t>в безопасности для испытуемого применяемых методик;</w:t>
      </w:r>
    </w:p>
    <w:p w:rsidR="003756E1" w:rsidRPr="002E5E87" w:rsidRDefault="003756E1" w:rsidP="00023A16">
      <w:pPr>
        <w:pStyle w:val="a5"/>
        <w:numPr>
          <w:ilvl w:val="0"/>
          <w:numId w:val="31"/>
        </w:numPr>
        <w:shd w:val="clear" w:color="auto" w:fill="auto"/>
        <w:tabs>
          <w:tab w:val="left" w:pos="1032"/>
        </w:tabs>
        <w:spacing w:line="274" w:lineRule="exact"/>
        <w:ind w:left="20" w:firstLine="700"/>
        <w:rPr>
          <w:rFonts w:ascii="Times New Roman" w:hAnsi="Times New Roman" w:cs="Times New Roman"/>
          <w:sz w:val="24"/>
          <w:szCs w:val="24"/>
        </w:rPr>
      </w:pPr>
      <w:r w:rsidRPr="002E5E87">
        <w:rPr>
          <w:rStyle w:val="BodyTextChar"/>
          <w:rFonts w:ascii="Times New Roman" w:hAnsi="Times New Roman"/>
          <w:sz w:val="24"/>
          <w:szCs w:val="24"/>
        </w:rPr>
        <w:t>в доступности для педагога диагностических процедур и методов;</w:t>
      </w:r>
    </w:p>
    <w:p w:rsidR="003756E1" w:rsidRPr="002E5E87" w:rsidRDefault="003756E1" w:rsidP="00023A16">
      <w:pPr>
        <w:pStyle w:val="a5"/>
        <w:numPr>
          <w:ilvl w:val="0"/>
          <w:numId w:val="31"/>
        </w:numPr>
        <w:shd w:val="clear" w:color="auto" w:fill="auto"/>
        <w:tabs>
          <w:tab w:val="left" w:pos="1095"/>
        </w:tabs>
        <w:spacing w:line="274" w:lineRule="exact"/>
        <w:ind w:left="20" w:right="20" w:firstLine="700"/>
        <w:rPr>
          <w:rFonts w:ascii="Times New Roman" w:hAnsi="Times New Roman" w:cs="Times New Roman"/>
          <w:sz w:val="24"/>
          <w:szCs w:val="24"/>
        </w:rPr>
      </w:pPr>
      <w:r w:rsidRPr="002E5E87">
        <w:rPr>
          <w:rStyle w:val="BodyTextChar"/>
          <w:rFonts w:ascii="Times New Roman" w:hAnsi="Times New Roman"/>
          <w:sz w:val="24"/>
          <w:szCs w:val="24"/>
        </w:rPr>
        <w:t>во взвешенности и корректном использовании диагностических сведений (разумной конфиденциальности результатов диагностики).</w:t>
      </w:r>
    </w:p>
    <w:p w:rsidR="003756E1" w:rsidRPr="002E5E87" w:rsidRDefault="003756E1" w:rsidP="003756E1">
      <w:pPr>
        <w:pStyle w:val="a5"/>
        <w:shd w:val="clear" w:color="auto" w:fill="auto"/>
        <w:spacing w:after="240"/>
        <w:ind w:left="20" w:right="20" w:firstLine="700"/>
        <w:rPr>
          <w:rStyle w:val="BodyTextChar"/>
          <w:rFonts w:ascii="Times New Roman" w:hAnsi="Times New Roman"/>
          <w:sz w:val="24"/>
          <w:szCs w:val="24"/>
        </w:rPr>
      </w:pPr>
      <w:r w:rsidRPr="002E5E87">
        <w:rPr>
          <w:rStyle w:val="ae"/>
          <w:sz w:val="24"/>
          <w:szCs w:val="24"/>
        </w:rPr>
        <w:t>Принцип персонализации</w:t>
      </w:r>
      <w:r w:rsidRPr="002E5E87">
        <w:rPr>
          <w:rStyle w:val="BodyTextChar"/>
          <w:rFonts w:ascii="Times New Roman" w:hAnsi="Times New Roman"/>
          <w:sz w:val="24"/>
          <w:szCs w:val="24"/>
        </w:rPr>
        <w:t xml:space="preserve">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w:t>
      </w:r>
    </w:p>
    <w:p w:rsidR="003756E1" w:rsidRPr="002E5E87" w:rsidRDefault="003756E1" w:rsidP="003756E1">
      <w:pPr>
        <w:pStyle w:val="a5"/>
        <w:shd w:val="clear" w:color="auto" w:fill="auto"/>
        <w:spacing w:after="240"/>
        <w:ind w:left="20" w:right="20" w:firstLine="700"/>
        <w:rPr>
          <w:rFonts w:ascii="Times New Roman" w:hAnsi="Times New Roman" w:cs="Times New Roman"/>
          <w:b/>
          <w:sz w:val="24"/>
          <w:szCs w:val="24"/>
        </w:rPr>
      </w:pPr>
      <w:r w:rsidRPr="002E5E87">
        <w:rPr>
          <w:rFonts w:ascii="Times New Roman" w:hAnsi="Times New Roman" w:cs="Times New Roman"/>
          <w:b/>
          <w:sz w:val="24"/>
          <w:szCs w:val="24"/>
        </w:rPr>
        <w:t>Осуществление процесса диагностирования</w:t>
      </w:r>
    </w:p>
    <w:p w:rsidR="003756E1" w:rsidRPr="002E5E87" w:rsidRDefault="003756E1" w:rsidP="003756E1">
      <w:pPr>
        <w:pStyle w:val="a5"/>
        <w:shd w:val="clear" w:color="auto" w:fill="auto"/>
        <w:ind w:left="20" w:right="20" w:firstLine="700"/>
        <w:rPr>
          <w:rStyle w:val="BodyTextChar"/>
          <w:rFonts w:ascii="Times New Roman" w:hAnsi="Times New Roman"/>
          <w:sz w:val="24"/>
          <w:szCs w:val="24"/>
        </w:rPr>
      </w:pPr>
      <w:r w:rsidRPr="002E5E87">
        <w:rPr>
          <w:rStyle w:val="ae"/>
          <w:sz w:val="24"/>
          <w:szCs w:val="24"/>
        </w:rPr>
        <w:t>Первый этап</w:t>
      </w:r>
      <w:r w:rsidRPr="002E5E87">
        <w:rPr>
          <w:rStyle w:val="BodyTextChar"/>
          <w:rFonts w:ascii="Times New Roman" w:hAnsi="Times New Roman"/>
          <w:sz w:val="24"/>
          <w:szCs w:val="24"/>
        </w:rPr>
        <w:t xml:space="preserve"> — </w:t>
      </w:r>
      <w:r w:rsidRPr="002E5E87">
        <w:rPr>
          <w:rStyle w:val="ae"/>
          <w:sz w:val="24"/>
          <w:szCs w:val="24"/>
        </w:rPr>
        <w:t>проектировочный.</w:t>
      </w:r>
      <w:r w:rsidRPr="002E5E87">
        <w:rPr>
          <w:rStyle w:val="BodyTextChar"/>
          <w:rFonts w:ascii="Times New Roman" w:hAnsi="Times New Roman"/>
          <w:sz w:val="24"/>
          <w:szCs w:val="24"/>
        </w:rPr>
        <w:t xml:space="preserve"> Определяем цели диагностики, методы диагностики.</w:t>
      </w:r>
    </w:p>
    <w:p w:rsidR="003756E1" w:rsidRPr="002E5E87" w:rsidRDefault="003756E1" w:rsidP="003756E1">
      <w:pPr>
        <w:pStyle w:val="a5"/>
        <w:shd w:val="clear" w:color="auto" w:fill="auto"/>
        <w:ind w:left="20" w:right="20" w:firstLine="700"/>
        <w:rPr>
          <w:rFonts w:ascii="Times New Roman" w:hAnsi="Times New Roman" w:cs="Times New Roman"/>
          <w:sz w:val="24"/>
          <w:szCs w:val="24"/>
        </w:rPr>
      </w:pPr>
      <w:r w:rsidRPr="002E5E87">
        <w:rPr>
          <w:rStyle w:val="11"/>
          <w:rFonts w:eastAsiaTheme="minorHAnsi"/>
          <w:sz w:val="24"/>
          <w:szCs w:val="24"/>
        </w:rPr>
        <w:t>Основные методы</w:t>
      </w:r>
      <w:r w:rsidRPr="002E5E87">
        <w:rPr>
          <w:rStyle w:val="BodyTextChar"/>
          <w:rFonts w:ascii="Times New Roman" w:hAnsi="Times New Roman"/>
          <w:sz w:val="24"/>
          <w:szCs w:val="24"/>
        </w:rPr>
        <w:t xml:space="preserve">: включенное  наблюдение, </w:t>
      </w:r>
      <w:proofErr w:type="spellStart"/>
      <w:r w:rsidRPr="002E5E87">
        <w:rPr>
          <w:rStyle w:val="BodyTextChar"/>
          <w:rFonts w:ascii="Times New Roman" w:hAnsi="Times New Roman"/>
          <w:sz w:val="24"/>
          <w:szCs w:val="24"/>
        </w:rPr>
        <w:t>нестандартизированные</w:t>
      </w:r>
      <w:proofErr w:type="spellEnd"/>
      <w:r w:rsidRPr="002E5E87">
        <w:rPr>
          <w:rStyle w:val="BodyTextChar"/>
          <w:rFonts w:ascii="Times New Roman" w:hAnsi="Times New Roman"/>
          <w:sz w:val="24"/>
          <w:szCs w:val="24"/>
        </w:rPr>
        <w:t xml:space="preserve"> беседы с детьми, диагностические ситуации, провоцирующие деятельность ребенка, которую хотел бы пронаблюдать педагог.</w:t>
      </w:r>
    </w:p>
    <w:p w:rsidR="003756E1" w:rsidRPr="002E5E87" w:rsidRDefault="003756E1" w:rsidP="003756E1">
      <w:pPr>
        <w:pStyle w:val="a5"/>
        <w:shd w:val="clear" w:color="auto" w:fill="auto"/>
        <w:ind w:left="20" w:right="20" w:firstLine="700"/>
        <w:rPr>
          <w:rFonts w:ascii="Times New Roman" w:hAnsi="Times New Roman" w:cs="Times New Roman"/>
          <w:sz w:val="24"/>
          <w:szCs w:val="24"/>
        </w:rPr>
      </w:pPr>
      <w:r w:rsidRPr="002E5E87">
        <w:rPr>
          <w:rStyle w:val="ae"/>
          <w:sz w:val="24"/>
          <w:szCs w:val="24"/>
        </w:rPr>
        <w:t>Второй этап</w:t>
      </w:r>
      <w:r w:rsidRPr="002E5E87">
        <w:rPr>
          <w:rStyle w:val="BodyTextChar"/>
          <w:rFonts w:ascii="Times New Roman" w:hAnsi="Times New Roman"/>
          <w:sz w:val="24"/>
          <w:szCs w:val="24"/>
        </w:rPr>
        <w:t xml:space="preserve"> — </w:t>
      </w:r>
      <w:r w:rsidRPr="002E5E87">
        <w:rPr>
          <w:rStyle w:val="ae"/>
          <w:sz w:val="24"/>
          <w:szCs w:val="24"/>
        </w:rPr>
        <w:t>практический.</w:t>
      </w:r>
      <w:r w:rsidRPr="002E5E87">
        <w:rPr>
          <w:rStyle w:val="BodyTextChar"/>
          <w:rFonts w:ascii="Times New Roman" w:hAnsi="Times New Roman"/>
          <w:sz w:val="24"/>
          <w:szCs w:val="24"/>
        </w:rPr>
        <w:t xml:space="preserve"> Проведение диагностики. Определяются  ответственные, обозначается время и длительность диагностики, способы фиксации результатов (запись в блокноте, на диагностических карточках, на магнитофоне, видеокамере и т. д.).</w:t>
      </w:r>
    </w:p>
    <w:p w:rsidR="003756E1" w:rsidRPr="002E5E87" w:rsidRDefault="003756E1" w:rsidP="003756E1">
      <w:pPr>
        <w:pStyle w:val="a5"/>
        <w:shd w:val="clear" w:color="auto" w:fill="auto"/>
        <w:ind w:left="20" w:right="20" w:firstLine="700"/>
        <w:rPr>
          <w:rFonts w:ascii="Times New Roman" w:hAnsi="Times New Roman" w:cs="Times New Roman"/>
          <w:sz w:val="24"/>
          <w:szCs w:val="24"/>
        </w:rPr>
      </w:pPr>
      <w:r w:rsidRPr="002E5E87">
        <w:rPr>
          <w:rStyle w:val="ae"/>
          <w:sz w:val="24"/>
          <w:szCs w:val="24"/>
        </w:rPr>
        <w:t>Третий этап</w:t>
      </w:r>
      <w:r w:rsidRPr="002E5E87">
        <w:rPr>
          <w:rStyle w:val="BodyTextChar"/>
          <w:rFonts w:ascii="Times New Roman" w:hAnsi="Times New Roman"/>
          <w:sz w:val="24"/>
          <w:szCs w:val="24"/>
        </w:rPr>
        <w:t xml:space="preserve"> — </w:t>
      </w:r>
      <w:r w:rsidRPr="002E5E87">
        <w:rPr>
          <w:rStyle w:val="ae"/>
          <w:sz w:val="24"/>
          <w:szCs w:val="24"/>
        </w:rPr>
        <w:t>аналитический.</w:t>
      </w:r>
      <w:r w:rsidRPr="002E5E87">
        <w:rPr>
          <w:rStyle w:val="BodyTextChar"/>
          <w:rFonts w:ascii="Times New Roman" w:hAnsi="Times New Roman"/>
          <w:sz w:val="24"/>
          <w:szCs w:val="24"/>
        </w:rPr>
        <w:t xml:space="preserve"> Анализ полученных фактов, получение количественных данных. Анализ позволяет установить, </w:t>
      </w:r>
      <w:r w:rsidRPr="002E5E87">
        <w:rPr>
          <w:rStyle w:val="ae"/>
          <w:sz w:val="24"/>
          <w:szCs w:val="24"/>
        </w:rPr>
        <w:t>почему</w:t>
      </w:r>
      <w:r w:rsidRPr="002E5E87">
        <w:rPr>
          <w:rStyle w:val="BodyTextChar"/>
          <w:rFonts w:ascii="Times New Roman" w:hAnsi="Times New Roman"/>
          <w:sz w:val="24"/>
          <w:szCs w:val="24"/>
        </w:rPr>
        <w:t xml:space="preserve"> результат того или иного ребенка отличается или не отличается от его прежнего результата, от результатов других детей или же существенно отклоняется от нормы (яркое достижение или большая проблема). На основе анализа определяются причины такого проявления диагностируемого качества.</w:t>
      </w:r>
    </w:p>
    <w:p w:rsidR="003756E1" w:rsidRPr="002E5E87" w:rsidRDefault="003756E1" w:rsidP="003756E1">
      <w:pPr>
        <w:pStyle w:val="a5"/>
        <w:shd w:val="clear" w:color="auto" w:fill="auto"/>
        <w:ind w:left="20" w:right="20"/>
        <w:rPr>
          <w:rFonts w:ascii="Times New Roman" w:hAnsi="Times New Roman" w:cs="Times New Roman"/>
          <w:sz w:val="24"/>
          <w:szCs w:val="24"/>
        </w:rPr>
      </w:pPr>
      <w:r w:rsidRPr="002E5E87">
        <w:rPr>
          <w:rStyle w:val="BodyTextChar"/>
          <w:rFonts w:ascii="Times New Roman" w:hAnsi="Times New Roman"/>
          <w:sz w:val="24"/>
          <w:szCs w:val="24"/>
        </w:rPr>
        <w:t>Развитие всегда индивидуально и неравномерно, для педагога важно прежде всего замечать и поддерживать ярко проявляющиеся в ребенке хорошие качества и только потом видеть проблемы развития и помогать их решать.</w:t>
      </w:r>
    </w:p>
    <w:p w:rsidR="003756E1" w:rsidRPr="002E5E87" w:rsidRDefault="003756E1" w:rsidP="003756E1">
      <w:pPr>
        <w:pStyle w:val="a5"/>
        <w:shd w:val="clear" w:color="auto" w:fill="auto"/>
        <w:ind w:left="20" w:right="20" w:firstLine="700"/>
        <w:rPr>
          <w:rStyle w:val="BodyTextChar"/>
          <w:rFonts w:ascii="Times New Roman" w:hAnsi="Times New Roman"/>
          <w:sz w:val="24"/>
          <w:szCs w:val="24"/>
        </w:rPr>
      </w:pPr>
      <w:r w:rsidRPr="002E5E87">
        <w:rPr>
          <w:rStyle w:val="ae"/>
          <w:sz w:val="24"/>
          <w:szCs w:val="24"/>
        </w:rPr>
        <w:t>Четвертый этап</w:t>
      </w:r>
      <w:r w:rsidRPr="002E5E87">
        <w:rPr>
          <w:rStyle w:val="BodyTextChar"/>
          <w:rFonts w:ascii="Times New Roman" w:hAnsi="Times New Roman"/>
          <w:sz w:val="24"/>
          <w:szCs w:val="24"/>
        </w:rPr>
        <w:t xml:space="preserve"> — </w:t>
      </w:r>
      <w:r w:rsidRPr="002E5E87">
        <w:rPr>
          <w:rStyle w:val="ae"/>
          <w:sz w:val="24"/>
          <w:szCs w:val="24"/>
        </w:rPr>
        <w:t>интерпретация данных.</w:t>
      </w:r>
      <w:r w:rsidRPr="002E5E87">
        <w:rPr>
          <w:rStyle w:val="BodyTextChar"/>
          <w:rFonts w:ascii="Times New Roman" w:hAnsi="Times New Roman"/>
          <w:sz w:val="24"/>
          <w:szCs w:val="24"/>
        </w:rPr>
        <w:t xml:space="preserve"> Интерпретация воспитателем полученных фактов — основной путь понимания ребенка и прогнозирования перспектив его развития. Любые количественные показатели обладают возможностью их различного толкования, порой </w:t>
      </w:r>
      <w:r w:rsidRPr="002E5E87">
        <w:rPr>
          <w:rStyle w:val="BodyTextChar"/>
          <w:rFonts w:ascii="Times New Roman" w:hAnsi="Times New Roman"/>
          <w:sz w:val="24"/>
          <w:szCs w:val="24"/>
        </w:rPr>
        <w:lastRenderedPageBreak/>
        <w:t xml:space="preserve">диаметрально противоположного. </w:t>
      </w:r>
    </w:p>
    <w:p w:rsidR="003756E1" w:rsidRPr="002E5E87" w:rsidRDefault="003756E1" w:rsidP="003756E1">
      <w:pPr>
        <w:pStyle w:val="a5"/>
        <w:shd w:val="clear" w:color="auto" w:fill="auto"/>
        <w:ind w:left="20" w:right="20" w:firstLine="700"/>
        <w:rPr>
          <w:rStyle w:val="BodyTextChar"/>
          <w:rFonts w:ascii="Times New Roman" w:hAnsi="Times New Roman"/>
          <w:sz w:val="24"/>
          <w:szCs w:val="24"/>
        </w:rPr>
      </w:pPr>
      <w:r w:rsidRPr="002E5E87">
        <w:rPr>
          <w:rStyle w:val="ae"/>
          <w:sz w:val="24"/>
          <w:szCs w:val="24"/>
        </w:rPr>
        <w:t xml:space="preserve">Пятый этап — </w:t>
      </w:r>
      <w:proofErr w:type="spellStart"/>
      <w:r w:rsidRPr="002E5E87">
        <w:rPr>
          <w:rStyle w:val="ae"/>
          <w:sz w:val="24"/>
          <w:szCs w:val="24"/>
        </w:rPr>
        <w:t>целеобразовательный</w:t>
      </w:r>
      <w:proofErr w:type="spellEnd"/>
      <w:r w:rsidRPr="002E5E87">
        <w:rPr>
          <w:rStyle w:val="BodyTextChar"/>
          <w:rFonts w:ascii="Times New Roman" w:hAnsi="Times New Roman"/>
          <w:sz w:val="24"/>
          <w:szCs w:val="24"/>
        </w:rPr>
        <w:t>. Определение актуальных образовательных задач для каждого ребенка и для группы в целом. Результаты диагностики используются преимущественно для обнаружения сильных сторон ребенка и определения перспектив его развития. Полученная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w:t>
      </w:r>
    </w:p>
    <w:p w:rsidR="003756E1" w:rsidRPr="002E5E87" w:rsidRDefault="003756E1" w:rsidP="003756E1">
      <w:pPr>
        <w:rPr>
          <w:sz w:val="24"/>
          <w:szCs w:val="24"/>
        </w:rPr>
      </w:pPr>
    </w:p>
    <w:p w:rsidR="003756E1" w:rsidRPr="002E5E87" w:rsidRDefault="003756E1" w:rsidP="003756E1">
      <w:pPr>
        <w:pStyle w:val="a5"/>
        <w:shd w:val="clear" w:color="auto" w:fill="auto"/>
        <w:rPr>
          <w:rStyle w:val="BodyTextChar"/>
          <w:rFonts w:ascii="Times New Roman" w:hAnsi="Times New Roman"/>
          <w:b/>
          <w:sz w:val="24"/>
          <w:szCs w:val="24"/>
        </w:rPr>
      </w:pPr>
      <w:r w:rsidRPr="002E5E87">
        <w:rPr>
          <w:rStyle w:val="BodyTextChar"/>
          <w:rFonts w:ascii="Times New Roman" w:hAnsi="Times New Roman"/>
          <w:b/>
          <w:sz w:val="24"/>
          <w:szCs w:val="24"/>
        </w:rPr>
        <w:t xml:space="preserve">           Мониторинг образовательного процесса в детском саду</w:t>
      </w:r>
    </w:p>
    <w:p w:rsidR="003756E1" w:rsidRPr="002E5E87" w:rsidRDefault="003756E1" w:rsidP="003756E1">
      <w:pPr>
        <w:pStyle w:val="a5"/>
        <w:shd w:val="clear" w:color="auto" w:fill="auto"/>
        <w:rPr>
          <w:rFonts w:ascii="Times New Roman" w:hAnsi="Times New Roman" w:cs="Times New Roman"/>
          <w:b/>
          <w:sz w:val="24"/>
          <w:szCs w:val="24"/>
        </w:rPr>
      </w:pPr>
    </w:p>
    <w:tbl>
      <w:tblPr>
        <w:tblW w:w="13847"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08"/>
        <w:gridCol w:w="6237"/>
        <w:gridCol w:w="3402"/>
      </w:tblGrid>
      <w:tr w:rsidR="003756E1" w:rsidRPr="002E5E87" w:rsidTr="00CD457E">
        <w:tc>
          <w:tcPr>
            <w:tcW w:w="4208" w:type="dxa"/>
          </w:tcPr>
          <w:p w:rsidR="003756E1" w:rsidRPr="002E5E87" w:rsidRDefault="003756E1" w:rsidP="00CD457E">
            <w:pPr>
              <w:pStyle w:val="25"/>
              <w:shd w:val="clear" w:color="auto" w:fill="auto"/>
              <w:tabs>
                <w:tab w:val="left" w:pos="941"/>
              </w:tabs>
              <w:spacing w:before="0"/>
              <w:rPr>
                <w:rStyle w:val="27"/>
                <w:b w:val="0"/>
                <w:bCs w:val="0"/>
                <w:sz w:val="24"/>
                <w:szCs w:val="24"/>
              </w:rPr>
            </w:pPr>
            <w:r w:rsidRPr="002E5E87">
              <w:rPr>
                <w:rStyle w:val="27"/>
                <w:sz w:val="24"/>
                <w:szCs w:val="24"/>
              </w:rPr>
              <w:t>Качество  результатов деятельности ДОО</w:t>
            </w:r>
          </w:p>
        </w:tc>
        <w:tc>
          <w:tcPr>
            <w:tcW w:w="6237" w:type="dxa"/>
          </w:tcPr>
          <w:p w:rsidR="003756E1" w:rsidRPr="002E5E87" w:rsidRDefault="003756E1" w:rsidP="00CD457E">
            <w:pPr>
              <w:pStyle w:val="25"/>
              <w:shd w:val="clear" w:color="auto" w:fill="auto"/>
              <w:tabs>
                <w:tab w:val="left" w:pos="950"/>
              </w:tabs>
              <w:spacing w:before="0"/>
              <w:rPr>
                <w:rFonts w:ascii="Times New Roman" w:hAnsi="Times New Roman" w:cs="Times New Roman"/>
                <w:sz w:val="24"/>
                <w:szCs w:val="24"/>
              </w:rPr>
            </w:pPr>
            <w:r w:rsidRPr="002E5E87">
              <w:rPr>
                <w:rStyle w:val="27"/>
                <w:sz w:val="24"/>
                <w:szCs w:val="24"/>
              </w:rPr>
              <w:t>Качество педагогического процесса, реализуемого в ДОО</w:t>
            </w:r>
          </w:p>
          <w:p w:rsidR="003756E1" w:rsidRPr="002E5E87" w:rsidRDefault="003756E1" w:rsidP="00CD457E">
            <w:pPr>
              <w:pStyle w:val="25"/>
              <w:shd w:val="clear" w:color="auto" w:fill="auto"/>
              <w:tabs>
                <w:tab w:val="left" w:pos="941"/>
              </w:tabs>
              <w:spacing w:before="0"/>
              <w:rPr>
                <w:rStyle w:val="27"/>
                <w:b w:val="0"/>
                <w:bCs w:val="0"/>
                <w:sz w:val="24"/>
                <w:szCs w:val="24"/>
              </w:rPr>
            </w:pPr>
          </w:p>
        </w:tc>
        <w:tc>
          <w:tcPr>
            <w:tcW w:w="3402" w:type="dxa"/>
          </w:tcPr>
          <w:p w:rsidR="003756E1" w:rsidRPr="002E5E87" w:rsidRDefault="003756E1" w:rsidP="00CD457E">
            <w:pPr>
              <w:pStyle w:val="25"/>
              <w:shd w:val="clear" w:color="auto" w:fill="auto"/>
              <w:tabs>
                <w:tab w:val="left" w:pos="946"/>
              </w:tabs>
              <w:spacing w:before="0"/>
              <w:rPr>
                <w:rFonts w:ascii="Times New Roman" w:hAnsi="Times New Roman" w:cs="Times New Roman"/>
                <w:sz w:val="24"/>
                <w:szCs w:val="24"/>
              </w:rPr>
            </w:pPr>
            <w:r w:rsidRPr="002E5E87">
              <w:rPr>
                <w:rStyle w:val="27"/>
                <w:sz w:val="24"/>
                <w:szCs w:val="24"/>
              </w:rPr>
              <w:t>Качество условий деятельности ДОО</w:t>
            </w:r>
          </w:p>
          <w:p w:rsidR="003756E1" w:rsidRPr="002E5E87" w:rsidRDefault="003756E1" w:rsidP="00CD457E">
            <w:pPr>
              <w:pStyle w:val="25"/>
              <w:shd w:val="clear" w:color="auto" w:fill="auto"/>
              <w:tabs>
                <w:tab w:val="left" w:pos="941"/>
              </w:tabs>
              <w:spacing w:before="0"/>
              <w:rPr>
                <w:rStyle w:val="27"/>
                <w:b w:val="0"/>
                <w:bCs w:val="0"/>
                <w:sz w:val="24"/>
                <w:szCs w:val="24"/>
              </w:rPr>
            </w:pPr>
          </w:p>
        </w:tc>
      </w:tr>
      <w:tr w:rsidR="003756E1" w:rsidRPr="002E5E87" w:rsidTr="00CD457E">
        <w:tc>
          <w:tcPr>
            <w:tcW w:w="4208" w:type="dxa"/>
          </w:tcPr>
          <w:p w:rsidR="003756E1" w:rsidRPr="002E5E87" w:rsidRDefault="003756E1" w:rsidP="00CD457E">
            <w:pPr>
              <w:pStyle w:val="a5"/>
              <w:shd w:val="clear" w:color="auto" w:fill="auto"/>
              <w:ind w:left="20" w:right="20"/>
              <w:jc w:val="left"/>
              <w:rPr>
                <w:rFonts w:ascii="Times New Roman" w:hAnsi="Times New Roman" w:cs="Times New Roman"/>
                <w:sz w:val="24"/>
                <w:szCs w:val="24"/>
              </w:rPr>
            </w:pPr>
            <w:r w:rsidRPr="002E5E87">
              <w:rPr>
                <w:rStyle w:val="BodyTextChar"/>
                <w:rFonts w:ascii="Times New Roman" w:hAnsi="Times New Roman"/>
                <w:sz w:val="24"/>
                <w:szCs w:val="24"/>
              </w:rPr>
              <w:t xml:space="preserve">           мониторинг направлен на изучение:</w:t>
            </w:r>
          </w:p>
          <w:p w:rsidR="003756E1" w:rsidRPr="002E5E87" w:rsidRDefault="003756E1" w:rsidP="00CD457E">
            <w:pPr>
              <w:pStyle w:val="a5"/>
              <w:shd w:val="clear" w:color="auto" w:fill="auto"/>
              <w:tabs>
                <w:tab w:val="left" w:pos="1326"/>
              </w:tabs>
              <w:ind w:left="720" w:right="20"/>
              <w:jc w:val="left"/>
              <w:rPr>
                <w:rFonts w:ascii="Times New Roman" w:hAnsi="Times New Roman" w:cs="Times New Roman"/>
                <w:sz w:val="24"/>
                <w:szCs w:val="24"/>
              </w:rPr>
            </w:pPr>
            <w:r w:rsidRPr="002E5E87">
              <w:rPr>
                <w:rStyle w:val="BodyTextChar"/>
                <w:rFonts w:ascii="Times New Roman" w:hAnsi="Times New Roman"/>
                <w:sz w:val="24"/>
                <w:szCs w:val="24"/>
              </w:rPr>
              <w:t>-степени освоения ребенком образовательной программы, его образовательных достижений с целью индивидуализации образования, развития способностей и склонностей, интересов воспитанников;</w:t>
            </w:r>
          </w:p>
          <w:p w:rsidR="003756E1" w:rsidRPr="002E5E87" w:rsidRDefault="003756E1" w:rsidP="00CD457E">
            <w:pPr>
              <w:pStyle w:val="a5"/>
              <w:shd w:val="clear" w:color="auto" w:fill="auto"/>
              <w:tabs>
                <w:tab w:val="left" w:pos="1032"/>
              </w:tabs>
              <w:ind w:left="720"/>
              <w:jc w:val="left"/>
              <w:rPr>
                <w:rFonts w:ascii="Times New Roman" w:hAnsi="Times New Roman" w:cs="Times New Roman"/>
                <w:sz w:val="24"/>
                <w:szCs w:val="24"/>
              </w:rPr>
            </w:pPr>
            <w:r w:rsidRPr="002E5E87">
              <w:rPr>
                <w:rStyle w:val="BodyTextChar"/>
                <w:rFonts w:ascii="Times New Roman" w:hAnsi="Times New Roman"/>
                <w:sz w:val="24"/>
                <w:szCs w:val="24"/>
              </w:rPr>
              <w:t>-степени готовности ребенка к школьному обучению;</w:t>
            </w:r>
          </w:p>
          <w:p w:rsidR="003756E1" w:rsidRPr="002E5E87" w:rsidRDefault="003756E1" w:rsidP="00CD457E">
            <w:pPr>
              <w:pStyle w:val="a5"/>
              <w:shd w:val="clear" w:color="auto" w:fill="auto"/>
              <w:tabs>
                <w:tab w:val="left" w:pos="1100"/>
              </w:tabs>
              <w:ind w:left="720" w:right="20"/>
              <w:jc w:val="left"/>
              <w:rPr>
                <w:rFonts w:ascii="Times New Roman" w:hAnsi="Times New Roman" w:cs="Times New Roman"/>
                <w:sz w:val="24"/>
                <w:szCs w:val="24"/>
              </w:rPr>
            </w:pPr>
            <w:r w:rsidRPr="002E5E87">
              <w:rPr>
                <w:rStyle w:val="BodyTextChar"/>
                <w:rFonts w:ascii="Times New Roman" w:hAnsi="Times New Roman"/>
                <w:sz w:val="24"/>
                <w:szCs w:val="24"/>
              </w:rPr>
              <w:t xml:space="preserve">-удовлетворенности различных групп потребителей (родителей, учителей, </w:t>
            </w:r>
            <w:r w:rsidRPr="002E5E87">
              <w:rPr>
                <w:rStyle w:val="BodyTextChar"/>
                <w:rFonts w:ascii="Times New Roman" w:hAnsi="Times New Roman"/>
                <w:sz w:val="24"/>
                <w:szCs w:val="24"/>
              </w:rPr>
              <w:lastRenderedPageBreak/>
              <w:t>воспитателей) деятельностью детского сада.</w:t>
            </w:r>
          </w:p>
          <w:p w:rsidR="003756E1" w:rsidRPr="002E5E87" w:rsidRDefault="003756E1" w:rsidP="00CD457E">
            <w:pPr>
              <w:pStyle w:val="25"/>
              <w:shd w:val="clear" w:color="auto" w:fill="auto"/>
              <w:tabs>
                <w:tab w:val="left" w:pos="941"/>
              </w:tabs>
              <w:spacing w:before="0"/>
              <w:rPr>
                <w:rStyle w:val="27"/>
                <w:b w:val="0"/>
                <w:bCs w:val="0"/>
                <w:sz w:val="24"/>
                <w:szCs w:val="24"/>
              </w:rPr>
            </w:pPr>
          </w:p>
        </w:tc>
        <w:tc>
          <w:tcPr>
            <w:tcW w:w="6237" w:type="dxa"/>
          </w:tcPr>
          <w:p w:rsidR="003756E1" w:rsidRPr="002E5E87" w:rsidRDefault="003756E1" w:rsidP="00CD457E">
            <w:pPr>
              <w:pStyle w:val="a5"/>
              <w:shd w:val="clear" w:color="auto" w:fill="auto"/>
              <w:ind w:left="20" w:right="20" w:firstLine="700"/>
              <w:jc w:val="left"/>
              <w:rPr>
                <w:rFonts w:ascii="Times New Roman" w:hAnsi="Times New Roman" w:cs="Times New Roman"/>
                <w:sz w:val="24"/>
                <w:szCs w:val="24"/>
              </w:rPr>
            </w:pPr>
            <w:r w:rsidRPr="002E5E87">
              <w:rPr>
                <w:rStyle w:val="BodyTextChar"/>
                <w:rFonts w:ascii="Times New Roman" w:hAnsi="Times New Roman"/>
                <w:sz w:val="24"/>
                <w:szCs w:val="24"/>
              </w:rPr>
              <w:lastRenderedPageBreak/>
              <w:t>Деятельность детского сада и достижение выше обозначенных результатов обеспечиваются реализацией образовательной программы. При проектировании карты мониторинга образовательного процесса следует обеспечить его направленность на отслеживание качества:</w:t>
            </w:r>
          </w:p>
          <w:p w:rsidR="003756E1" w:rsidRPr="002E5E87" w:rsidRDefault="003756E1" w:rsidP="00023A16">
            <w:pPr>
              <w:pStyle w:val="a5"/>
              <w:numPr>
                <w:ilvl w:val="0"/>
                <w:numId w:val="31"/>
              </w:numPr>
              <w:shd w:val="clear" w:color="auto" w:fill="auto"/>
              <w:tabs>
                <w:tab w:val="left" w:pos="1129"/>
              </w:tabs>
              <w:spacing w:line="274" w:lineRule="exact"/>
              <w:ind w:left="20" w:right="20" w:firstLine="700"/>
              <w:jc w:val="left"/>
              <w:rPr>
                <w:rFonts w:ascii="Times New Roman" w:hAnsi="Times New Roman" w:cs="Times New Roman"/>
                <w:sz w:val="24"/>
                <w:szCs w:val="24"/>
              </w:rPr>
            </w:pPr>
            <w:r w:rsidRPr="002E5E87">
              <w:rPr>
                <w:rStyle w:val="BodyTextChar"/>
                <w:rFonts w:ascii="Times New Roman" w:hAnsi="Times New Roman"/>
                <w:sz w:val="24"/>
                <w:szCs w:val="24"/>
              </w:rPr>
              <w:t>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познавательно-исследовательской, изобразительной, конструктивной, музыкальной, чтения художественной литературы) и в ходе режимных моментов;</w:t>
            </w:r>
          </w:p>
          <w:p w:rsidR="003756E1" w:rsidRPr="002E5E87" w:rsidRDefault="003756E1" w:rsidP="00023A16">
            <w:pPr>
              <w:pStyle w:val="a5"/>
              <w:numPr>
                <w:ilvl w:val="0"/>
                <w:numId w:val="31"/>
              </w:numPr>
              <w:shd w:val="clear" w:color="auto" w:fill="auto"/>
              <w:tabs>
                <w:tab w:val="left" w:pos="1032"/>
              </w:tabs>
              <w:spacing w:line="274" w:lineRule="exact"/>
              <w:ind w:left="20" w:firstLine="700"/>
              <w:jc w:val="left"/>
              <w:rPr>
                <w:rFonts w:ascii="Times New Roman" w:hAnsi="Times New Roman" w:cs="Times New Roman"/>
                <w:sz w:val="24"/>
                <w:szCs w:val="24"/>
              </w:rPr>
            </w:pPr>
            <w:r w:rsidRPr="002E5E87">
              <w:rPr>
                <w:rStyle w:val="BodyTextChar"/>
                <w:rFonts w:ascii="Times New Roman" w:hAnsi="Times New Roman"/>
                <w:sz w:val="24"/>
                <w:szCs w:val="24"/>
              </w:rPr>
              <w:t>организации самостоятельной деятельности детей;</w:t>
            </w:r>
          </w:p>
          <w:p w:rsidR="003756E1" w:rsidRPr="002E5E87" w:rsidRDefault="003756E1" w:rsidP="00023A16">
            <w:pPr>
              <w:pStyle w:val="a5"/>
              <w:numPr>
                <w:ilvl w:val="0"/>
                <w:numId w:val="31"/>
              </w:numPr>
              <w:shd w:val="clear" w:color="auto" w:fill="auto"/>
              <w:tabs>
                <w:tab w:val="left" w:pos="1071"/>
              </w:tabs>
              <w:spacing w:line="274" w:lineRule="exact"/>
              <w:ind w:left="20" w:right="20" w:firstLine="700"/>
              <w:jc w:val="left"/>
              <w:rPr>
                <w:rFonts w:ascii="Times New Roman" w:hAnsi="Times New Roman" w:cs="Times New Roman"/>
                <w:sz w:val="24"/>
                <w:szCs w:val="24"/>
              </w:rPr>
            </w:pPr>
            <w:r w:rsidRPr="002E5E87">
              <w:rPr>
                <w:rStyle w:val="BodyTextChar"/>
                <w:rFonts w:ascii="Times New Roman" w:hAnsi="Times New Roman"/>
                <w:sz w:val="24"/>
                <w:szCs w:val="24"/>
              </w:rPr>
              <w:t xml:space="preserve">взаимодействия с семьями детей по реализации основной образовательной программы дошкольного </w:t>
            </w:r>
            <w:r w:rsidRPr="002E5E87">
              <w:rPr>
                <w:rStyle w:val="BodyTextChar"/>
                <w:rFonts w:ascii="Times New Roman" w:hAnsi="Times New Roman"/>
                <w:sz w:val="24"/>
                <w:szCs w:val="24"/>
              </w:rPr>
              <w:lastRenderedPageBreak/>
              <w:t>образования для детей дошкольного возраста.</w:t>
            </w:r>
          </w:p>
          <w:p w:rsidR="003756E1" w:rsidRPr="002E5E87" w:rsidRDefault="003756E1" w:rsidP="00CD457E">
            <w:pPr>
              <w:pStyle w:val="25"/>
              <w:shd w:val="clear" w:color="auto" w:fill="auto"/>
              <w:tabs>
                <w:tab w:val="left" w:pos="941"/>
              </w:tabs>
              <w:spacing w:before="0"/>
              <w:rPr>
                <w:rStyle w:val="27"/>
                <w:b w:val="0"/>
                <w:bCs w:val="0"/>
                <w:sz w:val="24"/>
                <w:szCs w:val="24"/>
              </w:rPr>
            </w:pPr>
            <w:r w:rsidRPr="002E5E87">
              <w:rPr>
                <w:rFonts w:ascii="Times New Roman" w:hAnsi="Times New Roman" w:cs="Times New Roman"/>
                <w:sz w:val="24"/>
                <w:szCs w:val="24"/>
              </w:rPr>
              <w:t xml:space="preserve">                                                                                                                                                                                                                                                                                                                                                                                                                                                                                                                                                                                                                                                                                                                                                                                                                                                                                                                                                                                                                                                                                                                                                                                                                                                                                                                                                                                                                                                                                                                                                                                                                                                                                                                                                                                                                                                                                        </w:t>
            </w:r>
          </w:p>
        </w:tc>
        <w:tc>
          <w:tcPr>
            <w:tcW w:w="3402" w:type="dxa"/>
          </w:tcPr>
          <w:p w:rsidR="003756E1" w:rsidRPr="002E5E87" w:rsidRDefault="003756E1" w:rsidP="00CD457E">
            <w:pPr>
              <w:pStyle w:val="a5"/>
              <w:shd w:val="clear" w:color="auto" w:fill="auto"/>
              <w:ind w:left="20" w:right="20" w:firstLine="700"/>
              <w:jc w:val="left"/>
              <w:rPr>
                <w:rFonts w:ascii="Times New Roman" w:hAnsi="Times New Roman" w:cs="Times New Roman"/>
                <w:sz w:val="24"/>
                <w:szCs w:val="24"/>
              </w:rPr>
            </w:pPr>
            <w:r w:rsidRPr="002E5E87">
              <w:rPr>
                <w:rStyle w:val="BodyTextChar"/>
                <w:rFonts w:ascii="Times New Roman" w:hAnsi="Times New Roman"/>
                <w:sz w:val="24"/>
                <w:szCs w:val="24"/>
              </w:rPr>
              <w:lastRenderedPageBreak/>
              <w:t>Анализ условий, обеспечивающих качество образовательного процесса в детском саду:</w:t>
            </w:r>
          </w:p>
          <w:p w:rsidR="003756E1" w:rsidRPr="002E5E87" w:rsidRDefault="003756E1" w:rsidP="00023A16">
            <w:pPr>
              <w:pStyle w:val="a5"/>
              <w:numPr>
                <w:ilvl w:val="0"/>
                <w:numId w:val="31"/>
              </w:numPr>
              <w:shd w:val="clear" w:color="auto" w:fill="auto"/>
              <w:tabs>
                <w:tab w:val="left" w:pos="1032"/>
              </w:tabs>
              <w:spacing w:line="274" w:lineRule="exact"/>
              <w:ind w:left="20" w:firstLine="700"/>
              <w:jc w:val="left"/>
              <w:rPr>
                <w:rFonts w:ascii="Times New Roman" w:hAnsi="Times New Roman" w:cs="Times New Roman"/>
                <w:b/>
                <w:sz w:val="24"/>
                <w:szCs w:val="24"/>
              </w:rPr>
            </w:pPr>
            <w:r w:rsidRPr="002E5E87">
              <w:rPr>
                <w:rStyle w:val="BodyTextChar"/>
                <w:rFonts w:ascii="Times New Roman" w:hAnsi="Times New Roman"/>
                <w:sz w:val="24"/>
                <w:szCs w:val="24"/>
              </w:rPr>
              <w:t xml:space="preserve">особенности профессиональной компетентности педагогов; </w:t>
            </w:r>
            <w:r w:rsidRPr="002E5E87">
              <w:rPr>
                <w:rStyle w:val="BodyTextChar"/>
                <w:rFonts w:ascii="Times New Roman" w:hAnsi="Times New Roman"/>
                <w:b/>
                <w:sz w:val="24"/>
                <w:szCs w:val="24"/>
              </w:rPr>
              <w:t>Приложение№</w:t>
            </w:r>
          </w:p>
          <w:p w:rsidR="003756E1" w:rsidRPr="002E5E87" w:rsidRDefault="003756E1" w:rsidP="00023A16">
            <w:pPr>
              <w:pStyle w:val="a5"/>
              <w:numPr>
                <w:ilvl w:val="0"/>
                <w:numId w:val="31"/>
              </w:numPr>
              <w:shd w:val="clear" w:color="auto" w:fill="auto"/>
              <w:tabs>
                <w:tab w:val="left" w:pos="1027"/>
              </w:tabs>
              <w:spacing w:line="274" w:lineRule="exact"/>
              <w:ind w:left="20" w:firstLine="700"/>
              <w:jc w:val="left"/>
              <w:rPr>
                <w:rFonts w:ascii="Times New Roman" w:hAnsi="Times New Roman" w:cs="Times New Roman"/>
                <w:sz w:val="24"/>
                <w:szCs w:val="24"/>
              </w:rPr>
            </w:pPr>
            <w:r w:rsidRPr="002E5E87">
              <w:rPr>
                <w:rStyle w:val="BodyTextChar"/>
                <w:rFonts w:ascii="Times New Roman" w:hAnsi="Times New Roman"/>
                <w:sz w:val="24"/>
                <w:szCs w:val="24"/>
              </w:rPr>
              <w:t>развивающая предметно-пространственная среда детского сада.</w:t>
            </w:r>
          </w:p>
          <w:p w:rsidR="003756E1" w:rsidRPr="002E5E87" w:rsidRDefault="003756E1" w:rsidP="00CD457E">
            <w:pPr>
              <w:pStyle w:val="25"/>
              <w:shd w:val="clear" w:color="auto" w:fill="auto"/>
              <w:spacing w:before="0"/>
              <w:ind w:left="20" w:right="20" w:firstLine="700"/>
              <w:rPr>
                <w:rStyle w:val="27"/>
                <w:sz w:val="24"/>
                <w:szCs w:val="24"/>
              </w:rPr>
            </w:pPr>
            <w:r w:rsidRPr="002E5E87">
              <w:rPr>
                <w:rStyle w:val="BodyTextChar"/>
                <w:rFonts w:ascii="Times New Roman" w:hAnsi="Times New Roman"/>
                <w:b/>
                <w:i/>
                <w:sz w:val="24"/>
                <w:szCs w:val="24"/>
              </w:rPr>
              <w:t xml:space="preserve">                                   Приложение№</w:t>
            </w:r>
          </w:p>
          <w:p w:rsidR="003756E1" w:rsidRPr="002E5E87" w:rsidRDefault="003756E1" w:rsidP="00CD457E">
            <w:pPr>
              <w:pStyle w:val="25"/>
              <w:shd w:val="clear" w:color="auto" w:fill="auto"/>
              <w:spacing w:before="0"/>
              <w:ind w:left="20" w:right="20" w:firstLine="700"/>
              <w:rPr>
                <w:rStyle w:val="BodyTextChar"/>
                <w:rFonts w:ascii="Times New Roman" w:hAnsi="Times New Roman"/>
                <w:sz w:val="24"/>
                <w:szCs w:val="24"/>
                <w:shd w:val="clear" w:color="auto" w:fill="auto"/>
              </w:rPr>
            </w:pPr>
          </w:p>
          <w:p w:rsidR="003756E1" w:rsidRPr="002E5E87" w:rsidRDefault="003756E1" w:rsidP="00CD457E">
            <w:pPr>
              <w:pStyle w:val="25"/>
              <w:shd w:val="clear" w:color="auto" w:fill="auto"/>
              <w:tabs>
                <w:tab w:val="left" w:pos="941"/>
              </w:tabs>
              <w:spacing w:before="0"/>
              <w:rPr>
                <w:rStyle w:val="27"/>
                <w:b w:val="0"/>
                <w:bCs w:val="0"/>
                <w:sz w:val="24"/>
                <w:szCs w:val="24"/>
              </w:rPr>
            </w:pPr>
          </w:p>
        </w:tc>
      </w:tr>
    </w:tbl>
    <w:p w:rsidR="003756E1" w:rsidRPr="002E5E87" w:rsidRDefault="003756E1" w:rsidP="003756E1">
      <w:pPr>
        <w:pStyle w:val="25"/>
        <w:shd w:val="clear" w:color="auto" w:fill="auto"/>
        <w:spacing w:before="0"/>
        <w:ind w:right="20"/>
        <w:jc w:val="both"/>
        <w:rPr>
          <w:rStyle w:val="BodyTextChar"/>
          <w:rFonts w:ascii="Times New Roman" w:hAnsi="Times New Roman"/>
          <w:sz w:val="24"/>
          <w:szCs w:val="24"/>
          <w:shd w:val="clear" w:color="auto" w:fill="auto"/>
        </w:rPr>
      </w:pPr>
    </w:p>
    <w:p w:rsidR="003756E1" w:rsidRPr="002E5E87" w:rsidRDefault="003756E1" w:rsidP="003756E1">
      <w:pPr>
        <w:pStyle w:val="a5"/>
        <w:shd w:val="clear" w:color="auto" w:fill="auto"/>
        <w:ind w:left="20" w:right="20" w:firstLine="700"/>
        <w:rPr>
          <w:rStyle w:val="BodyTextChar"/>
          <w:rFonts w:ascii="Times New Roman" w:hAnsi="Times New Roman"/>
          <w:sz w:val="24"/>
          <w:szCs w:val="24"/>
        </w:rPr>
      </w:pPr>
      <w:r w:rsidRPr="002E5E87">
        <w:rPr>
          <w:rStyle w:val="BodyTextChar"/>
          <w:rFonts w:ascii="Times New Roman" w:hAnsi="Times New Roman"/>
          <w:sz w:val="24"/>
          <w:szCs w:val="24"/>
        </w:rPr>
        <w:t>Мониторинг позволяет обнаружить эффективность реализуемой образовательной деятельности и всегда ориентирован на цели этой деятельности.</w:t>
      </w:r>
    </w:p>
    <w:p w:rsidR="003756E1" w:rsidRPr="002E5E87" w:rsidRDefault="003756E1" w:rsidP="003756E1">
      <w:pPr>
        <w:pStyle w:val="a5"/>
        <w:shd w:val="clear" w:color="auto" w:fill="auto"/>
        <w:ind w:left="20" w:right="20" w:firstLine="700"/>
        <w:rPr>
          <w:rFonts w:ascii="Times New Roman" w:hAnsi="Times New Roman" w:cs="Times New Roman"/>
          <w:sz w:val="24"/>
          <w:szCs w:val="24"/>
        </w:rPr>
      </w:pPr>
      <w:r w:rsidRPr="002E5E87">
        <w:rPr>
          <w:rStyle w:val="BodyTextChar"/>
          <w:rFonts w:ascii="Times New Roman" w:hAnsi="Times New Roman"/>
          <w:sz w:val="24"/>
          <w:szCs w:val="24"/>
        </w:rPr>
        <w:t>Мониторинг предполагает:</w:t>
      </w:r>
    </w:p>
    <w:p w:rsidR="003756E1" w:rsidRPr="002E5E87" w:rsidRDefault="003756E1" w:rsidP="00023A16">
      <w:pPr>
        <w:pStyle w:val="a5"/>
        <w:numPr>
          <w:ilvl w:val="0"/>
          <w:numId w:val="31"/>
        </w:numPr>
        <w:shd w:val="clear" w:color="auto" w:fill="auto"/>
        <w:tabs>
          <w:tab w:val="left" w:pos="1119"/>
        </w:tabs>
        <w:spacing w:line="274" w:lineRule="exact"/>
        <w:ind w:left="20" w:right="20" w:firstLine="700"/>
        <w:rPr>
          <w:rFonts w:ascii="Times New Roman" w:hAnsi="Times New Roman" w:cs="Times New Roman"/>
          <w:sz w:val="24"/>
          <w:szCs w:val="24"/>
        </w:rPr>
      </w:pPr>
      <w:r w:rsidRPr="002E5E87">
        <w:rPr>
          <w:rStyle w:val="BodyTextChar"/>
          <w:rFonts w:ascii="Times New Roman" w:hAnsi="Times New Roman"/>
          <w:sz w:val="24"/>
          <w:szCs w:val="24"/>
        </w:rPr>
        <w:t>постоянный сбор информации об объектах контроля, т. е. выполнение функции слежения;</w:t>
      </w:r>
    </w:p>
    <w:p w:rsidR="003756E1" w:rsidRPr="002E5E87" w:rsidRDefault="003756E1" w:rsidP="00023A16">
      <w:pPr>
        <w:pStyle w:val="a5"/>
        <w:numPr>
          <w:ilvl w:val="0"/>
          <w:numId w:val="31"/>
        </w:numPr>
        <w:shd w:val="clear" w:color="auto" w:fill="auto"/>
        <w:tabs>
          <w:tab w:val="left" w:pos="1033"/>
        </w:tabs>
        <w:spacing w:line="274" w:lineRule="exact"/>
        <w:ind w:left="20" w:right="20" w:firstLine="700"/>
        <w:rPr>
          <w:rFonts w:ascii="Times New Roman" w:hAnsi="Times New Roman" w:cs="Times New Roman"/>
          <w:sz w:val="24"/>
          <w:szCs w:val="24"/>
        </w:rPr>
      </w:pPr>
      <w:r w:rsidRPr="002E5E87">
        <w:rPr>
          <w:rStyle w:val="BodyTextChar"/>
          <w:rFonts w:ascii="Times New Roman" w:hAnsi="Times New Roman"/>
          <w:sz w:val="24"/>
          <w:szCs w:val="24"/>
        </w:rPr>
        <w:t>изучение объекта по одним и тем же критериям с целью выявления динамики изменений;</w:t>
      </w:r>
    </w:p>
    <w:p w:rsidR="003756E1" w:rsidRPr="002E5E87" w:rsidRDefault="003756E1" w:rsidP="00023A16">
      <w:pPr>
        <w:pStyle w:val="a5"/>
        <w:numPr>
          <w:ilvl w:val="0"/>
          <w:numId w:val="31"/>
        </w:numPr>
        <w:shd w:val="clear" w:color="auto" w:fill="auto"/>
        <w:tabs>
          <w:tab w:val="left" w:pos="1038"/>
        </w:tabs>
        <w:spacing w:line="274" w:lineRule="exact"/>
        <w:ind w:left="20" w:right="20" w:firstLine="700"/>
        <w:rPr>
          <w:rFonts w:ascii="Times New Roman" w:hAnsi="Times New Roman" w:cs="Times New Roman"/>
          <w:sz w:val="24"/>
          <w:szCs w:val="24"/>
        </w:rPr>
      </w:pPr>
      <w:r w:rsidRPr="002E5E87">
        <w:rPr>
          <w:rStyle w:val="BodyTextChar"/>
          <w:rFonts w:ascii="Times New Roman" w:hAnsi="Times New Roman"/>
          <w:sz w:val="24"/>
          <w:szCs w:val="24"/>
        </w:rPr>
        <w:t>компактность, минимальность измерительных процедур и их включенность в педагогический процесс.</w:t>
      </w:r>
    </w:p>
    <w:p w:rsidR="003756E1" w:rsidRPr="002E5E87" w:rsidRDefault="003756E1" w:rsidP="003756E1">
      <w:pPr>
        <w:rPr>
          <w:rStyle w:val="ae"/>
          <w:sz w:val="24"/>
          <w:szCs w:val="24"/>
        </w:rPr>
      </w:pPr>
      <w:r w:rsidRPr="002E5E87">
        <w:rPr>
          <w:rStyle w:val="ae"/>
          <w:sz w:val="24"/>
          <w:szCs w:val="24"/>
        </w:rPr>
        <w:t>Этапы мониторинга</w:t>
      </w:r>
    </w:p>
    <w:p w:rsidR="003756E1" w:rsidRPr="002E5E87" w:rsidRDefault="003756E1" w:rsidP="00023A16">
      <w:pPr>
        <w:pStyle w:val="a5"/>
        <w:numPr>
          <w:ilvl w:val="0"/>
          <w:numId w:val="33"/>
        </w:numPr>
        <w:shd w:val="clear" w:color="auto" w:fill="auto"/>
        <w:tabs>
          <w:tab w:val="left" w:pos="1114"/>
        </w:tabs>
        <w:spacing w:line="274" w:lineRule="exact"/>
        <w:ind w:left="20" w:firstLine="700"/>
        <w:jc w:val="left"/>
        <w:rPr>
          <w:rFonts w:ascii="Times New Roman" w:hAnsi="Times New Roman" w:cs="Times New Roman"/>
          <w:sz w:val="24"/>
          <w:szCs w:val="24"/>
        </w:rPr>
      </w:pPr>
      <w:r w:rsidRPr="002E5E87">
        <w:rPr>
          <w:rStyle w:val="BodyTextChar"/>
          <w:rFonts w:ascii="Times New Roman" w:hAnsi="Times New Roman"/>
          <w:sz w:val="24"/>
          <w:szCs w:val="24"/>
        </w:rPr>
        <w:t>Определение объекта и цели мониторинга, формулирование эталона, определение критериев и показателей, диагностических методов.</w:t>
      </w:r>
    </w:p>
    <w:p w:rsidR="003756E1" w:rsidRPr="002E5E87" w:rsidRDefault="003756E1" w:rsidP="00023A16">
      <w:pPr>
        <w:pStyle w:val="a5"/>
        <w:numPr>
          <w:ilvl w:val="0"/>
          <w:numId w:val="33"/>
        </w:numPr>
        <w:shd w:val="clear" w:color="auto" w:fill="auto"/>
        <w:tabs>
          <w:tab w:val="left" w:pos="955"/>
        </w:tabs>
        <w:spacing w:line="274" w:lineRule="exact"/>
        <w:ind w:left="20" w:firstLine="700"/>
        <w:jc w:val="left"/>
        <w:rPr>
          <w:rFonts w:ascii="Times New Roman" w:hAnsi="Times New Roman" w:cs="Times New Roman"/>
          <w:sz w:val="24"/>
          <w:szCs w:val="24"/>
        </w:rPr>
      </w:pPr>
      <w:r w:rsidRPr="002E5E87">
        <w:rPr>
          <w:rStyle w:val="BodyTextChar"/>
          <w:rFonts w:ascii="Times New Roman" w:hAnsi="Times New Roman"/>
          <w:sz w:val="24"/>
          <w:szCs w:val="24"/>
        </w:rPr>
        <w:t>Практический сбор информации об объекте мониторинга.</w:t>
      </w:r>
    </w:p>
    <w:p w:rsidR="003756E1" w:rsidRPr="002E5E87" w:rsidRDefault="003756E1" w:rsidP="00023A16">
      <w:pPr>
        <w:pStyle w:val="a5"/>
        <w:numPr>
          <w:ilvl w:val="0"/>
          <w:numId w:val="33"/>
        </w:numPr>
        <w:shd w:val="clear" w:color="auto" w:fill="auto"/>
        <w:tabs>
          <w:tab w:val="left" w:pos="1023"/>
        </w:tabs>
        <w:spacing w:line="274" w:lineRule="exact"/>
        <w:ind w:left="20" w:firstLine="700"/>
        <w:jc w:val="left"/>
        <w:rPr>
          <w:rFonts w:ascii="Times New Roman" w:hAnsi="Times New Roman" w:cs="Times New Roman"/>
          <w:sz w:val="24"/>
          <w:szCs w:val="24"/>
        </w:rPr>
      </w:pPr>
      <w:r w:rsidRPr="002E5E87">
        <w:rPr>
          <w:rStyle w:val="BodyTextChar"/>
          <w:rFonts w:ascii="Times New Roman" w:hAnsi="Times New Roman"/>
          <w:sz w:val="24"/>
          <w:szCs w:val="24"/>
        </w:rPr>
        <w:t>Обработка и анализ полученной, а также уже имеющейся информации из существующих источников.</w:t>
      </w:r>
    </w:p>
    <w:p w:rsidR="003756E1" w:rsidRPr="002E5E87" w:rsidRDefault="003756E1" w:rsidP="00023A16">
      <w:pPr>
        <w:pStyle w:val="a5"/>
        <w:numPr>
          <w:ilvl w:val="0"/>
          <w:numId w:val="33"/>
        </w:numPr>
        <w:shd w:val="clear" w:color="auto" w:fill="auto"/>
        <w:tabs>
          <w:tab w:val="left" w:pos="1086"/>
        </w:tabs>
        <w:spacing w:line="274" w:lineRule="exact"/>
        <w:ind w:left="20" w:firstLine="700"/>
        <w:jc w:val="left"/>
        <w:rPr>
          <w:rFonts w:ascii="Times New Roman" w:hAnsi="Times New Roman" w:cs="Times New Roman"/>
          <w:sz w:val="24"/>
          <w:szCs w:val="24"/>
        </w:rPr>
      </w:pPr>
      <w:r w:rsidRPr="002E5E87">
        <w:rPr>
          <w:rStyle w:val="BodyTextChar"/>
          <w:rFonts w:ascii="Times New Roman" w:hAnsi="Times New Roman"/>
          <w:sz w:val="24"/>
          <w:szCs w:val="24"/>
        </w:rPr>
        <w:t>Интерпретация и комплексная оценка объекта на основе полученной информации, прогноз развития объекта.</w:t>
      </w:r>
    </w:p>
    <w:p w:rsidR="003756E1" w:rsidRPr="002E5E87" w:rsidRDefault="003756E1" w:rsidP="00023A16">
      <w:pPr>
        <w:pStyle w:val="a5"/>
        <w:numPr>
          <w:ilvl w:val="0"/>
          <w:numId w:val="33"/>
        </w:numPr>
        <w:shd w:val="clear" w:color="auto" w:fill="auto"/>
        <w:tabs>
          <w:tab w:val="left" w:pos="946"/>
        </w:tabs>
        <w:spacing w:line="274" w:lineRule="exact"/>
        <w:ind w:left="720"/>
        <w:jc w:val="left"/>
        <w:rPr>
          <w:rStyle w:val="BodyTextChar"/>
          <w:rFonts w:ascii="Times New Roman" w:hAnsi="Times New Roman"/>
          <w:sz w:val="24"/>
          <w:szCs w:val="24"/>
        </w:rPr>
      </w:pPr>
      <w:r w:rsidRPr="002E5E87">
        <w:rPr>
          <w:rStyle w:val="BodyTextChar"/>
          <w:rFonts w:ascii="Times New Roman" w:hAnsi="Times New Roman"/>
          <w:sz w:val="24"/>
          <w:szCs w:val="24"/>
        </w:rPr>
        <w:t>Принятие управленческого решения об изменении деятельности.</w:t>
      </w:r>
    </w:p>
    <w:p w:rsidR="003756E1" w:rsidRPr="002E5E87" w:rsidRDefault="003756E1" w:rsidP="003756E1">
      <w:pPr>
        <w:rPr>
          <w:b w:val="0"/>
          <w:sz w:val="24"/>
          <w:szCs w:val="24"/>
        </w:rPr>
      </w:pPr>
      <w:r w:rsidRPr="002E5E87">
        <w:rPr>
          <w:sz w:val="24"/>
          <w:szCs w:val="24"/>
        </w:rPr>
        <w:t xml:space="preserve">Инструментарий </w:t>
      </w:r>
    </w:p>
    <w:p w:rsidR="003756E1" w:rsidRPr="003756E1" w:rsidRDefault="003756E1" w:rsidP="003756E1">
      <w:pPr>
        <w:rPr>
          <w:b w:val="0"/>
          <w:sz w:val="24"/>
          <w:szCs w:val="24"/>
        </w:rPr>
      </w:pPr>
      <w:r w:rsidRPr="003756E1">
        <w:rPr>
          <w:b w:val="0"/>
          <w:sz w:val="24"/>
          <w:szCs w:val="24"/>
        </w:rPr>
        <w:t xml:space="preserve">1 «Наблюдение за развитием детей в дошкольных группах» Н.А. Короткова, П.Г. </w:t>
      </w:r>
      <w:proofErr w:type="spellStart"/>
      <w:r w:rsidRPr="003756E1">
        <w:rPr>
          <w:b w:val="0"/>
          <w:sz w:val="24"/>
          <w:szCs w:val="24"/>
        </w:rPr>
        <w:t>Нежнов</w:t>
      </w:r>
      <w:proofErr w:type="spellEnd"/>
      <w:r w:rsidRPr="003756E1">
        <w:rPr>
          <w:b w:val="0"/>
          <w:sz w:val="24"/>
          <w:szCs w:val="24"/>
        </w:rPr>
        <w:t xml:space="preserve"> (Москва: </w:t>
      </w:r>
      <w:proofErr w:type="spellStart"/>
      <w:r w:rsidRPr="003756E1">
        <w:rPr>
          <w:b w:val="0"/>
          <w:sz w:val="24"/>
          <w:szCs w:val="24"/>
        </w:rPr>
        <w:t>Линка</w:t>
      </w:r>
      <w:proofErr w:type="spellEnd"/>
      <w:r w:rsidRPr="003756E1">
        <w:rPr>
          <w:b w:val="0"/>
          <w:sz w:val="24"/>
          <w:szCs w:val="24"/>
        </w:rPr>
        <w:t>-Пресс, 2014.)</w:t>
      </w:r>
    </w:p>
    <w:p w:rsidR="003756E1" w:rsidRPr="003756E1" w:rsidRDefault="003756E1" w:rsidP="003756E1">
      <w:pPr>
        <w:rPr>
          <w:b w:val="0"/>
          <w:sz w:val="24"/>
          <w:szCs w:val="24"/>
        </w:rPr>
      </w:pPr>
      <w:r w:rsidRPr="003756E1">
        <w:rPr>
          <w:b w:val="0"/>
          <w:sz w:val="24"/>
          <w:szCs w:val="24"/>
        </w:rPr>
        <w:t>(Приложение  )</w:t>
      </w:r>
    </w:p>
    <w:p w:rsidR="003756E1" w:rsidRPr="003756E1" w:rsidRDefault="003756E1" w:rsidP="003756E1">
      <w:pPr>
        <w:rPr>
          <w:b w:val="0"/>
          <w:sz w:val="28"/>
          <w:szCs w:val="28"/>
        </w:rPr>
      </w:pPr>
      <w:r w:rsidRPr="003756E1">
        <w:rPr>
          <w:sz w:val="28"/>
          <w:szCs w:val="28"/>
        </w:rPr>
        <w:t>3. ОРГАНИЗАЦИОННЫЙ РАЗДЕЛ</w:t>
      </w:r>
    </w:p>
    <w:p w:rsidR="003756E1" w:rsidRPr="00CA2C79" w:rsidRDefault="003756E1" w:rsidP="003756E1">
      <w:pPr>
        <w:pStyle w:val="a5"/>
        <w:spacing w:after="100" w:afterAutospacing="1" w:line="240" w:lineRule="auto"/>
        <w:rPr>
          <w:rFonts w:ascii="Times New Roman" w:hAnsi="Times New Roman" w:cs="Times New Roman"/>
          <w:b/>
          <w:bCs/>
          <w:color w:val="000000"/>
          <w:sz w:val="24"/>
          <w:szCs w:val="24"/>
        </w:rPr>
      </w:pPr>
      <w:r w:rsidRPr="00CA2C79">
        <w:rPr>
          <w:rFonts w:ascii="Times New Roman" w:hAnsi="Times New Roman" w:cs="Times New Roman"/>
          <w:b/>
          <w:sz w:val="24"/>
          <w:szCs w:val="24"/>
        </w:rPr>
        <w:t>3.1.</w:t>
      </w:r>
      <w:r w:rsidRPr="00CA2C79">
        <w:rPr>
          <w:rFonts w:ascii="Times New Roman" w:hAnsi="Times New Roman" w:cs="Times New Roman"/>
          <w:b/>
          <w:bCs/>
          <w:sz w:val="24"/>
          <w:szCs w:val="24"/>
        </w:rPr>
        <w:t xml:space="preserve"> Психолого</w:t>
      </w:r>
      <w:r w:rsidRPr="00CA2C79">
        <w:rPr>
          <w:rFonts w:ascii="Times New Roman" w:hAnsi="Times New Roman" w:cs="Times New Roman"/>
          <w:b/>
          <w:bCs/>
          <w:color w:val="000000"/>
          <w:sz w:val="24"/>
          <w:szCs w:val="24"/>
        </w:rPr>
        <w:t xml:space="preserve">-педагогические условия реализации </w:t>
      </w:r>
      <w:r>
        <w:rPr>
          <w:rFonts w:ascii="Times New Roman" w:hAnsi="Times New Roman" w:cs="Times New Roman"/>
          <w:b/>
          <w:bCs/>
          <w:color w:val="000000"/>
          <w:sz w:val="24"/>
          <w:szCs w:val="24"/>
        </w:rPr>
        <w:t>П</w:t>
      </w:r>
      <w:r w:rsidRPr="00CA2C79">
        <w:rPr>
          <w:rFonts w:ascii="Times New Roman" w:hAnsi="Times New Roman" w:cs="Times New Roman"/>
          <w:b/>
          <w:bCs/>
          <w:color w:val="000000"/>
          <w:sz w:val="24"/>
          <w:szCs w:val="24"/>
        </w:rPr>
        <w:t>рограммы</w:t>
      </w:r>
    </w:p>
    <w:p w:rsidR="003756E1" w:rsidRPr="003756E1" w:rsidRDefault="003756E1" w:rsidP="003756E1">
      <w:pPr>
        <w:pStyle w:val="a5"/>
        <w:spacing w:after="100" w:afterAutospacing="1" w:line="240" w:lineRule="auto"/>
        <w:rPr>
          <w:rFonts w:ascii="Times New Roman" w:hAnsi="Times New Roman" w:cs="Times New Roman"/>
          <w:bCs/>
          <w:color w:val="000000"/>
          <w:sz w:val="24"/>
          <w:szCs w:val="24"/>
        </w:rPr>
      </w:pPr>
      <w:r w:rsidRPr="003756E1">
        <w:rPr>
          <w:rFonts w:ascii="Times New Roman" w:hAnsi="Times New Roman" w:cs="Times New Roman"/>
          <w:bCs/>
          <w:color w:val="000000"/>
          <w:sz w:val="24"/>
          <w:szCs w:val="24"/>
        </w:rPr>
        <w:t>В ДОУ большое внимание уделяется сохранению психического здоровья детей, критериями психического здоровья детей являются:</w:t>
      </w:r>
    </w:p>
    <w:p w:rsidR="003756E1" w:rsidRPr="003756E1" w:rsidRDefault="003756E1" w:rsidP="00023A16">
      <w:pPr>
        <w:pStyle w:val="a5"/>
        <w:numPr>
          <w:ilvl w:val="0"/>
          <w:numId w:val="37"/>
        </w:numPr>
        <w:spacing w:before="100" w:beforeAutospacing="1" w:after="100" w:afterAutospacing="1" w:line="240" w:lineRule="auto"/>
        <w:rPr>
          <w:rFonts w:ascii="Times New Roman" w:hAnsi="Times New Roman" w:cs="Times New Roman"/>
          <w:bCs/>
          <w:color w:val="000000"/>
          <w:sz w:val="24"/>
          <w:szCs w:val="24"/>
        </w:rPr>
      </w:pPr>
      <w:r w:rsidRPr="003756E1">
        <w:rPr>
          <w:rFonts w:ascii="Times New Roman" w:hAnsi="Times New Roman" w:cs="Times New Roman"/>
          <w:bCs/>
          <w:color w:val="000000"/>
          <w:sz w:val="24"/>
          <w:szCs w:val="24"/>
        </w:rPr>
        <w:t xml:space="preserve">подвижность /инертность психических процессов </w:t>
      </w:r>
    </w:p>
    <w:p w:rsidR="003756E1" w:rsidRPr="003756E1" w:rsidRDefault="003756E1" w:rsidP="00023A16">
      <w:pPr>
        <w:pStyle w:val="a5"/>
        <w:numPr>
          <w:ilvl w:val="0"/>
          <w:numId w:val="37"/>
        </w:numPr>
        <w:spacing w:before="100" w:beforeAutospacing="1" w:after="100" w:afterAutospacing="1" w:line="240" w:lineRule="auto"/>
        <w:rPr>
          <w:rFonts w:ascii="Times New Roman" w:hAnsi="Times New Roman" w:cs="Times New Roman"/>
          <w:bCs/>
          <w:color w:val="000000"/>
          <w:sz w:val="24"/>
          <w:szCs w:val="24"/>
        </w:rPr>
      </w:pPr>
      <w:r w:rsidRPr="003756E1">
        <w:rPr>
          <w:rFonts w:ascii="Times New Roman" w:hAnsi="Times New Roman" w:cs="Times New Roman"/>
          <w:bCs/>
          <w:color w:val="000000"/>
          <w:sz w:val="24"/>
          <w:szCs w:val="24"/>
        </w:rPr>
        <w:t>произвольность/ импульсивность двигательной и познавательной сферы</w:t>
      </w:r>
    </w:p>
    <w:p w:rsidR="003756E1" w:rsidRPr="003756E1" w:rsidRDefault="003756E1" w:rsidP="00023A16">
      <w:pPr>
        <w:pStyle w:val="a5"/>
        <w:numPr>
          <w:ilvl w:val="0"/>
          <w:numId w:val="37"/>
        </w:numPr>
        <w:spacing w:before="100" w:beforeAutospacing="1" w:after="100" w:afterAutospacing="1" w:line="240" w:lineRule="auto"/>
        <w:rPr>
          <w:rFonts w:ascii="Times New Roman" w:hAnsi="Times New Roman" w:cs="Times New Roman"/>
          <w:bCs/>
          <w:color w:val="000000"/>
          <w:sz w:val="24"/>
          <w:szCs w:val="24"/>
        </w:rPr>
      </w:pPr>
      <w:r w:rsidRPr="003756E1">
        <w:rPr>
          <w:rFonts w:ascii="Times New Roman" w:hAnsi="Times New Roman" w:cs="Times New Roman"/>
          <w:bCs/>
          <w:color w:val="000000"/>
          <w:sz w:val="24"/>
          <w:szCs w:val="24"/>
        </w:rPr>
        <w:t xml:space="preserve">продуктивность/ истощаемость психических функций </w:t>
      </w:r>
    </w:p>
    <w:p w:rsidR="003756E1" w:rsidRPr="003756E1" w:rsidRDefault="003756E1" w:rsidP="00023A16">
      <w:pPr>
        <w:pStyle w:val="a5"/>
        <w:numPr>
          <w:ilvl w:val="0"/>
          <w:numId w:val="37"/>
        </w:numPr>
        <w:spacing w:before="100" w:beforeAutospacing="1" w:after="100" w:afterAutospacing="1" w:line="240" w:lineRule="auto"/>
        <w:rPr>
          <w:rFonts w:ascii="Times New Roman" w:hAnsi="Times New Roman" w:cs="Times New Roman"/>
          <w:bCs/>
          <w:color w:val="000000"/>
          <w:sz w:val="24"/>
          <w:szCs w:val="24"/>
        </w:rPr>
      </w:pPr>
      <w:r w:rsidRPr="003756E1">
        <w:rPr>
          <w:rFonts w:ascii="Times New Roman" w:hAnsi="Times New Roman" w:cs="Times New Roman"/>
          <w:bCs/>
          <w:color w:val="000000"/>
          <w:sz w:val="24"/>
          <w:szCs w:val="24"/>
        </w:rPr>
        <w:t xml:space="preserve">адекватность и критичность поведения </w:t>
      </w:r>
    </w:p>
    <w:p w:rsidR="003756E1" w:rsidRPr="003756E1" w:rsidRDefault="003756E1" w:rsidP="00023A16">
      <w:pPr>
        <w:pStyle w:val="a5"/>
        <w:numPr>
          <w:ilvl w:val="0"/>
          <w:numId w:val="37"/>
        </w:numPr>
        <w:spacing w:before="100" w:beforeAutospacing="1" w:after="100" w:afterAutospacing="1" w:line="240" w:lineRule="auto"/>
        <w:rPr>
          <w:rFonts w:ascii="Times New Roman" w:hAnsi="Times New Roman" w:cs="Times New Roman"/>
          <w:bCs/>
          <w:color w:val="000000"/>
          <w:sz w:val="24"/>
          <w:szCs w:val="24"/>
        </w:rPr>
      </w:pPr>
      <w:r w:rsidRPr="003756E1">
        <w:rPr>
          <w:rFonts w:ascii="Times New Roman" w:hAnsi="Times New Roman" w:cs="Times New Roman"/>
          <w:bCs/>
          <w:color w:val="000000"/>
          <w:sz w:val="24"/>
          <w:szCs w:val="24"/>
        </w:rPr>
        <w:t xml:space="preserve">работоспособность/ утомляемость </w:t>
      </w:r>
    </w:p>
    <w:p w:rsidR="003756E1" w:rsidRPr="003756E1" w:rsidRDefault="003756E1" w:rsidP="00023A16">
      <w:pPr>
        <w:pStyle w:val="a5"/>
        <w:numPr>
          <w:ilvl w:val="0"/>
          <w:numId w:val="37"/>
        </w:numPr>
        <w:spacing w:before="100" w:beforeAutospacing="1" w:after="100" w:afterAutospacing="1" w:line="240" w:lineRule="auto"/>
        <w:rPr>
          <w:rFonts w:ascii="Times New Roman" w:hAnsi="Times New Roman" w:cs="Times New Roman"/>
          <w:bCs/>
          <w:color w:val="000000"/>
          <w:sz w:val="24"/>
          <w:szCs w:val="24"/>
        </w:rPr>
      </w:pPr>
      <w:r w:rsidRPr="003756E1">
        <w:rPr>
          <w:rFonts w:ascii="Times New Roman" w:hAnsi="Times New Roman" w:cs="Times New Roman"/>
          <w:bCs/>
          <w:color w:val="000000"/>
          <w:sz w:val="24"/>
          <w:szCs w:val="24"/>
        </w:rPr>
        <w:t xml:space="preserve">устойчивость к информационному стрессу (адаптационные возможности психики) </w:t>
      </w:r>
    </w:p>
    <w:p w:rsidR="003756E1" w:rsidRPr="003756E1" w:rsidRDefault="003756E1" w:rsidP="00023A16">
      <w:pPr>
        <w:pStyle w:val="a5"/>
        <w:numPr>
          <w:ilvl w:val="0"/>
          <w:numId w:val="37"/>
        </w:numPr>
        <w:spacing w:before="100" w:beforeAutospacing="1" w:after="100" w:afterAutospacing="1" w:line="240" w:lineRule="auto"/>
        <w:rPr>
          <w:rFonts w:ascii="Times New Roman" w:hAnsi="Times New Roman" w:cs="Times New Roman"/>
          <w:bCs/>
          <w:color w:val="000000"/>
          <w:sz w:val="24"/>
          <w:szCs w:val="24"/>
        </w:rPr>
      </w:pPr>
      <w:r w:rsidRPr="003756E1">
        <w:rPr>
          <w:rFonts w:ascii="Times New Roman" w:hAnsi="Times New Roman" w:cs="Times New Roman"/>
          <w:bCs/>
          <w:color w:val="000000"/>
          <w:sz w:val="24"/>
          <w:szCs w:val="24"/>
        </w:rPr>
        <w:lastRenderedPageBreak/>
        <w:t>межполушарный перенос и межполушарное  взаимодействие</w:t>
      </w:r>
    </w:p>
    <w:p w:rsidR="003756E1" w:rsidRPr="003756E1" w:rsidRDefault="003756E1" w:rsidP="00023A16">
      <w:pPr>
        <w:pStyle w:val="a5"/>
        <w:numPr>
          <w:ilvl w:val="0"/>
          <w:numId w:val="36"/>
        </w:numPr>
        <w:spacing w:after="100" w:afterAutospacing="1" w:line="240" w:lineRule="auto"/>
        <w:rPr>
          <w:rFonts w:ascii="Times New Roman" w:hAnsi="Times New Roman" w:cs="Times New Roman"/>
          <w:bCs/>
          <w:color w:val="000000"/>
          <w:sz w:val="24"/>
          <w:szCs w:val="24"/>
          <w:u w:val="single"/>
        </w:rPr>
      </w:pPr>
      <w:r w:rsidRPr="003756E1">
        <w:rPr>
          <w:rFonts w:ascii="Times New Roman" w:hAnsi="Times New Roman" w:cs="Times New Roman"/>
          <w:bCs/>
          <w:color w:val="000000"/>
          <w:sz w:val="24"/>
          <w:szCs w:val="24"/>
          <w:u w:val="single"/>
        </w:rPr>
        <w:t>В воспитании дошкольников коллектив решает следующие задачи:</w:t>
      </w:r>
    </w:p>
    <w:p w:rsidR="003756E1" w:rsidRPr="003756E1" w:rsidRDefault="003756E1" w:rsidP="00023A16">
      <w:pPr>
        <w:pStyle w:val="a5"/>
        <w:numPr>
          <w:ilvl w:val="0"/>
          <w:numId w:val="36"/>
        </w:numPr>
        <w:spacing w:after="100" w:afterAutospacing="1" w:line="240" w:lineRule="auto"/>
        <w:rPr>
          <w:rFonts w:ascii="Times New Roman" w:hAnsi="Times New Roman" w:cs="Times New Roman"/>
          <w:bCs/>
          <w:color w:val="000000"/>
          <w:sz w:val="24"/>
          <w:szCs w:val="24"/>
        </w:rPr>
      </w:pPr>
      <w:r w:rsidRPr="003756E1">
        <w:rPr>
          <w:rFonts w:ascii="Times New Roman" w:hAnsi="Times New Roman" w:cs="Times New Roman"/>
          <w:bCs/>
          <w:color w:val="000000"/>
          <w:sz w:val="24"/>
          <w:szCs w:val="24"/>
        </w:rPr>
        <w:t>реализация в работе с детьми возможностей развития каждого возраста;</w:t>
      </w:r>
    </w:p>
    <w:p w:rsidR="003756E1" w:rsidRPr="003756E1" w:rsidRDefault="003756E1" w:rsidP="00023A16">
      <w:pPr>
        <w:pStyle w:val="a5"/>
        <w:numPr>
          <w:ilvl w:val="0"/>
          <w:numId w:val="36"/>
        </w:numPr>
        <w:spacing w:after="100" w:afterAutospacing="1" w:line="240" w:lineRule="auto"/>
        <w:rPr>
          <w:rFonts w:ascii="Times New Roman" w:hAnsi="Times New Roman" w:cs="Times New Roman"/>
          <w:bCs/>
          <w:color w:val="000000"/>
          <w:sz w:val="24"/>
          <w:szCs w:val="24"/>
        </w:rPr>
      </w:pPr>
      <w:r w:rsidRPr="003756E1">
        <w:rPr>
          <w:rFonts w:ascii="Times New Roman" w:hAnsi="Times New Roman" w:cs="Times New Roman"/>
          <w:bCs/>
          <w:color w:val="000000"/>
          <w:sz w:val="24"/>
          <w:szCs w:val="24"/>
        </w:rPr>
        <w:t>развитие индивидуальных особенностей детей;</w:t>
      </w:r>
    </w:p>
    <w:p w:rsidR="003756E1" w:rsidRPr="003756E1" w:rsidRDefault="003756E1" w:rsidP="00023A16">
      <w:pPr>
        <w:pStyle w:val="a5"/>
        <w:numPr>
          <w:ilvl w:val="0"/>
          <w:numId w:val="36"/>
        </w:numPr>
        <w:spacing w:after="100" w:afterAutospacing="1" w:line="240" w:lineRule="auto"/>
        <w:rPr>
          <w:rFonts w:ascii="Times New Roman" w:hAnsi="Times New Roman" w:cs="Times New Roman"/>
          <w:bCs/>
          <w:color w:val="000000"/>
          <w:sz w:val="24"/>
          <w:szCs w:val="24"/>
        </w:rPr>
      </w:pPr>
      <w:r w:rsidRPr="003756E1">
        <w:rPr>
          <w:rFonts w:ascii="Times New Roman" w:hAnsi="Times New Roman" w:cs="Times New Roman"/>
          <w:bCs/>
          <w:color w:val="000000"/>
          <w:sz w:val="24"/>
          <w:szCs w:val="24"/>
        </w:rPr>
        <w:t>создание благоприятного для развития ребенка психологического климата;</w:t>
      </w:r>
    </w:p>
    <w:p w:rsidR="003756E1" w:rsidRPr="003756E1" w:rsidRDefault="003756E1" w:rsidP="00023A16">
      <w:pPr>
        <w:pStyle w:val="a5"/>
        <w:numPr>
          <w:ilvl w:val="0"/>
          <w:numId w:val="36"/>
        </w:numPr>
        <w:spacing w:after="100" w:afterAutospacing="1" w:line="240" w:lineRule="auto"/>
        <w:rPr>
          <w:rFonts w:ascii="Times New Roman" w:hAnsi="Times New Roman" w:cs="Times New Roman"/>
          <w:bCs/>
          <w:color w:val="000000"/>
          <w:sz w:val="24"/>
          <w:szCs w:val="24"/>
        </w:rPr>
      </w:pPr>
      <w:r w:rsidRPr="003756E1">
        <w:rPr>
          <w:rFonts w:ascii="Times New Roman" w:hAnsi="Times New Roman" w:cs="Times New Roman"/>
          <w:bCs/>
          <w:color w:val="000000"/>
          <w:sz w:val="24"/>
          <w:szCs w:val="24"/>
        </w:rPr>
        <w:t>оказание психологической поддержки и помощи, как детям, так и окружающим и взрослым.</w:t>
      </w:r>
    </w:p>
    <w:p w:rsidR="003756E1" w:rsidRPr="003756E1" w:rsidRDefault="003756E1" w:rsidP="003756E1">
      <w:pPr>
        <w:rPr>
          <w:sz w:val="24"/>
          <w:szCs w:val="24"/>
        </w:rPr>
      </w:pPr>
      <w:r w:rsidRPr="003756E1">
        <w:rPr>
          <w:sz w:val="24"/>
          <w:szCs w:val="24"/>
        </w:rPr>
        <w:t>3.2. Материально-техническое обеспечение Программы</w:t>
      </w:r>
    </w:p>
    <w:p w:rsidR="003756E1" w:rsidRPr="003756E1" w:rsidRDefault="003756E1" w:rsidP="003756E1">
      <w:pPr>
        <w:pStyle w:val="a8"/>
        <w:ind w:left="0" w:right="354" w:firstLine="567"/>
        <w:jc w:val="both"/>
        <w:rPr>
          <w:b w:val="0"/>
          <w:sz w:val="24"/>
          <w:szCs w:val="24"/>
        </w:rPr>
      </w:pPr>
      <w:r w:rsidRPr="003756E1">
        <w:rPr>
          <w:b w:val="0"/>
          <w:sz w:val="24"/>
          <w:szCs w:val="24"/>
        </w:rPr>
        <w:t>Материально-техническое обеспечение образовательного процесса в детском саду №</w:t>
      </w:r>
      <w:r>
        <w:rPr>
          <w:b w:val="0"/>
          <w:sz w:val="24"/>
          <w:szCs w:val="24"/>
        </w:rPr>
        <w:t xml:space="preserve">2 </w:t>
      </w:r>
      <w:r w:rsidRPr="003756E1">
        <w:rPr>
          <w:b w:val="0"/>
          <w:sz w:val="24"/>
          <w:szCs w:val="24"/>
        </w:rPr>
        <w:t>соответствует государственным и местным требованиям и нормам.</w:t>
      </w:r>
    </w:p>
    <w:p w:rsidR="003756E1" w:rsidRPr="003756E1" w:rsidRDefault="003756E1" w:rsidP="003756E1">
      <w:pPr>
        <w:pStyle w:val="a8"/>
        <w:ind w:left="0" w:right="354" w:firstLine="567"/>
        <w:jc w:val="both"/>
        <w:rPr>
          <w:b w:val="0"/>
          <w:sz w:val="24"/>
          <w:szCs w:val="24"/>
        </w:rPr>
      </w:pPr>
      <w:r w:rsidRPr="003756E1">
        <w:rPr>
          <w:b w:val="0"/>
          <w:sz w:val="24"/>
          <w:szCs w:val="24"/>
        </w:rPr>
        <w:t xml:space="preserve">Образовательный процесс в ДОО организуется в соответствии с: </w:t>
      </w:r>
    </w:p>
    <w:p w:rsidR="003756E1" w:rsidRPr="003756E1" w:rsidRDefault="003756E1" w:rsidP="00023A16">
      <w:pPr>
        <w:pStyle w:val="a8"/>
        <w:numPr>
          <w:ilvl w:val="0"/>
          <w:numId w:val="38"/>
        </w:numPr>
        <w:ind w:right="354"/>
        <w:jc w:val="both"/>
        <w:rPr>
          <w:b w:val="0"/>
          <w:sz w:val="24"/>
          <w:szCs w:val="24"/>
        </w:rPr>
      </w:pPr>
      <w:r w:rsidRPr="003756E1">
        <w:rPr>
          <w:b w:val="0"/>
          <w:sz w:val="24"/>
          <w:szCs w:val="24"/>
        </w:rPr>
        <w:t>санитарно-эпидемиологическими правилами и нормативами;</w:t>
      </w:r>
    </w:p>
    <w:p w:rsidR="003756E1" w:rsidRPr="003756E1" w:rsidRDefault="003756E1" w:rsidP="00023A16">
      <w:pPr>
        <w:pStyle w:val="a8"/>
        <w:numPr>
          <w:ilvl w:val="0"/>
          <w:numId w:val="38"/>
        </w:numPr>
        <w:ind w:right="354"/>
        <w:jc w:val="both"/>
        <w:rPr>
          <w:b w:val="0"/>
          <w:sz w:val="24"/>
          <w:szCs w:val="24"/>
        </w:rPr>
      </w:pPr>
      <w:r w:rsidRPr="003756E1">
        <w:rPr>
          <w:b w:val="0"/>
          <w:sz w:val="24"/>
          <w:szCs w:val="24"/>
        </w:rPr>
        <w:t>правилами пожарной безопасности;</w:t>
      </w:r>
    </w:p>
    <w:p w:rsidR="003756E1" w:rsidRPr="003756E1" w:rsidRDefault="003756E1" w:rsidP="00023A16">
      <w:pPr>
        <w:pStyle w:val="a8"/>
        <w:numPr>
          <w:ilvl w:val="0"/>
          <w:numId w:val="38"/>
        </w:numPr>
        <w:ind w:right="354"/>
        <w:jc w:val="both"/>
        <w:rPr>
          <w:b w:val="0"/>
          <w:sz w:val="24"/>
          <w:szCs w:val="24"/>
        </w:rPr>
      </w:pPr>
      <w:r w:rsidRPr="003756E1">
        <w:rPr>
          <w:b w:val="0"/>
          <w:sz w:val="24"/>
          <w:szCs w:val="24"/>
        </w:rPr>
        <w:t>требованиями, предъявляемыми к средствам обучения и воспитания детей дошкольного возраста (учет возраста и индивидуальных особенностей развития детей);</w:t>
      </w:r>
    </w:p>
    <w:p w:rsidR="003756E1" w:rsidRPr="003756E1" w:rsidRDefault="003756E1" w:rsidP="00023A16">
      <w:pPr>
        <w:pStyle w:val="a8"/>
        <w:numPr>
          <w:ilvl w:val="0"/>
          <w:numId w:val="38"/>
        </w:numPr>
        <w:ind w:right="354"/>
        <w:jc w:val="both"/>
        <w:rPr>
          <w:b w:val="0"/>
          <w:sz w:val="24"/>
          <w:szCs w:val="24"/>
        </w:rPr>
      </w:pPr>
      <w:r w:rsidRPr="003756E1">
        <w:rPr>
          <w:b w:val="0"/>
          <w:sz w:val="24"/>
          <w:szCs w:val="24"/>
        </w:rPr>
        <w:t>требованиями к оснащенности помещений развивающей предметно-пространственной средой;</w:t>
      </w:r>
    </w:p>
    <w:p w:rsidR="003756E1" w:rsidRPr="003756E1" w:rsidRDefault="003756E1" w:rsidP="00023A16">
      <w:pPr>
        <w:pStyle w:val="a8"/>
        <w:numPr>
          <w:ilvl w:val="0"/>
          <w:numId w:val="38"/>
        </w:numPr>
        <w:ind w:right="354"/>
        <w:jc w:val="both"/>
        <w:rPr>
          <w:b w:val="0"/>
          <w:sz w:val="24"/>
          <w:szCs w:val="24"/>
        </w:rPr>
      </w:pPr>
      <w:r w:rsidRPr="003756E1">
        <w:rPr>
          <w:b w:val="0"/>
          <w:sz w:val="24"/>
          <w:szCs w:val="24"/>
        </w:rPr>
        <w:t>требованиями к материально-техническому обеспечению программы (учебно-методический комплект, оборудование, оснащение (предметы).</w:t>
      </w:r>
    </w:p>
    <w:p w:rsidR="003756E1" w:rsidRPr="003756E1" w:rsidRDefault="003756E1" w:rsidP="006A5DF5">
      <w:pPr>
        <w:pStyle w:val="a5"/>
        <w:shd w:val="clear" w:color="auto" w:fill="auto"/>
        <w:spacing w:line="240" w:lineRule="auto"/>
        <w:ind w:left="40" w:right="20" w:firstLine="580"/>
        <w:rPr>
          <w:rStyle w:val="11pt"/>
        </w:rPr>
      </w:pPr>
      <w:r w:rsidRPr="003756E1">
        <w:rPr>
          <w:rStyle w:val="11pt"/>
        </w:rPr>
        <w:t xml:space="preserve">Развивающая предметно-пространственная среда Учреждения (далее - РППС) соответствует требованиям Стандарта и санитарно-эпидемиологическим требованиям Развивающая предметно-пространственная среда </w:t>
      </w:r>
      <w:r w:rsidRPr="003756E1">
        <w:rPr>
          <w:rStyle w:val="61"/>
          <w:rFonts w:cs="Times New Roman"/>
        </w:rPr>
        <w:t>обеспечивает реализацию основной образовательной программы,</w:t>
      </w:r>
      <w:r w:rsidRPr="003756E1">
        <w:rPr>
          <w:rStyle w:val="11pt"/>
          <w:b/>
          <w:i/>
        </w:rPr>
        <w:t xml:space="preserve"> </w:t>
      </w:r>
      <w:r w:rsidRPr="003756E1">
        <w:rPr>
          <w:rStyle w:val="11pt"/>
        </w:rPr>
        <w:t>разработанную с учетом Программы. Среда спроектирована с учетом условий, имеющихся в детском саду, ФГОС ДО. При проектировании РППС учтены особенности своей образовательной деятельности, социокультурные, экономические, материально-технические условия, требования программы «Детство» и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Организации).</w:t>
      </w:r>
    </w:p>
    <w:p w:rsidR="003756E1" w:rsidRPr="003756E1" w:rsidRDefault="003756E1" w:rsidP="006A5DF5">
      <w:pPr>
        <w:pStyle w:val="3"/>
        <w:shd w:val="clear" w:color="auto" w:fill="auto"/>
        <w:spacing w:line="240" w:lineRule="auto"/>
        <w:ind w:right="20" w:firstLine="0"/>
        <w:rPr>
          <w:sz w:val="24"/>
          <w:szCs w:val="24"/>
        </w:rPr>
      </w:pPr>
      <w:r w:rsidRPr="003756E1">
        <w:rPr>
          <w:sz w:val="24"/>
          <w:szCs w:val="24"/>
        </w:rPr>
        <w:t>Предметно-развивающее образовательное пространство служит интересам и потребностям ребенка, обогащает развитие специфических видов деятельности, обеспечивает зону ближайшего развития ребенка, побуждает делать сознательный выбор, выдвигать и реализовывать собственные инициативы, принимать самостоятельные решения, развивать творческие способности, а также формировать личностные качества дошкольников и их жизненный опыт.</w:t>
      </w:r>
    </w:p>
    <w:p w:rsidR="003756E1" w:rsidRPr="003756E1" w:rsidRDefault="003756E1" w:rsidP="006A5DF5">
      <w:pPr>
        <w:pStyle w:val="3"/>
        <w:shd w:val="clear" w:color="auto" w:fill="auto"/>
        <w:spacing w:line="240" w:lineRule="auto"/>
        <w:ind w:left="40" w:right="20" w:firstLine="0"/>
        <w:rPr>
          <w:sz w:val="24"/>
          <w:szCs w:val="24"/>
        </w:rPr>
      </w:pPr>
      <w:r w:rsidRPr="003756E1">
        <w:rPr>
          <w:sz w:val="24"/>
          <w:szCs w:val="24"/>
        </w:rPr>
        <w:t xml:space="preserve">Развивающая среда ДОУ отвечает основным требованиям современного дошкольного образования и санитарным нормам. Подбор дидактических материалов, игр, пособий, детской литературы осуществляется с учетом особенностей </w:t>
      </w:r>
      <w:proofErr w:type="spellStart"/>
      <w:r w:rsidRPr="003756E1">
        <w:rPr>
          <w:sz w:val="24"/>
          <w:szCs w:val="24"/>
        </w:rPr>
        <w:t>разноуровневого</w:t>
      </w:r>
      <w:proofErr w:type="spellEnd"/>
      <w:r w:rsidRPr="003756E1">
        <w:rPr>
          <w:sz w:val="24"/>
          <w:szCs w:val="24"/>
        </w:rPr>
        <w:t xml:space="preserve"> развития детей и помогает осуществить необходимую коррекцию для позитивного продвижения каждого ребенка. Все компоненты развивающей предметной среды обеспечивают условия для полноценного:</w:t>
      </w:r>
    </w:p>
    <w:p w:rsidR="003756E1" w:rsidRPr="003756E1" w:rsidRDefault="003756E1" w:rsidP="006A5DF5">
      <w:pPr>
        <w:pStyle w:val="3"/>
        <w:shd w:val="clear" w:color="auto" w:fill="auto"/>
        <w:spacing w:line="240" w:lineRule="auto"/>
        <w:ind w:left="708" w:right="20" w:firstLine="0"/>
        <w:rPr>
          <w:sz w:val="24"/>
          <w:szCs w:val="24"/>
        </w:rPr>
      </w:pPr>
      <w:r w:rsidRPr="003756E1">
        <w:rPr>
          <w:rStyle w:val="21"/>
          <w:rFonts w:eastAsiaTheme="minorHAnsi"/>
        </w:rPr>
        <w:lastRenderedPageBreak/>
        <w:t>физического развития</w:t>
      </w:r>
      <w:r w:rsidRPr="003756E1">
        <w:rPr>
          <w:sz w:val="24"/>
          <w:szCs w:val="24"/>
        </w:rPr>
        <w:t xml:space="preserve"> — уголок здоровья в группах, спортивная площадка. </w:t>
      </w:r>
    </w:p>
    <w:p w:rsidR="003756E1" w:rsidRPr="003756E1" w:rsidRDefault="003756E1" w:rsidP="006A5DF5">
      <w:pPr>
        <w:pStyle w:val="3"/>
        <w:shd w:val="clear" w:color="auto" w:fill="auto"/>
        <w:spacing w:line="240" w:lineRule="auto"/>
        <w:ind w:left="708" w:right="20" w:firstLine="0"/>
        <w:rPr>
          <w:sz w:val="24"/>
          <w:szCs w:val="24"/>
        </w:rPr>
      </w:pPr>
      <w:r w:rsidRPr="003756E1">
        <w:rPr>
          <w:rStyle w:val="21"/>
          <w:rFonts w:eastAsiaTheme="minorHAnsi"/>
        </w:rPr>
        <w:t>эстетического, познавательного, социального развития д</w:t>
      </w:r>
      <w:r w:rsidRPr="003756E1">
        <w:rPr>
          <w:sz w:val="24"/>
          <w:szCs w:val="24"/>
        </w:rPr>
        <w:t xml:space="preserve">етей — игровые уголки, уголки краеведения в группах, </w:t>
      </w:r>
      <w:r w:rsidR="006A5DF5">
        <w:rPr>
          <w:sz w:val="24"/>
          <w:szCs w:val="24"/>
        </w:rPr>
        <w:t xml:space="preserve">совмещенный с группой </w:t>
      </w:r>
      <w:r w:rsidRPr="003756E1">
        <w:rPr>
          <w:sz w:val="24"/>
          <w:szCs w:val="24"/>
        </w:rPr>
        <w:t>музыкальный зал с набором музыкальных инструментов и аппаратуры;</w:t>
      </w:r>
    </w:p>
    <w:p w:rsidR="003756E1" w:rsidRPr="003756E1" w:rsidRDefault="003756E1" w:rsidP="006A5DF5">
      <w:pPr>
        <w:pStyle w:val="3"/>
        <w:shd w:val="clear" w:color="auto" w:fill="auto"/>
        <w:spacing w:line="240" w:lineRule="auto"/>
        <w:ind w:left="40" w:firstLine="0"/>
        <w:rPr>
          <w:sz w:val="24"/>
          <w:szCs w:val="24"/>
        </w:rPr>
      </w:pPr>
      <w:r w:rsidRPr="003756E1">
        <w:rPr>
          <w:rStyle w:val="21"/>
          <w:rFonts w:eastAsiaTheme="minorHAnsi"/>
        </w:rPr>
        <w:t>экологического развития</w:t>
      </w:r>
      <w:r w:rsidRPr="003756E1">
        <w:rPr>
          <w:sz w:val="24"/>
          <w:szCs w:val="24"/>
        </w:rPr>
        <w:t xml:space="preserve"> — уголки природы в группах, уголок  природы на территории детского сада.</w:t>
      </w:r>
    </w:p>
    <w:p w:rsidR="003756E1" w:rsidRPr="003756E1" w:rsidRDefault="003756E1" w:rsidP="006A5DF5">
      <w:pPr>
        <w:pStyle w:val="3"/>
        <w:shd w:val="clear" w:color="auto" w:fill="auto"/>
        <w:spacing w:line="240" w:lineRule="auto"/>
        <w:ind w:left="40" w:right="20" w:firstLine="0"/>
        <w:rPr>
          <w:sz w:val="24"/>
          <w:szCs w:val="24"/>
        </w:rPr>
      </w:pPr>
      <w:r w:rsidRPr="006A5DF5">
        <w:rPr>
          <w:sz w:val="24"/>
          <w:szCs w:val="24"/>
          <w:highlight w:val="yellow"/>
        </w:rPr>
        <w:t>Групповые помещения детского сада не имеют отдельную спальню, используются выдвижные кровати в группах, имеют  приемную, умывальную комнаты.</w:t>
      </w:r>
      <w:r w:rsidRPr="003756E1">
        <w:rPr>
          <w:sz w:val="24"/>
          <w:szCs w:val="24"/>
        </w:rPr>
        <w:t xml:space="preserve"> Группы оснащены необходимой мебелью и оборудованием</w:t>
      </w:r>
    </w:p>
    <w:p w:rsidR="003756E1" w:rsidRPr="003756E1" w:rsidRDefault="003756E1" w:rsidP="006A5DF5">
      <w:pPr>
        <w:pStyle w:val="3"/>
        <w:shd w:val="clear" w:color="auto" w:fill="auto"/>
        <w:spacing w:line="240" w:lineRule="auto"/>
        <w:ind w:right="20" w:firstLine="0"/>
        <w:rPr>
          <w:sz w:val="24"/>
          <w:szCs w:val="24"/>
        </w:rPr>
      </w:pPr>
      <w:r w:rsidRPr="003756E1">
        <w:rPr>
          <w:sz w:val="24"/>
          <w:szCs w:val="24"/>
        </w:rPr>
        <w:t>При организации развивающей предметно-пространственной среды в детском саду использована сложная, многоплановая и высокотворческая</w:t>
      </w:r>
      <w:r w:rsidRPr="003756E1">
        <w:rPr>
          <w:sz w:val="28"/>
          <w:szCs w:val="28"/>
        </w:rPr>
        <w:t xml:space="preserve"> </w:t>
      </w:r>
      <w:r w:rsidRPr="003756E1">
        <w:rPr>
          <w:sz w:val="24"/>
          <w:szCs w:val="24"/>
        </w:rPr>
        <w:t>деятельность всех педагогов ДОУ, осуществляемая с учетом безопасности используемого материала для здоровья детей</w:t>
      </w:r>
    </w:p>
    <w:p w:rsidR="003756E1" w:rsidRPr="003756E1" w:rsidRDefault="003756E1" w:rsidP="006A5DF5">
      <w:pPr>
        <w:pStyle w:val="3"/>
        <w:shd w:val="clear" w:color="auto" w:fill="auto"/>
        <w:spacing w:line="240" w:lineRule="auto"/>
        <w:ind w:left="40" w:right="20" w:firstLine="0"/>
        <w:rPr>
          <w:sz w:val="24"/>
          <w:szCs w:val="24"/>
        </w:rPr>
      </w:pPr>
      <w:r w:rsidRPr="003756E1">
        <w:rPr>
          <w:sz w:val="24"/>
          <w:szCs w:val="24"/>
        </w:rPr>
        <w:t>На территории детского сада созданы условия для разнообразной деятельности детей: совершенствования основных движений, закрепления конструктивных умений, работы в природе, для сюжетно-ролевых игр. Участок детского сада озеленен, оснащен теневыми навесами. Расположены эстетически оформленные клумбы с многолетними и однолетними растениями.</w:t>
      </w:r>
    </w:p>
    <w:p w:rsidR="003756E1" w:rsidRPr="003756E1" w:rsidRDefault="003756E1" w:rsidP="006A5DF5">
      <w:pPr>
        <w:pStyle w:val="3"/>
        <w:shd w:val="clear" w:color="auto" w:fill="auto"/>
        <w:spacing w:line="240" w:lineRule="auto"/>
        <w:ind w:left="40" w:right="20" w:firstLine="0"/>
        <w:rPr>
          <w:sz w:val="24"/>
          <w:szCs w:val="24"/>
        </w:rPr>
      </w:pPr>
      <w:r w:rsidRPr="003756E1">
        <w:rPr>
          <w:sz w:val="24"/>
          <w:szCs w:val="24"/>
        </w:rPr>
        <w:t>Созданная эстетическая среда вызывает у детей чувство радости, эмоционально положительное отношение к детскому саду.</w:t>
      </w:r>
    </w:p>
    <w:p w:rsidR="003756E1" w:rsidRPr="003756E1" w:rsidRDefault="003756E1" w:rsidP="006A5DF5">
      <w:pPr>
        <w:ind w:firstLine="709"/>
        <w:jc w:val="both"/>
        <w:rPr>
          <w:b w:val="0"/>
          <w:sz w:val="24"/>
          <w:szCs w:val="24"/>
        </w:rPr>
      </w:pPr>
      <w:r w:rsidRPr="003756E1">
        <w:rPr>
          <w:b w:val="0"/>
          <w:sz w:val="24"/>
          <w:szCs w:val="24"/>
        </w:rPr>
        <w:t>Участки для прогулок оснащены необходимым стационарным оборудованием для подвижных, сюжетно-ролевых игр. Имеется спортивная площадка. (Смотри часть программы, формируемую участниками образовательных отношений)</w:t>
      </w:r>
    </w:p>
    <w:p w:rsidR="003756E1" w:rsidRPr="003756E1" w:rsidRDefault="003756E1" w:rsidP="006A5DF5">
      <w:pPr>
        <w:pStyle w:val="a5"/>
        <w:shd w:val="clear" w:color="auto" w:fill="auto"/>
        <w:spacing w:line="240" w:lineRule="auto"/>
        <w:ind w:left="40" w:right="20" w:firstLine="580"/>
        <w:rPr>
          <w:rFonts w:ascii="Times New Roman" w:hAnsi="Times New Roman" w:cs="Times New Roman"/>
          <w:sz w:val="24"/>
          <w:szCs w:val="24"/>
        </w:rPr>
      </w:pPr>
      <w:r w:rsidRPr="003756E1">
        <w:rPr>
          <w:rStyle w:val="11pt"/>
          <w:sz w:val="24"/>
          <w:szCs w:val="24"/>
        </w:rPr>
        <w:t>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
    <w:p w:rsidR="003756E1" w:rsidRPr="003756E1" w:rsidRDefault="003756E1" w:rsidP="006A5DF5">
      <w:pPr>
        <w:pStyle w:val="a5"/>
        <w:shd w:val="clear" w:color="auto" w:fill="auto"/>
        <w:spacing w:line="240" w:lineRule="auto"/>
        <w:ind w:left="40" w:right="20" w:firstLine="580"/>
        <w:rPr>
          <w:rFonts w:ascii="Times New Roman" w:hAnsi="Times New Roman" w:cs="Times New Roman"/>
          <w:sz w:val="24"/>
          <w:szCs w:val="24"/>
        </w:rPr>
      </w:pPr>
      <w:r w:rsidRPr="003756E1">
        <w:rPr>
          <w:rStyle w:val="11pt"/>
          <w:sz w:val="24"/>
          <w:szCs w:val="24"/>
        </w:rPr>
        <w:t>В соответствии со Стандартом возможны разные варианты создания РППС при условии учета целей и принципов Программы, возрастной и гендерной специфики для реализации основной образовательной программы.</w:t>
      </w:r>
    </w:p>
    <w:p w:rsidR="003756E1" w:rsidRPr="003756E1" w:rsidRDefault="003756E1" w:rsidP="006A5DF5">
      <w:pPr>
        <w:pStyle w:val="a5"/>
        <w:shd w:val="clear" w:color="auto" w:fill="auto"/>
        <w:spacing w:line="240" w:lineRule="auto"/>
        <w:ind w:left="40" w:firstLine="580"/>
        <w:rPr>
          <w:rFonts w:ascii="Times New Roman" w:hAnsi="Times New Roman" w:cs="Times New Roman"/>
          <w:sz w:val="24"/>
          <w:szCs w:val="24"/>
        </w:rPr>
      </w:pPr>
      <w:r w:rsidRPr="003756E1">
        <w:rPr>
          <w:rStyle w:val="11pt"/>
          <w:sz w:val="24"/>
          <w:szCs w:val="24"/>
        </w:rPr>
        <w:t>В соответствии со Стандартом РППС Организации обеспечивает и гарантирует:</w:t>
      </w:r>
    </w:p>
    <w:p w:rsidR="003756E1" w:rsidRPr="003756E1" w:rsidRDefault="003756E1" w:rsidP="00023A16">
      <w:pPr>
        <w:pStyle w:val="a5"/>
        <w:numPr>
          <w:ilvl w:val="0"/>
          <w:numId w:val="34"/>
        </w:numPr>
        <w:shd w:val="clear" w:color="auto" w:fill="auto"/>
        <w:tabs>
          <w:tab w:val="left" w:pos="923"/>
        </w:tabs>
        <w:spacing w:line="240" w:lineRule="auto"/>
        <w:ind w:left="720" w:right="20" w:hanging="360"/>
        <w:rPr>
          <w:rFonts w:ascii="Times New Roman" w:hAnsi="Times New Roman" w:cs="Times New Roman"/>
          <w:sz w:val="24"/>
          <w:szCs w:val="24"/>
        </w:rPr>
      </w:pPr>
      <w:r w:rsidRPr="003756E1">
        <w:rPr>
          <w:rStyle w:val="11pt"/>
          <w:sz w:val="24"/>
          <w:szCs w:val="24"/>
        </w:rPr>
        <w:t>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w:t>
      </w:r>
      <w:r w:rsidRPr="003756E1">
        <w:rPr>
          <w:rStyle w:val="11pt3"/>
          <w:sz w:val="24"/>
          <w:szCs w:val="24"/>
        </w:rPr>
        <w:t xml:space="preserve">, </w:t>
      </w:r>
      <w:r w:rsidRPr="003756E1">
        <w:rPr>
          <w:rStyle w:val="11pt"/>
          <w:sz w:val="24"/>
          <w:szCs w:val="24"/>
        </w:rPr>
        <w:t>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3756E1" w:rsidRPr="003756E1" w:rsidRDefault="003756E1" w:rsidP="00023A16">
      <w:pPr>
        <w:pStyle w:val="a5"/>
        <w:numPr>
          <w:ilvl w:val="0"/>
          <w:numId w:val="34"/>
        </w:numPr>
        <w:shd w:val="clear" w:color="auto" w:fill="auto"/>
        <w:tabs>
          <w:tab w:val="left" w:pos="899"/>
        </w:tabs>
        <w:spacing w:line="240" w:lineRule="auto"/>
        <w:ind w:left="720" w:right="20" w:hanging="360"/>
        <w:rPr>
          <w:rFonts w:ascii="Times New Roman" w:hAnsi="Times New Roman" w:cs="Times New Roman"/>
          <w:sz w:val="24"/>
          <w:szCs w:val="24"/>
        </w:rPr>
      </w:pPr>
      <w:r w:rsidRPr="003756E1">
        <w:rPr>
          <w:rStyle w:val="11pt"/>
          <w:sz w:val="24"/>
          <w:szCs w:val="24"/>
        </w:rP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3756E1" w:rsidRPr="003756E1" w:rsidRDefault="003756E1" w:rsidP="00023A16">
      <w:pPr>
        <w:pStyle w:val="a5"/>
        <w:numPr>
          <w:ilvl w:val="0"/>
          <w:numId w:val="34"/>
        </w:numPr>
        <w:shd w:val="clear" w:color="auto" w:fill="auto"/>
        <w:tabs>
          <w:tab w:val="left" w:pos="1052"/>
        </w:tabs>
        <w:spacing w:line="240" w:lineRule="auto"/>
        <w:ind w:left="720" w:right="20" w:hanging="360"/>
        <w:rPr>
          <w:rFonts w:ascii="Times New Roman" w:hAnsi="Times New Roman" w:cs="Times New Roman"/>
          <w:sz w:val="24"/>
          <w:szCs w:val="24"/>
        </w:rPr>
      </w:pPr>
      <w:r w:rsidRPr="003756E1">
        <w:rPr>
          <w:rStyle w:val="11pt"/>
          <w:sz w:val="24"/>
          <w:szCs w:val="24"/>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3756E1" w:rsidRPr="003756E1" w:rsidRDefault="003756E1" w:rsidP="00023A16">
      <w:pPr>
        <w:pStyle w:val="a5"/>
        <w:numPr>
          <w:ilvl w:val="0"/>
          <w:numId w:val="34"/>
        </w:numPr>
        <w:shd w:val="clear" w:color="auto" w:fill="auto"/>
        <w:tabs>
          <w:tab w:val="left" w:pos="807"/>
        </w:tabs>
        <w:spacing w:line="240" w:lineRule="auto"/>
        <w:ind w:left="720" w:right="20" w:hanging="360"/>
        <w:rPr>
          <w:rFonts w:ascii="Times New Roman" w:hAnsi="Times New Roman" w:cs="Times New Roman"/>
          <w:sz w:val="24"/>
          <w:szCs w:val="24"/>
        </w:rPr>
      </w:pPr>
      <w:r w:rsidRPr="003756E1">
        <w:rPr>
          <w:rStyle w:val="11pt"/>
          <w:sz w:val="24"/>
          <w:szCs w:val="24"/>
        </w:rPr>
        <w:lastRenderedPageBreak/>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3756E1" w:rsidRPr="003756E1" w:rsidRDefault="003756E1" w:rsidP="00023A16">
      <w:pPr>
        <w:pStyle w:val="a5"/>
        <w:numPr>
          <w:ilvl w:val="0"/>
          <w:numId w:val="34"/>
        </w:numPr>
        <w:shd w:val="clear" w:color="auto" w:fill="auto"/>
        <w:tabs>
          <w:tab w:val="left" w:pos="999"/>
        </w:tabs>
        <w:spacing w:line="240" w:lineRule="auto"/>
        <w:ind w:left="720" w:right="20" w:hanging="360"/>
        <w:rPr>
          <w:rFonts w:ascii="Times New Roman" w:hAnsi="Times New Roman" w:cs="Times New Roman"/>
          <w:sz w:val="24"/>
          <w:szCs w:val="24"/>
        </w:rPr>
      </w:pPr>
      <w:r w:rsidRPr="003756E1">
        <w:rPr>
          <w:rStyle w:val="11pt"/>
          <w:sz w:val="24"/>
          <w:szCs w:val="24"/>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3756E1" w:rsidRPr="003756E1" w:rsidRDefault="003756E1" w:rsidP="00023A16">
      <w:pPr>
        <w:pStyle w:val="a5"/>
        <w:numPr>
          <w:ilvl w:val="0"/>
          <w:numId w:val="34"/>
        </w:numPr>
        <w:shd w:val="clear" w:color="auto" w:fill="auto"/>
        <w:tabs>
          <w:tab w:val="left" w:pos="774"/>
        </w:tabs>
        <w:spacing w:line="240" w:lineRule="auto"/>
        <w:ind w:left="720" w:right="20" w:hanging="360"/>
        <w:rPr>
          <w:rFonts w:ascii="Times New Roman" w:hAnsi="Times New Roman" w:cs="Times New Roman"/>
          <w:sz w:val="24"/>
          <w:szCs w:val="24"/>
        </w:rPr>
      </w:pPr>
      <w:r w:rsidRPr="003756E1">
        <w:rPr>
          <w:rStyle w:val="11pt"/>
          <w:sz w:val="24"/>
          <w:szCs w:val="24"/>
        </w:rPr>
        <w:t>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3756E1" w:rsidRPr="003756E1" w:rsidRDefault="003756E1" w:rsidP="00023A16">
      <w:pPr>
        <w:pStyle w:val="a5"/>
        <w:numPr>
          <w:ilvl w:val="0"/>
          <w:numId w:val="34"/>
        </w:numPr>
        <w:shd w:val="clear" w:color="auto" w:fill="auto"/>
        <w:tabs>
          <w:tab w:val="left" w:pos="898"/>
        </w:tabs>
        <w:spacing w:line="240" w:lineRule="auto"/>
        <w:ind w:left="720" w:right="20" w:hanging="360"/>
        <w:rPr>
          <w:rFonts w:ascii="Times New Roman" w:hAnsi="Times New Roman" w:cs="Times New Roman"/>
          <w:sz w:val="24"/>
          <w:szCs w:val="24"/>
        </w:rPr>
      </w:pPr>
      <w:r w:rsidRPr="003756E1">
        <w:rPr>
          <w:rStyle w:val="11pt"/>
          <w:sz w:val="24"/>
          <w:szCs w:val="24"/>
        </w:rPr>
        <w:t xml:space="preserve">создание равных условий, максимально способствующих реализации различных образовательных программ в Организации, для детей, принадлежащих к разным </w:t>
      </w:r>
      <w:proofErr w:type="spellStart"/>
      <w:r w:rsidRPr="003756E1">
        <w:rPr>
          <w:rStyle w:val="11pt"/>
          <w:sz w:val="24"/>
          <w:szCs w:val="24"/>
        </w:rPr>
        <w:t>национально</w:t>
      </w:r>
      <w:r w:rsidRPr="003756E1">
        <w:rPr>
          <w:rStyle w:val="11pt"/>
          <w:sz w:val="24"/>
          <w:szCs w:val="24"/>
        </w:rPr>
        <w:softHyphen/>
        <w:t>культурным</w:t>
      </w:r>
      <w:proofErr w:type="spellEnd"/>
      <w:r w:rsidRPr="003756E1">
        <w:rPr>
          <w:rStyle w:val="11pt"/>
          <w:sz w:val="24"/>
          <w:szCs w:val="24"/>
        </w:rPr>
        <w:t>, религиозным общностям и социальным слоям, а также имеющих различные (в том числе ограниченные) возможности здоровья.</w:t>
      </w:r>
    </w:p>
    <w:p w:rsidR="003756E1" w:rsidRPr="003756E1" w:rsidRDefault="003756E1" w:rsidP="006A5DF5">
      <w:pPr>
        <w:pStyle w:val="a5"/>
        <w:shd w:val="clear" w:color="auto" w:fill="auto"/>
        <w:spacing w:line="240" w:lineRule="auto"/>
        <w:ind w:left="20" w:right="20" w:firstLine="560"/>
        <w:rPr>
          <w:rFonts w:ascii="Times New Roman" w:hAnsi="Times New Roman" w:cs="Times New Roman"/>
          <w:sz w:val="24"/>
          <w:szCs w:val="24"/>
        </w:rPr>
      </w:pPr>
      <w:r w:rsidRPr="003756E1">
        <w:rPr>
          <w:rStyle w:val="11pt"/>
          <w:sz w:val="24"/>
          <w:szCs w:val="24"/>
        </w:rPr>
        <w:t>РППС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w:t>
      </w:r>
    </w:p>
    <w:p w:rsidR="003756E1" w:rsidRPr="003756E1" w:rsidRDefault="003756E1" w:rsidP="006A5DF5">
      <w:pPr>
        <w:pStyle w:val="a5"/>
        <w:shd w:val="clear" w:color="auto" w:fill="auto"/>
        <w:spacing w:line="240" w:lineRule="auto"/>
        <w:ind w:left="20" w:right="20" w:firstLine="560"/>
        <w:rPr>
          <w:rFonts w:ascii="Times New Roman" w:hAnsi="Times New Roman" w:cs="Times New Roman"/>
          <w:sz w:val="24"/>
          <w:szCs w:val="24"/>
        </w:rPr>
      </w:pPr>
      <w:r w:rsidRPr="003756E1">
        <w:rPr>
          <w:rStyle w:val="11pt"/>
          <w:sz w:val="24"/>
          <w:szCs w:val="24"/>
        </w:rPr>
        <w:t>Развивающая предметно-пространственная среда детского сада обеспечивает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3756E1" w:rsidRPr="003756E1" w:rsidRDefault="003756E1" w:rsidP="006A5DF5">
      <w:pPr>
        <w:pStyle w:val="a5"/>
        <w:shd w:val="clear" w:color="auto" w:fill="auto"/>
        <w:spacing w:line="240" w:lineRule="auto"/>
        <w:ind w:left="20" w:right="20" w:firstLine="560"/>
        <w:rPr>
          <w:rFonts w:ascii="Times New Roman" w:hAnsi="Times New Roman" w:cs="Times New Roman"/>
          <w:sz w:val="24"/>
          <w:szCs w:val="24"/>
        </w:rPr>
      </w:pPr>
      <w:r w:rsidRPr="003756E1">
        <w:rPr>
          <w:rStyle w:val="11pt"/>
          <w:sz w:val="24"/>
          <w:szCs w:val="24"/>
        </w:rPr>
        <w:t>При проектировании пространства детского сада и прилегающих территорий, предназначенных для реализации Программы, наполнении их мебелью, средствами обучения, материалами и другими компонентами руководствовались следующими принципами формирования среды.</w:t>
      </w:r>
    </w:p>
    <w:p w:rsidR="003756E1" w:rsidRPr="003756E1" w:rsidRDefault="003756E1" w:rsidP="006A5DF5">
      <w:pPr>
        <w:pStyle w:val="a5"/>
        <w:shd w:val="clear" w:color="auto" w:fill="auto"/>
        <w:spacing w:line="240" w:lineRule="auto"/>
        <w:ind w:left="20" w:right="20" w:firstLine="560"/>
        <w:rPr>
          <w:rFonts w:ascii="Times New Roman" w:hAnsi="Times New Roman" w:cs="Times New Roman"/>
          <w:sz w:val="24"/>
          <w:szCs w:val="24"/>
        </w:rPr>
      </w:pPr>
      <w:r w:rsidRPr="003756E1">
        <w:rPr>
          <w:rStyle w:val="11pt"/>
          <w:sz w:val="24"/>
          <w:szCs w:val="24"/>
        </w:rPr>
        <w:t>Развивающая предметно-пространственная среда детского сада  создана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на основе принципов</w:t>
      </w:r>
    </w:p>
    <w:p w:rsidR="003756E1" w:rsidRPr="003756E1" w:rsidRDefault="003756E1" w:rsidP="00023A16">
      <w:pPr>
        <w:pStyle w:val="a5"/>
        <w:numPr>
          <w:ilvl w:val="0"/>
          <w:numId w:val="35"/>
        </w:numPr>
        <w:shd w:val="clear" w:color="auto" w:fill="auto"/>
        <w:tabs>
          <w:tab w:val="left" w:pos="1230"/>
        </w:tabs>
        <w:spacing w:line="240" w:lineRule="auto"/>
        <w:ind w:left="930" w:right="20" w:hanging="930"/>
        <w:rPr>
          <w:rFonts w:ascii="Times New Roman" w:hAnsi="Times New Roman" w:cs="Times New Roman"/>
          <w:b/>
          <w:i/>
          <w:sz w:val="24"/>
          <w:szCs w:val="24"/>
        </w:rPr>
      </w:pPr>
      <w:r w:rsidRPr="003756E1">
        <w:rPr>
          <w:rStyle w:val="61"/>
          <w:rFonts w:cs="Times New Roman"/>
          <w:sz w:val="24"/>
          <w:szCs w:val="24"/>
        </w:rPr>
        <w:t>содержательно-насыщенная</w:t>
      </w:r>
      <w:r w:rsidRPr="003756E1">
        <w:rPr>
          <w:rStyle w:val="11pt"/>
          <w:b/>
          <w:i/>
          <w:sz w:val="24"/>
          <w:szCs w:val="24"/>
        </w:rPr>
        <w:t xml:space="preserve"> </w:t>
      </w:r>
    </w:p>
    <w:p w:rsidR="003756E1" w:rsidRPr="003756E1" w:rsidRDefault="003756E1" w:rsidP="00023A16">
      <w:pPr>
        <w:pStyle w:val="a5"/>
        <w:numPr>
          <w:ilvl w:val="0"/>
          <w:numId w:val="35"/>
        </w:numPr>
        <w:shd w:val="clear" w:color="auto" w:fill="auto"/>
        <w:tabs>
          <w:tab w:val="left" w:pos="1220"/>
        </w:tabs>
        <w:spacing w:line="240" w:lineRule="auto"/>
        <w:ind w:left="930" w:right="20" w:hanging="930"/>
        <w:rPr>
          <w:rFonts w:ascii="Times New Roman" w:hAnsi="Times New Roman" w:cs="Times New Roman"/>
          <w:b/>
          <w:i/>
          <w:sz w:val="24"/>
          <w:szCs w:val="24"/>
        </w:rPr>
      </w:pPr>
      <w:proofErr w:type="spellStart"/>
      <w:r w:rsidRPr="003756E1">
        <w:rPr>
          <w:rStyle w:val="61"/>
          <w:rFonts w:cs="Times New Roman"/>
          <w:sz w:val="24"/>
          <w:szCs w:val="24"/>
        </w:rPr>
        <w:t>трансформируемоя</w:t>
      </w:r>
      <w:proofErr w:type="spellEnd"/>
      <w:r w:rsidRPr="003756E1">
        <w:rPr>
          <w:rStyle w:val="61"/>
          <w:rFonts w:cs="Times New Roman"/>
          <w:sz w:val="24"/>
          <w:szCs w:val="24"/>
        </w:rPr>
        <w:t xml:space="preserve"> </w:t>
      </w:r>
    </w:p>
    <w:p w:rsidR="003756E1" w:rsidRPr="003756E1" w:rsidRDefault="003756E1" w:rsidP="00023A16">
      <w:pPr>
        <w:pStyle w:val="a5"/>
        <w:numPr>
          <w:ilvl w:val="0"/>
          <w:numId w:val="35"/>
        </w:numPr>
        <w:shd w:val="clear" w:color="auto" w:fill="auto"/>
        <w:tabs>
          <w:tab w:val="left" w:pos="1215"/>
        </w:tabs>
        <w:spacing w:line="240" w:lineRule="auto"/>
        <w:ind w:left="930" w:right="20" w:hanging="930"/>
        <w:rPr>
          <w:rStyle w:val="11pt"/>
          <w:b/>
          <w:i/>
          <w:sz w:val="24"/>
          <w:szCs w:val="24"/>
        </w:rPr>
      </w:pPr>
      <w:r w:rsidRPr="003756E1">
        <w:rPr>
          <w:rStyle w:val="61"/>
          <w:rFonts w:cs="Times New Roman"/>
          <w:sz w:val="24"/>
          <w:szCs w:val="24"/>
        </w:rPr>
        <w:t>полифункциональная</w:t>
      </w:r>
      <w:r w:rsidRPr="003756E1">
        <w:rPr>
          <w:rStyle w:val="11pt"/>
          <w:b/>
          <w:i/>
          <w:sz w:val="24"/>
          <w:szCs w:val="24"/>
        </w:rPr>
        <w:t xml:space="preserve"> </w:t>
      </w:r>
    </w:p>
    <w:p w:rsidR="003756E1" w:rsidRPr="003756E1" w:rsidRDefault="003756E1" w:rsidP="00023A16">
      <w:pPr>
        <w:pStyle w:val="a5"/>
        <w:numPr>
          <w:ilvl w:val="0"/>
          <w:numId w:val="35"/>
        </w:numPr>
        <w:shd w:val="clear" w:color="auto" w:fill="auto"/>
        <w:tabs>
          <w:tab w:val="left" w:pos="1215"/>
        </w:tabs>
        <w:spacing w:line="240" w:lineRule="auto"/>
        <w:ind w:left="930" w:right="20" w:hanging="930"/>
        <w:rPr>
          <w:rFonts w:ascii="Times New Roman" w:hAnsi="Times New Roman" w:cs="Times New Roman"/>
          <w:sz w:val="24"/>
          <w:szCs w:val="24"/>
        </w:rPr>
      </w:pPr>
      <w:r w:rsidRPr="003756E1">
        <w:rPr>
          <w:rFonts w:ascii="Times New Roman" w:hAnsi="Times New Roman" w:cs="Times New Roman"/>
          <w:sz w:val="24"/>
          <w:szCs w:val="24"/>
        </w:rPr>
        <w:t>вариативная</w:t>
      </w:r>
    </w:p>
    <w:p w:rsidR="003756E1" w:rsidRPr="003756E1" w:rsidRDefault="003756E1" w:rsidP="00023A16">
      <w:pPr>
        <w:pStyle w:val="a5"/>
        <w:numPr>
          <w:ilvl w:val="0"/>
          <w:numId w:val="35"/>
        </w:numPr>
        <w:shd w:val="clear" w:color="auto" w:fill="auto"/>
        <w:tabs>
          <w:tab w:val="left" w:pos="1220"/>
        </w:tabs>
        <w:spacing w:line="240" w:lineRule="auto"/>
        <w:ind w:left="930" w:right="20" w:hanging="930"/>
        <w:rPr>
          <w:rFonts w:ascii="Times New Roman" w:hAnsi="Times New Roman" w:cs="Times New Roman"/>
          <w:b/>
          <w:i/>
          <w:sz w:val="24"/>
          <w:szCs w:val="24"/>
        </w:rPr>
      </w:pPr>
      <w:r w:rsidRPr="003756E1">
        <w:rPr>
          <w:rStyle w:val="61"/>
          <w:rFonts w:cs="Times New Roman"/>
          <w:sz w:val="24"/>
          <w:szCs w:val="24"/>
        </w:rPr>
        <w:t>доступная</w:t>
      </w:r>
      <w:r w:rsidRPr="003756E1">
        <w:rPr>
          <w:rStyle w:val="11pt"/>
          <w:b/>
          <w:i/>
          <w:sz w:val="24"/>
          <w:szCs w:val="24"/>
        </w:rPr>
        <w:t xml:space="preserve"> </w:t>
      </w:r>
    </w:p>
    <w:p w:rsidR="003756E1" w:rsidRPr="003756E1" w:rsidRDefault="003756E1" w:rsidP="00023A16">
      <w:pPr>
        <w:pStyle w:val="a5"/>
        <w:numPr>
          <w:ilvl w:val="0"/>
          <w:numId w:val="35"/>
        </w:numPr>
        <w:shd w:val="clear" w:color="auto" w:fill="auto"/>
        <w:tabs>
          <w:tab w:val="left" w:pos="1234"/>
        </w:tabs>
        <w:spacing w:line="240" w:lineRule="auto"/>
        <w:ind w:left="930" w:right="20" w:hanging="930"/>
        <w:rPr>
          <w:rStyle w:val="11pt"/>
          <w:b/>
          <w:i/>
          <w:sz w:val="24"/>
          <w:szCs w:val="24"/>
        </w:rPr>
      </w:pPr>
      <w:r w:rsidRPr="003756E1">
        <w:rPr>
          <w:rStyle w:val="61"/>
          <w:rFonts w:cs="Times New Roman"/>
          <w:sz w:val="24"/>
          <w:szCs w:val="24"/>
        </w:rPr>
        <w:t>безопасная</w:t>
      </w:r>
      <w:r w:rsidRPr="003756E1">
        <w:rPr>
          <w:rStyle w:val="11pt"/>
          <w:b/>
          <w:i/>
          <w:sz w:val="24"/>
          <w:szCs w:val="24"/>
        </w:rPr>
        <w:t xml:space="preserve"> </w:t>
      </w:r>
    </w:p>
    <w:p w:rsidR="003756E1" w:rsidRPr="003756E1" w:rsidRDefault="003756E1" w:rsidP="006A5DF5">
      <w:pPr>
        <w:pStyle w:val="51"/>
        <w:shd w:val="clear" w:color="auto" w:fill="auto"/>
        <w:spacing w:line="240" w:lineRule="auto"/>
        <w:ind w:left="20" w:right="20"/>
        <w:rPr>
          <w:rFonts w:ascii="Times New Roman" w:hAnsi="Times New Roman" w:cs="Times New Roman"/>
          <w:sz w:val="24"/>
          <w:szCs w:val="24"/>
        </w:rPr>
      </w:pPr>
      <w:r w:rsidRPr="003756E1">
        <w:rPr>
          <w:rStyle w:val="11pt"/>
          <w:sz w:val="24"/>
          <w:szCs w:val="24"/>
        </w:rPr>
        <w:t xml:space="preserve">       </w:t>
      </w:r>
    </w:p>
    <w:p w:rsidR="003756E1" w:rsidRPr="003756E1" w:rsidRDefault="003756E1" w:rsidP="006A5DF5">
      <w:pPr>
        <w:pStyle w:val="a5"/>
        <w:shd w:val="clear" w:color="auto" w:fill="auto"/>
        <w:spacing w:line="240" w:lineRule="auto"/>
        <w:ind w:left="20" w:right="20" w:firstLine="560"/>
        <w:rPr>
          <w:rFonts w:ascii="Times New Roman" w:hAnsi="Times New Roman" w:cs="Times New Roman"/>
          <w:sz w:val="24"/>
          <w:szCs w:val="24"/>
        </w:rPr>
      </w:pPr>
      <w:r w:rsidRPr="003756E1">
        <w:rPr>
          <w:rStyle w:val="11pt"/>
          <w:sz w:val="24"/>
          <w:szCs w:val="24"/>
        </w:rPr>
        <w:lastRenderedPageBreak/>
        <w:t>Дети  имеют возможность собираться для игр и занятий всей группой вместе, а также объединяться в малые группы в соответствии со своими интересами. Все материалы доступны для детей.</w:t>
      </w:r>
    </w:p>
    <w:p w:rsidR="003756E1" w:rsidRPr="003756E1" w:rsidRDefault="003756E1" w:rsidP="006A5DF5">
      <w:pPr>
        <w:pStyle w:val="51"/>
        <w:shd w:val="clear" w:color="auto" w:fill="auto"/>
        <w:spacing w:line="240" w:lineRule="auto"/>
        <w:ind w:left="20" w:right="20"/>
        <w:rPr>
          <w:rFonts w:ascii="Times New Roman" w:hAnsi="Times New Roman" w:cs="Times New Roman"/>
          <w:b/>
          <w:i/>
          <w:sz w:val="24"/>
          <w:szCs w:val="24"/>
        </w:rPr>
      </w:pPr>
      <w:r w:rsidRPr="003756E1">
        <w:rPr>
          <w:rStyle w:val="415MicrosoftSansSerif"/>
          <w:rFonts w:ascii="Times New Roman" w:hAnsi="Times New Roman" w:cs="Times New Roman"/>
          <w:iCs/>
          <w:sz w:val="24"/>
          <w:szCs w:val="24"/>
        </w:rPr>
        <w:t xml:space="preserve"> Среда </w:t>
      </w:r>
      <w:r w:rsidRPr="003756E1">
        <w:rPr>
          <w:rStyle w:val="111"/>
          <w:rFonts w:ascii="Times New Roman" w:hAnsi="Times New Roman" w:cs="Times New Roman"/>
          <w:iCs/>
          <w:spacing w:val="0"/>
          <w:sz w:val="24"/>
          <w:szCs w:val="24"/>
        </w:rPr>
        <w:t>обеспечивает условия для эмоционального благополучия детей и комфортной работы педагогических и учебно</w:t>
      </w:r>
      <w:r w:rsidRPr="003756E1">
        <w:rPr>
          <w:rStyle w:val="111"/>
          <w:rFonts w:ascii="Times New Roman" w:hAnsi="Times New Roman" w:cs="Times New Roman"/>
          <w:iCs/>
          <w:spacing w:val="0"/>
          <w:sz w:val="24"/>
          <w:szCs w:val="24"/>
        </w:rPr>
        <w:softHyphen/>
        <w:t xml:space="preserve">вспомогательных сотрудников, </w:t>
      </w:r>
      <w:r w:rsidRPr="003756E1">
        <w:rPr>
          <w:rStyle w:val="415MicrosoftSansSerif"/>
          <w:rFonts w:ascii="Times New Roman" w:hAnsi="Times New Roman" w:cs="Times New Roman"/>
          <w:iCs/>
          <w:spacing w:val="0"/>
          <w:sz w:val="24"/>
          <w:szCs w:val="24"/>
        </w:rPr>
        <w:t xml:space="preserve"> </w:t>
      </w:r>
      <w:r w:rsidRPr="003756E1">
        <w:rPr>
          <w:rStyle w:val="111"/>
          <w:rFonts w:ascii="Times New Roman" w:hAnsi="Times New Roman" w:cs="Times New Roman"/>
          <w:iCs/>
          <w:spacing w:val="0"/>
          <w:sz w:val="24"/>
          <w:szCs w:val="24"/>
        </w:rPr>
        <w:t>для развития игровой и познавательно-исследовательской деятельности</w:t>
      </w:r>
      <w:r w:rsidRPr="003756E1">
        <w:rPr>
          <w:rStyle w:val="415MicrosoftSansSerif"/>
          <w:rFonts w:ascii="Times New Roman" w:hAnsi="Times New Roman" w:cs="Times New Roman"/>
          <w:iCs/>
          <w:spacing w:val="0"/>
          <w:sz w:val="24"/>
          <w:szCs w:val="24"/>
        </w:rPr>
        <w:t xml:space="preserve"> </w:t>
      </w:r>
      <w:r w:rsidRPr="003756E1">
        <w:rPr>
          <w:rStyle w:val="415MicrosoftSansSerif"/>
          <w:rFonts w:ascii="Times New Roman" w:hAnsi="Times New Roman" w:cs="Times New Roman"/>
          <w:iCs/>
          <w:sz w:val="24"/>
          <w:szCs w:val="24"/>
        </w:rPr>
        <w:t>детей,</w:t>
      </w:r>
      <w:r w:rsidRPr="003756E1">
        <w:rPr>
          <w:rStyle w:val="61"/>
          <w:rFonts w:cs="Times New Roman"/>
          <w:sz w:val="24"/>
          <w:szCs w:val="24"/>
        </w:rPr>
        <w:t xml:space="preserve"> для </w:t>
      </w:r>
      <w:proofErr w:type="spellStart"/>
      <w:r w:rsidRPr="003756E1">
        <w:rPr>
          <w:rStyle w:val="61"/>
          <w:rFonts w:cs="Times New Roman"/>
          <w:sz w:val="24"/>
          <w:szCs w:val="24"/>
        </w:rPr>
        <w:t>художественно</w:t>
      </w:r>
      <w:r w:rsidRPr="003756E1">
        <w:rPr>
          <w:rStyle w:val="61"/>
          <w:rFonts w:cs="Times New Roman"/>
          <w:sz w:val="24"/>
          <w:szCs w:val="24"/>
        </w:rPr>
        <w:softHyphen/>
        <w:t>эстетического</w:t>
      </w:r>
      <w:proofErr w:type="spellEnd"/>
      <w:r w:rsidRPr="003756E1">
        <w:rPr>
          <w:rStyle w:val="61"/>
          <w:rFonts w:cs="Times New Roman"/>
          <w:sz w:val="24"/>
          <w:szCs w:val="24"/>
        </w:rPr>
        <w:t xml:space="preserve"> развития детей.</w:t>
      </w:r>
    </w:p>
    <w:p w:rsidR="003756E1" w:rsidRPr="003756E1" w:rsidRDefault="003756E1" w:rsidP="006A5DF5">
      <w:pPr>
        <w:pStyle w:val="a5"/>
        <w:shd w:val="clear" w:color="auto" w:fill="auto"/>
        <w:spacing w:line="240" w:lineRule="auto"/>
        <w:ind w:left="20" w:right="20" w:firstLine="560"/>
        <w:rPr>
          <w:rFonts w:ascii="Times New Roman" w:hAnsi="Times New Roman" w:cs="Times New Roman"/>
          <w:sz w:val="24"/>
          <w:szCs w:val="24"/>
        </w:rPr>
      </w:pPr>
      <w:r w:rsidRPr="003756E1">
        <w:rPr>
          <w:rStyle w:val="11pt"/>
          <w:sz w:val="24"/>
          <w:szCs w:val="24"/>
        </w:rPr>
        <w:t>Компьютерно-техническое оснащение Организации может использоваться для различных целей:</w:t>
      </w:r>
    </w:p>
    <w:p w:rsidR="003756E1" w:rsidRPr="003756E1" w:rsidRDefault="003756E1" w:rsidP="00023A16">
      <w:pPr>
        <w:pStyle w:val="a5"/>
        <w:numPr>
          <w:ilvl w:val="0"/>
          <w:numId w:val="34"/>
        </w:numPr>
        <w:shd w:val="clear" w:color="auto" w:fill="auto"/>
        <w:tabs>
          <w:tab w:val="left" w:pos="884"/>
        </w:tabs>
        <w:spacing w:line="240" w:lineRule="auto"/>
        <w:ind w:left="720" w:right="20" w:hanging="360"/>
        <w:rPr>
          <w:rFonts w:ascii="Times New Roman" w:hAnsi="Times New Roman" w:cs="Times New Roman"/>
          <w:sz w:val="24"/>
          <w:szCs w:val="24"/>
        </w:rPr>
      </w:pPr>
      <w:r w:rsidRPr="003756E1">
        <w:rPr>
          <w:rStyle w:val="11pt"/>
          <w:sz w:val="24"/>
          <w:szCs w:val="24"/>
        </w:rPr>
        <w:t>для демонстрации детям познавательных, художественных, мультипликационных фильмов, литературных, музыкальных произведений и др.;</w:t>
      </w:r>
    </w:p>
    <w:p w:rsidR="003756E1" w:rsidRPr="003756E1" w:rsidRDefault="003756E1" w:rsidP="00023A16">
      <w:pPr>
        <w:pStyle w:val="a5"/>
        <w:numPr>
          <w:ilvl w:val="0"/>
          <w:numId w:val="34"/>
        </w:numPr>
        <w:shd w:val="clear" w:color="auto" w:fill="auto"/>
        <w:tabs>
          <w:tab w:val="left" w:pos="889"/>
        </w:tabs>
        <w:spacing w:line="240" w:lineRule="auto"/>
        <w:ind w:left="720" w:right="20" w:hanging="360"/>
        <w:rPr>
          <w:rFonts w:ascii="Times New Roman" w:hAnsi="Times New Roman" w:cs="Times New Roman"/>
          <w:sz w:val="24"/>
          <w:szCs w:val="24"/>
        </w:rPr>
      </w:pPr>
      <w:r w:rsidRPr="003756E1">
        <w:rPr>
          <w:rStyle w:val="11pt"/>
          <w:sz w:val="24"/>
          <w:szCs w:val="24"/>
        </w:rPr>
        <w:t>для поиска в информационной среде материалов, обеспечивающих реализацию основной образовательной программы;</w:t>
      </w:r>
    </w:p>
    <w:p w:rsidR="003756E1" w:rsidRPr="003756E1" w:rsidRDefault="003756E1" w:rsidP="00023A16">
      <w:pPr>
        <w:pStyle w:val="a5"/>
        <w:numPr>
          <w:ilvl w:val="0"/>
          <w:numId w:val="34"/>
        </w:numPr>
        <w:shd w:val="clear" w:color="auto" w:fill="auto"/>
        <w:tabs>
          <w:tab w:val="left" w:pos="812"/>
        </w:tabs>
        <w:spacing w:line="240" w:lineRule="auto"/>
        <w:ind w:left="720" w:right="20" w:hanging="360"/>
        <w:rPr>
          <w:rFonts w:ascii="Times New Roman" w:hAnsi="Times New Roman" w:cs="Times New Roman"/>
          <w:sz w:val="24"/>
          <w:szCs w:val="24"/>
        </w:rPr>
      </w:pPr>
      <w:r w:rsidRPr="003756E1">
        <w:rPr>
          <w:rStyle w:val="11pt"/>
          <w:sz w:val="24"/>
          <w:szCs w:val="24"/>
        </w:rPr>
        <w:t>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3756E1" w:rsidRPr="006A5DF5" w:rsidRDefault="003756E1" w:rsidP="00023A16">
      <w:pPr>
        <w:pStyle w:val="a5"/>
        <w:numPr>
          <w:ilvl w:val="0"/>
          <w:numId w:val="34"/>
        </w:numPr>
        <w:shd w:val="clear" w:color="auto" w:fill="auto"/>
        <w:tabs>
          <w:tab w:val="left" w:pos="783"/>
        </w:tabs>
        <w:spacing w:line="240" w:lineRule="auto"/>
        <w:ind w:left="40" w:right="20"/>
        <w:rPr>
          <w:rFonts w:ascii="Times New Roman" w:hAnsi="Times New Roman" w:cs="Times New Roman"/>
          <w:sz w:val="24"/>
          <w:szCs w:val="24"/>
        </w:rPr>
      </w:pPr>
      <w:r w:rsidRPr="006A5DF5">
        <w:rPr>
          <w:rStyle w:val="11pt"/>
          <w:sz w:val="24"/>
          <w:szCs w:val="24"/>
        </w:rPr>
        <w:t xml:space="preserve">для обсуждения с родителями (законными представителями)детей вопросов, связанных с реализацией Программы и т. п. </w:t>
      </w:r>
    </w:p>
    <w:p w:rsidR="003756E1" w:rsidRPr="003756E1" w:rsidRDefault="003756E1" w:rsidP="006A5DF5">
      <w:pPr>
        <w:jc w:val="both"/>
        <w:rPr>
          <w:b w:val="0"/>
          <w:sz w:val="24"/>
          <w:szCs w:val="24"/>
        </w:rPr>
      </w:pPr>
    </w:p>
    <w:p w:rsidR="003756E1" w:rsidRPr="003756E1" w:rsidRDefault="003756E1" w:rsidP="003756E1">
      <w:pPr>
        <w:rPr>
          <w:b w:val="0"/>
          <w:sz w:val="24"/>
          <w:szCs w:val="24"/>
        </w:rPr>
      </w:pPr>
    </w:p>
    <w:p w:rsidR="006A5DF5" w:rsidRPr="00F907FF" w:rsidRDefault="006A5DF5" w:rsidP="006A5DF5">
      <w:pPr>
        <w:jc w:val="both"/>
        <w:rPr>
          <w:b w:val="0"/>
          <w:sz w:val="24"/>
          <w:szCs w:val="24"/>
        </w:rPr>
      </w:pPr>
      <w:r w:rsidRPr="00F907FF">
        <w:rPr>
          <w:sz w:val="24"/>
          <w:szCs w:val="24"/>
        </w:rPr>
        <w:t>3.3.Программно-методическое обеспечение Программы</w:t>
      </w:r>
    </w:p>
    <w:p w:rsidR="006A5DF5" w:rsidRPr="000A1ACC" w:rsidRDefault="006A5DF5" w:rsidP="006A5DF5">
      <w:pPr>
        <w:spacing w:line="360" w:lineRule="auto"/>
        <w:ind w:left="360"/>
        <w:rPr>
          <w:b w:val="0"/>
          <w:sz w:val="24"/>
          <w:szCs w:val="24"/>
        </w:rPr>
      </w:pPr>
      <w:r w:rsidRPr="000A1ACC">
        <w:rPr>
          <w:b w:val="0"/>
          <w:i/>
          <w:sz w:val="24"/>
          <w:szCs w:val="24"/>
        </w:rPr>
        <w:t>Программно-методическое обеспечение образовательной деятельности с детьми раннего возраста</w:t>
      </w:r>
    </w:p>
    <w:tbl>
      <w:tblPr>
        <w:tblW w:w="14220" w:type="dxa"/>
        <w:tblInd w:w="-252" w:type="dxa"/>
        <w:tblLook w:val="0000" w:firstRow="0" w:lastRow="0" w:firstColumn="0" w:lastColumn="0" w:noHBand="0" w:noVBand="0"/>
      </w:tblPr>
      <w:tblGrid>
        <w:gridCol w:w="995"/>
        <w:gridCol w:w="2320"/>
        <w:gridCol w:w="5865"/>
        <w:gridCol w:w="3420"/>
        <w:gridCol w:w="1620"/>
      </w:tblGrid>
      <w:tr w:rsidR="006A5DF5" w:rsidRPr="000A1ACC" w:rsidTr="00CD457E">
        <w:trPr>
          <w:trHeight w:val="540"/>
        </w:trPr>
        <w:tc>
          <w:tcPr>
            <w:tcW w:w="995" w:type="dxa"/>
            <w:tcBorders>
              <w:top w:val="single" w:sz="4" w:space="0" w:color="auto"/>
              <w:left w:val="single" w:sz="4" w:space="0" w:color="auto"/>
              <w:bottom w:val="single" w:sz="4" w:space="0" w:color="auto"/>
              <w:right w:val="single" w:sz="4" w:space="0" w:color="auto"/>
            </w:tcBorders>
            <w:vAlign w:val="center"/>
          </w:tcPr>
          <w:p w:rsidR="006A5DF5" w:rsidRPr="000A1ACC" w:rsidRDefault="006A5DF5" w:rsidP="00CD457E">
            <w:pPr>
              <w:jc w:val="center"/>
              <w:rPr>
                <w:b w:val="0"/>
                <w:bCs/>
                <w:sz w:val="24"/>
                <w:szCs w:val="24"/>
              </w:rPr>
            </w:pPr>
            <w:r w:rsidRPr="000A1ACC">
              <w:rPr>
                <w:b w:val="0"/>
                <w:bCs/>
                <w:sz w:val="24"/>
                <w:szCs w:val="24"/>
              </w:rPr>
              <w:t>№ п/п</w:t>
            </w:r>
          </w:p>
        </w:tc>
        <w:tc>
          <w:tcPr>
            <w:tcW w:w="2320" w:type="dxa"/>
            <w:tcBorders>
              <w:top w:val="single" w:sz="4" w:space="0" w:color="auto"/>
              <w:left w:val="nil"/>
              <w:bottom w:val="single" w:sz="4" w:space="0" w:color="auto"/>
              <w:right w:val="single" w:sz="4" w:space="0" w:color="auto"/>
            </w:tcBorders>
            <w:vAlign w:val="center"/>
          </w:tcPr>
          <w:p w:rsidR="006A5DF5" w:rsidRPr="000A1ACC" w:rsidRDefault="006A5DF5" w:rsidP="00CD457E">
            <w:pPr>
              <w:jc w:val="center"/>
              <w:rPr>
                <w:b w:val="0"/>
                <w:bCs/>
                <w:sz w:val="24"/>
                <w:szCs w:val="24"/>
              </w:rPr>
            </w:pPr>
            <w:r w:rsidRPr="000A1ACC">
              <w:rPr>
                <w:b w:val="0"/>
                <w:bCs/>
                <w:sz w:val="24"/>
                <w:szCs w:val="24"/>
              </w:rPr>
              <w:t>Автор</w:t>
            </w:r>
          </w:p>
        </w:tc>
        <w:tc>
          <w:tcPr>
            <w:tcW w:w="5865" w:type="dxa"/>
            <w:tcBorders>
              <w:top w:val="single" w:sz="4" w:space="0" w:color="auto"/>
              <w:left w:val="nil"/>
              <w:bottom w:val="single" w:sz="4" w:space="0" w:color="auto"/>
              <w:right w:val="single" w:sz="4" w:space="0" w:color="auto"/>
            </w:tcBorders>
            <w:vAlign w:val="center"/>
          </w:tcPr>
          <w:p w:rsidR="006A5DF5" w:rsidRPr="000A1ACC" w:rsidRDefault="006A5DF5" w:rsidP="00CD457E">
            <w:pPr>
              <w:jc w:val="center"/>
              <w:rPr>
                <w:b w:val="0"/>
                <w:bCs/>
                <w:sz w:val="24"/>
                <w:szCs w:val="24"/>
              </w:rPr>
            </w:pPr>
            <w:r w:rsidRPr="000A1ACC">
              <w:rPr>
                <w:b w:val="0"/>
                <w:bCs/>
                <w:sz w:val="24"/>
                <w:szCs w:val="24"/>
              </w:rPr>
              <w:t>Название</w:t>
            </w:r>
          </w:p>
        </w:tc>
        <w:tc>
          <w:tcPr>
            <w:tcW w:w="3420" w:type="dxa"/>
            <w:tcBorders>
              <w:top w:val="single" w:sz="4" w:space="0" w:color="auto"/>
              <w:left w:val="nil"/>
              <w:bottom w:val="single" w:sz="4" w:space="0" w:color="auto"/>
              <w:right w:val="single" w:sz="4" w:space="0" w:color="auto"/>
            </w:tcBorders>
            <w:vAlign w:val="center"/>
          </w:tcPr>
          <w:p w:rsidR="006A5DF5" w:rsidRPr="000A1ACC" w:rsidRDefault="006A5DF5" w:rsidP="00CD457E">
            <w:pPr>
              <w:jc w:val="center"/>
              <w:rPr>
                <w:b w:val="0"/>
                <w:bCs/>
                <w:sz w:val="24"/>
                <w:szCs w:val="24"/>
              </w:rPr>
            </w:pPr>
            <w:r w:rsidRPr="000A1ACC">
              <w:rPr>
                <w:b w:val="0"/>
                <w:bCs/>
                <w:sz w:val="24"/>
                <w:szCs w:val="24"/>
              </w:rPr>
              <w:t>Издательство</w:t>
            </w:r>
          </w:p>
        </w:tc>
        <w:tc>
          <w:tcPr>
            <w:tcW w:w="1620" w:type="dxa"/>
            <w:tcBorders>
              <w:top w:val="single" w:sz="4" w:space="0" w:color="auto"/>
              <w:left w:val="nil"/>
              <w:bottom w:val="single" w:sz="4" w:space="0" w:color="auto"/>
              <w:right w:val="single" w:sz="4" w:space="0" w:color="auto"/>
            </w:tcBorders>
            <w:vAlign w:val="center"/>
          </w:tcPr>
          <w:p w:rsidR="006A5DF5" w:rsidRPr="000A1ACC" w:rsidRDefault="006A5DF5" w:rsidP="00CD457E">
            <w:pPr>
              <w:jc w:val="center"/>
              <w:rPr>
                <w:b w:val="0"/>
                <w:bCs/>
                <w:sz w:val="24"/>
                <w:szCs w:val="24"/>
              </w:rPr>
            </w:pPr>
            <w:r w:rsidRPr="000A1ACC">
              <w:rPr>
                <w:b w:val="0"/>
                <w:bCs/>
                <w:sz w:val="24"/>
                <w:szCs w:val="24"/>
              </w:rPr>
              <w:t>Примечание</w:t>
            </w:r>
          </w:p>
        </w:tc>
      </w:tr>
      <w:tr w:rsidR="006A5DF5" w:rsidRPr="000A1ACC" w:rsidTr="00CD457E">
        <w:trPr>
          <w:trHeight w:val="765"/>
        </w:trPr>
        <w:tc>
          <w:tcPr>
            <w:tcW w:w="995" w:type="dxa"/>
            <w:tcBorders>
              <w:top w:val="nil"/>
              <w:left w:val="single" w:sz="4" w:space="0" w:color="auto"/>
              <w:bottom w:val="single" w:sz="4" w:space="0" w:color="auto"/>
              <w:right w:val="single" w:sz="4" w:space="0" w:color="auto"/>
            </w:tcBorders>
            <w:vAlign w:val="center"/>
          </w:tcPr>
          <w:p w:rsidR="006A5DF5" w:rsidRPr="000A1ACC" w:rsidRDefault="006A5DF5" w:rsidP="00CD457E">
            <w:pPr>
              <w:jc w:val="center"/>
              <w:rPr>
                <w:b w:val="0"/>
                <w:sz w:val="24"/>
                <w:szCs w:val="24"/>
              </w:rPr>
            </w:pPr>
            <w:r w:rsidRPr="000A1ACC">
              <w:rPr>
                <w:b w:val="0"/>
                <w:sz w:val="24"/>
                <w:szCs w:val="24"/>
              </w:rPr>
              <w:t>1</w:t>
            </w:r>
          </w:p>
        </w:tc>
        <w:tc>
          <w:tcPr>
            <w:tcW w:w="2320" w:type="dxa"/>
            <w:tcBorders>
              <w:top w:val="nil"/>
              <w:left w:val="nil"/>
              <w:bottom w:val="single" w:sz="4" w:space="0" w:color="auto"/>
              <w:right w:val="single" w:sz="4" w:space="0" w:color="auto"/>
            </w:tcBorders>
            <w:vAlign w:val="center"/>
          </w:tcPr>
          <w:p w:rsidR="006A5DF5" w:rsidRPr="000A1ACC" w:rsidRDefault="006A5DF5" w:rsidP="00CD457E">
            <w:pPr>
              <w:rPr>
                <w:b w:val="0"/>
                <w:bCs/>
                <w:sz w:val="24"/>
                <w:szCs w:val="24"/>
              </w:rPr>
            </w:pPr>
            <w:r w:rsidRPr="000A1ACC">
              <w:rPr>
                <w:b w:val="0"/>
                <w:bCs/>
                <w:sz w:val="24"/>
                <w:szCs w:val="24"/>
              </w:rPr>
              <w:t>Григорьева Г.Г., Кочеткова Н.П. , Сергеева Д.В.</w:t>
            </w:r>
          </w:p>
        </w:tc>
        <w:tc>
          <w:tcPr>
            <w:tcW w:w="5865"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«Кроха: пособие по воспитанию и развитию детей до трёх лет»</w:t>
            </w:r>
          </w:p>
        </w:tc>
        <w:tc>
          <w:tcPr>
            <w:tcW w:w="342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М.: «Просвещение»</w:t>
            </w:r>
          </w:p>
        </w:tc>
        <w:tc>
          <w:tcPr>
            <w:tcW w:w="162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2001 год</w:t>
            </w:r>
          </w:p>
        </w:tc>
      </w:tr>
      <w:tr w:rsidR="006A5DF5" w:rsidRPr="000A1ACC" w:rsidTr="00CD457E">
        <w:trPr>
          <w:trHeight w:val="583"/>
        </w:trPr>
        <w:tc>
          <w:tcPr>
            <w:tcW w:w="995" w:type="dxa"/>
            <w:tcBorders>
              <w:top w:val="nil"/>
              <w:left w:val="single" w:sz="4" w:space="0" w:color="auto"/>
              <w:bottom w:val="single" w:sz="4" w:space="0" w:color="auto"/>
              <w:right w:val="single" w:sz="4" w:space="0" w:color="auto"/>
            </w:tcBorders>
            <w:vAlign w:val="center"/>
          </w:tcPr>
          <w:p w:rsidR="006A5DF5" w:rsidRPr="000A1ACC" w:rsidRDefault="006A5DF5" w:rsidP="00CD457E">
            <w:pPr>
              <w:jc w:val="center"/>
              <w:rPr>
                <w:b w:val="0"/>
                <w:sz w:val="24"/>
                <w:szCs w:val="24"/>
              </w:rPr>
            </w:pPr>
            <w:r w:rsidRPr="000A1ACC">
              <w:rPr>
                <w:b w:val="0"/>
                <w:sz w:val="24"/>
                <w:szCs w:val="24"/>
              </w:rPr>
              <w:t>2</w:t>
            </w:r>
          </w:p>
        </w:tc>
        <w:tc>
          <w:tcPr>
            <w:tcW w:w="2320" w:type="dxa"/>
            <w:tcBorders>
              <w:top w:val="nil"/>
              <w:left w:val="nil"/>
              <w:bottom w:val="single" w:sz="4" w:space="0" w:color="auto"/>
              <w:right w:val="single" w:sz="4" w:space="0" w:color="auto"/>
            </w:tcBorders>
            <w:vAlign w:val="center"/>
          </w:tcPr>
          <w:p w:rsidR="006A5DF5" w:rsidRPr="000A1ACC" w:rsidRDefault="006A5DF5" w:rsidP="00CD457E">
            <w:pPr>
              <w:rPr>
                <w:b w:val="0"/>
                <w:bCs/>
                <w:sz w:val="24"/>
                <w:szCs w:val="24"/>
              </w:rPr>
            </w:pPr>
            <w:r w:rsidRPr="000A1ACC">
              <w:rPr>
                <w:b w:val="0"/>
                <w:bCs/>
                <w:sz w:val="24"/>
                <w:szCs w:val="24"/>
              </w:rPr>
              <w:t>Григорьева Г.Г.</w:t>
            </w:r>
          </w:p>
        </w:tc>
        <w:tc>
          <w:tcPr>
            <w:tcW w:w="5865"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Малыш в стране акварели</w:t>
            </w:r>
          </w:p>
        </w:tc>
        <w:tc>
          <w:tcPr>
            <w:tcW w:w="342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М: «Просвещение»</w:t>
            </w:r>
          </w:p>
        </w:tc>
        <w:tc>
          <w:tcPr>
            <w:tcW w:w="162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2006 год</w:t>
            </w:r>
          </w:p>
        </w:tc>
      </w:tr>
      <w:tr w:rsidR="006A5DF5" w:rsidRPr="000A1ACC" w:rsidTr="00CD457E">
        <w:trPr>
          <w:trHeight w:val="1020"/>
        </w:trPr>
        <w:tc>
          <w:tcPr>
            <w:tcW w:w="995" w:type="dxa"/>
            <w:tcBorders>
              <w:top w:val="nil"/>
              <w:left w:val="single" w:sz="4" w:space="0" w:color="auto"/>
              <w:bottom w:val="single" w:sz="4" w:space="0" w:color="auto"/>
              <w:right w:val="single" w:sz="4" w:space="0" w:color="auto"/>
            </w:tcBorders>
            <w:vAlign w:val="center"/>
          </w:tcPr>
          <w:p w:rsidR="006A5DF5" w:rsidRPr="000A1ACC" w:rsidRDefault="006A5DF5" w:rsidP="00CD457E">
            <w:pPr>
              <w:jc w:val="center"/>
              <w:rPr>
                <w:b w:val="0"/>
                <w:sz w:val="24"/>
                <w:szCs w:val="24"/>
              </w:rPr>
            </w:pPr>
            <w:r w:rsidRPr="000A1ACC">
              <w:rPr>
                <w:b w:val="0"/>
                <w:sz w:val="24"/>
                <w:szCs w:val="24"/>
              </w:rPr>
              <w:t>3</w:t>
            </w:r>
          </w:p>
        </w:tc>
        <w:tc>
          <w:tcPr>
            <w:tcW w:w="2320" w:type="dxa"/>
            <w:tcBorders>
              <w:top w:val="nil"/>
              <w:left w:val="nil"/>
              <w:bottom w:val="single" w:sz="4" w:space="0" w:color="auto"/>
              <w:right w:val="single" w:sz="4" w:space="0" w:color="auto"/>
            </w:tcBorders>
            <w:vAlign w:val="center"/>
          </w:tcPr>
          <w:p w:rsidR="006A5DF5" w:rsidRPr="000A1ACC" w:rsidRDefault="006A5DF5" w:rsidP="00CD457E">
            <w:pPr>
              <w:rPr>
                <w:b w:val="0"/>
                <w:bCs/>
                <w:sz w:val="24"/>
                <w:szCs w:val="24"/>
              </w:rPr>
            </w:pPr>
            <w:r w:rsidRPr="000A1ACC">
              <w:rPr>
                <w:b w:val="0"/>
                <w:bCs/>
                <w:sz w:val="24"/>
                <w:szCs w:val="24"/>
              </w:rPr>
              <w:t>.Громова О.Е.</w:t>
            </w:r>
          </w:p>
        </w:tc>
        <w:tc>
          <w:tcPr>
            <w:tcW w:w="5865"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 xml:space="preserve">Формирование элементарных математических представлений у детей раннего возраста </w:t>
            </w:r>
          </w:p>
        </w:tc>
        <w:tc>
          <w:tcPr>
            <w:tcW w:w="342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М: «Творческий центр»</w:t>
            </w:r>
          </w:p>
        </w:tc>
        <w:tc>
          <w:tcPr>
            <w:tcW w:w="162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2006 год</w:t>
            </w:r>
          </w:p>
        </w:tc>
      </w:tr>
      <w:tr w:rsidR="006A5DF5" w:rsidRPr="000A1ACC" w:rsidTr="00CD457E">
        <w:trPr>
          <w:trHeight w:val="510"/>
        </w:trPr>
        <w:tc>
          <w:tcPr>
            <w:tcW w:w="995" w:type="dxa"/>
            <w:tcBorders>
              <w:top w:val="nil"/>
              <w:left w:val="single" w:sz="4" w:space="0" w:color="auto"/>
              <w:bottom w:val="single" w:sz="4" w:space="0" w:color="auto"/>
              <w:right w:val="single" w:sz="4" w:space="0" w:color="auto"/>
            </w:tcBorders>
            <w:vAlign w:val="center"/>
          </w:tcPr>
          <w:p w:rsidR="006A5DF5" w:rsidRPr="000A1ACC" w:rsidRDefault="006A5DF5" w:rsidP="00CD457E">
            <w:pPr>
              <w:jc w:val="center"/>
              <w:rPr>
                <w:b w:val="0"/>
                <w:sz w:val="24"/>
                <w:szCs w:val="24"/>
              </w:rPr>
            </w:pPr>
            <w:r w:rsidRPr="000A1ACC">
              <w:rPr>
                <w:b w:val="0"/>
                <w:sz w:val="24"/>
                <w:szCs w:val="24"/>
              </w:rPr>
              <w:t>4</w:t>
            </w:r>
          </w:p>
        </w:tc>
        <w:tc>
          <w:tcPr>
            <w:tcW w:w="2320" w:type="dxa"/>
            <w:tcBorders>
              <w:top w:val="nil"/>
              <w:left w:val="nil"/>
              <w:bottom w:val="single" w:sz="4" w:space="0" w:color="auto"/>
              <w:right w:val="single" w:sz="4" w:space="0" w:color="auto"/>
            </w:tcBorders>
            <w:vAlign w:val="center"/>
          </w:tcPr>
          <w:p w:rsidR="006A5DF5" w:rsidRPr="000A1ACC" w:rsidRDefault="006A5DF5" w:rsidP="00CD457E">
            <w:pPr>
              <w:rPr>
                <w:b w:val="0"/>
                <w:bCs/>
                <w:sz w:val="24"/>
                <w:szCs w:val="24"/>
              </w:rPr>
            </w:pPr>
            <w:r w:rsidRPr="000A1ACC">
              <w:rPr>
                <w:b w:val="0"/>
                <w:bCs/>
                <w:sz w:val="24"/>
                <w:szCs w:val="24"/>
              </w:rPr>
              <w:t xml:space="preserve">Хомякова Е. Е. </w:t>
            </w:r>
          </w:p>
        </w:tc>
        <w:tc>
          <w:tcPr>
            <w:tcW w:w="5865"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Комплексные развивающие занятия с детьми раннего возраста</w:t>
            </w:r>
          </w:p>
        </w:tc>
        <w:tc>
          <w:tcPr>
            <w:tcW w:w="342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СПб.: ООО "Издательство "ДЕТСТВО-ПРЕСС"</w:t>
            </w:r>
          </w:p>
        </w:tc>
        <w:tc>
          <w:tcPr>
            <w:tcW w:w="162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2009 год</w:t>
            </w:r>
          </w:p>
        </w:tc>
      </w:tr>
      <w:tr w:rsidR="006A5DF5" w:rsidRPr="000A1ACC" w:rsidTr="00CD457E">
        <w:trPr>
          <w:trHeight w:val="1020"/>
        </w:trPr>
        <w:tc>
          <w:tcPr>
            <w:tcW w:w="995" w:type="dxa"/>
            <w:tcBorders>
              <w:top w:val="single" w:sz="4" w:space="0" w:color="auto"/>
              <w:left w:val="single" w:sz="4" w:space="0" w:color="auto"/>
              <w:bottom w:val="single" w:sz="4" w:space="0" w:color="auto"/>
              <w:right w:val="single" w:sz="4" w:space="0" w:color="auto"/>
            </w:tcBorders>
            <w:vAlign w:val="center"/>
          </w:tcPr>
          <w:p w:rsidR="006A5DF5" w:rsidRPr="000A1ACC" w:rsidRDefault="006A5DF5" w:rsidP="00CD457E">
            <w:pPr>
              <w:jc w:val="center"/>
              <w:rPr>
                <w:b w:val="0"/>
                <w:sz w:val="24"/>
                <w:szCs w:val="24"/>
              </w:rPr>
            </w:pPr>
            <w:r w:rsidRPr="000A1ACC">
              <w:rPr>
                <w:b w:val="0"/>
                <w:sz w:val="24"/>
                <w:szCs w:val="24"/>
              </w:rPr>
              <w:t>5</w:t>
            </w:r>
          </w:p>
        </w:tc>
        <w:tc>
          <w:tcPr>
            <w:tcW w:w="2320" w:type="dxa"/>
            <w:tcBorders>
              <w:top w:val="single" w:sz="4" w:space="0" w:color="auto"/>
              <w:left w:val="nil"/>
              <w:bottom w:val="single" w:sz="4" w:space="0" w:color="auto"/>
              <w:right w:val="single" w:sz="4" w:space="0" w:color="auto"/>
            </w:tcBorders>
            <w:vAlign w:val="center"/>
          </w:tcPr>
          <w:p w:rsidR="006A5DF5" w:rsidRPr="000A1ACC" w:rsidRDefault="006A5DF5" w:rsidP="00CD457E">
            <w:pPr>
              <w:rPr>
                <w:b w:val="0"/>
                <w:bCs/>
                <w:sz w:val="24"/>
                <w:szCs w:val="24"/>
              </w:rPr>
            </w:pPr>
            <w:r w:rsidRPr="000A1ACC">
              <w:rPr>
                <w:b w:val="0"/>
                <w:bCs/>
                <w:sz w:val="24"/>
                <w:szCs w:val="24"/>
              </w:rPr>
              <w:t xml:space="preserve">Лыкова И.А. </w:t>
            </w:r>
          </w:p>
        </w:tc>
        <w:tc>
          <w:tcPr>
            <w:tcW w:w="5865" w:type="dxa"/>
            <w:tcBorders>
              <w:top w:val="single" w:sz="4" w:space="0" w:color="auto"/>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Изобразительная деятельность в детском саду. Ранний возраст. Планирование, конспекты занятий, методические рекомендации.</w:t>
            </w:r>
          </w:p>
        </w:tc>
        <w:tc>
          <w:tcPr>
            <w:tcW w:w="3420" w:type="dxa"/>
            <w:tcBorders>
              <w:top w:val="single" w:sz="4" w:space="0" w:color="auto"/>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М.: «КАРАПУЗ-ДИДАКТИКА»</w:t>
            </w:r>
          </w:p>
        </w:tc>
        <w:tc>
          <w:tcPr>
            <w:tcW w:w="1620" w:type="dxa"/>
            <w:tcBorders>
              <w:top w:val="single" w:sz="4" w:space="0" w:color="auto"/>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2008 год</w:t>
            </w:r>
          </w:p>
        </w:tc>
      </w:tr>
      <w:tr w:rsidR="006A5DF5" w:rsidRPr="000A1ACC" w:rsidTr="00CD457E">
        <w:trPr>
          <w:trHeight w:val="767"/>
        </w:trPr>
        <w:tc>
          <w:tcPr>
            <w:tcW w:w="995" w:type="dxa"/>
            <w:tcBorders>
              <w:top w:val="single" w:sz="4" w:space="0" w:color="auto"/>
              <w:left w:val="single" w:sz="4" w:space="0" w:color="auto"/>
              <w:bottom w:val="single" w:sz="4" w:space="0" w:color="auto"/>
              <w:right w:val="single" w:sz="4" w:space="0" w:color="auto"/>
            </w:tcBorders>
            <w:vAlign w:val="center"/>
          </w:tcPr>
          <w:p w:rsidR="006A5DF5" w:rsidRPr="000A1ACC" w:rsidRDefault="006A5DF5" w:rsidP="00CD457E">
            <w:pPr>
              <w:jc w:val="center"/>
              <w:rPr>
                <w:b w:val="0"/>
                <w:sz w:val="24"/>
                <w:szCs w:val="24"/>
              </w:rPr>
            </w:pPr>
            <w:r w:rsidRPr="000A1ACC">
              <w:rPr>
                <w:b w:val="0"/>
                <w:sz w:val="24"/>
                <w:szCs w:val="24"/>
              </w:rPr>
              <w:lastRenderedPageBreak/>
              <w:t>6</w:t>
            </w:r>
          </w:p>
        </w:tc>
        <w:tc>
          <w:tcPr>
            <w:tcW w:w="2320" w:type="dxa"/>
            <w:tcBorders>
              <w:top w:val="single" w:sz="4" w:space="0" w:color="auto"/>
              <w:left w:val="nil"/>
              <w:bottom w:val="single" w:sz="4" w:space="0" w:color="auto"/>
              <w:right w:val="single" w:sz="4" w:space="0" w:color="auto"/>
            </w:tcBorders>
            <w:vAlign w:val="center"/>
          </w:tcPr>
          <w:p w:rsidR="006A5DF5" w:rsidRPr="000A1ACC" w:rsidRDefault="006A5DF5" w:rsidP="00CD457E">
            <w:pPr>
              <w:rPr>
                <w:b w:val="0"/>
                <w:bCs/>
                <w:sz w:val="24"/>
                <w:szCs w:val="24"/>
              </w:rPr>
            </w:pPr>
            <w:r w:rsidRPr="000A1ACC">
              <w:rPr>
                <w:b w:val="0"/>
                <w:bCs/>
                <w:sz w:val="24"/>
                <w:szCs w:val="24"/>
              </w:rPr>
              <w:t>Бабаева Т.И.</w:t>
            </w:r>
          </w:p>
        </w:tc>
        <w:tc>
          <w:tcPr>
            <w:tcW w:w="5865" w:type="dxa"/>
            <w:tcBorders>
              <w:top w:val="single" w:sz="4" w:space="0" w:color="auto"/>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Младший дошкольник в детском саду.</w:t>
            </w:r>
          </w:p>
          <w:p w:rsidR="006A5DF5" w:rsidRPr="000A1ACC" w:rsidRDefault="006A5DF5" w:rsidP="00CD457E">
            <w:pPr>
              <w:rPr>
                <w:b w:val="0"/>
                <w:sz w:val="24"/>
                <w:szCs w:val="24"/>
              </w:rPr>
            </w:pPr>
            <w:r w:rsidRPr="000A1ACC">
              <w:rPr>
                <w:b w:val="0"/>
                <w:sz w:val="24"/>
                <w:szCs w:val="24"/>
              </w:rPr>
              <w:t xml:space="preserve">Как работать по программе «Детство» 1 </w:t>
            </w:r>
            <w:proofErr w:type="spellStart"/>
            <w:r w:rsidRPr="000A1ACC">
              <w:rPr>
                <w:b w:val="0"/>
                <w:sz w:val="24"/>
                <w:szCs w:val="24"/>
              </w:rPr>
              <w:t>мл.группа</w:t>
            </w:r>
            <w:proofErr w:type="spellEnd"/>
          </w:p>
        </w:tc>
        <w:tc>
          <w:tcPr>
            <w:tcW w:w="3420" w:type="dxa"/>
            <w:tcBorders>
              <w:top w:val="single" w:sz="4" w:space="0" w:color="auto"/>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СПб: ООО Издательство «ДЕТСТВО-ПРЕСС»</w:t>
            </w:r>
          </w:p>
        </w:tc>
        <w:tc>
          <w:tcPr>
            <w:tcW w:w="1620" w:type="dxa"/>
            <w:tcBorders>
              <w:top w:val="single" w:sz="4" w:space="0" w:color="auto"/>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2010 год</w:t>
            </w:r>
          </w:p>
        </w:tc>
      </w:tr>
      <w:tr w:rsidR="006A5DF5" w:rsidRPr="000A1ACC" w:rsidTr="00CD457E">
        <w:trPr>
          <w:trHeight w:val="716"/>
        </w:trPr>
        <w:tc>
          <w:tcPr>
            <w:tcW w:w="995" w:type="dxa"/>
            <w:tcBorders>
              <w:top w:val="single" w:sz="4" w:space="0" w:color="auto"/>
              <w:left w:val="single" w:sz="4" w:space="0" w:color="auto"/>
              <w:bottom w:val="single" w:sz="4" w:space="0" w:color="auto"/>
              <w:right w:val="single" w:sz="4" w:space="0" w:color="auto"/>
            </w:tcBorders>
            <w:vAlign w:val="center"/>
          </w:tcPr>
          <w:p w:rsidR="006A5DF5" w:rsidRPr="000A1ACC" w:rsidRDefault="006A5DF5" w:rsidP="00CD457E">
            <w:pPr>
              <w:jc w:val="center"/>
              <w:rPr>
                <w:b w:val="0"/>
                <w:sz w:val="24"/>
                <w:szCs w:val="24"/>
              </w:rPr>
            </w:pPr>
            <w:r w:rsidRPr="000A1ACC">
              <w:rPr>
                <w:b w:val="0"/>
                <w:sz w:val="24"/>
                <w:szCs w:val="24"/>
              </w:rPr>
              <w:t>7</w:t>
            </w:r>
          </w:p>
          <w:p w:rsidR="006A5DF5" w:rsidRPr="000A1ACC" w:rsidRDefault="006A5DF5" w:rsidP="00CD457E">
            <w:pPr>
              <w:jc w:val="center"/>
              <w:rPr>
                <w:b w:val="0"/>
                <w:sz w:val="24"/>
                <w:szCs w:val="24"/>
              </w:rPr>
            </w:pPr>
          </w:p>
        </w:tc>
        <w:tc>
          <w:tcPr>
            <w:tcW w:w="2320" w:type="dxa"/>
            <w:tcBorders>
              <w:top w:val="single" w:sz="4" w:space="0" w:color="auto"/>
              <w:left w:val="nil"/>
              <w:bottom w:val="single" w:sz="4" w:space="0" w:color="auto"/>
              <w:right w:val="single" w:sz="4" w:space="0" w:color="auto"/>
            </w:tcBorders>
            <w:vAlign w:val="center"/>
          </w:tcPr>
          <w:p w:rsidR="006A5DF5" w:rsidRPr="000A1ACC" w:rsidRDefault="006A5DF5" w:rsidP="00CD457E">
            <w:pPr>
              <w:rPr>
                <w:b w:val="0"/>
                <w:bCs/>
                <w:sz w:val="24"/>
                <w:szCs w:val="24"/>
              </w:rPr>
            </w:pPr>
            <w:r w:rsidRPr="000A1ACC">
              <w:rPr>
                <w:b w:val="0"/>
                <w:bCs/>
                <w:sz w:val="24"/>
                <w:szCs w:val="24"/>
              </w:rPr>
              <w:t>Карпухина Н.А.</w:t>
            </w:r>
          </w:p>
        </w:tc>
        <w:tc>
          <w:tcPr>
            <w:tcW w:w="5865" w:type="dxa"/>
            <w:tcBorders>
              <w:top w:val="single" w:sz="4" w:space="0" w:color="auto"/>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 xml:space="preserve">Программная разработка образовательных областей в первой младшей группе </w:t>
            </w:r>
          </w:p>
          <w:p w:rsidR="006A5DF5" w:rsidRPr="000A1ACC" w:rsidRDefault="006A5DF5" w:rsidP="00CD457E">
            <w:pPr>
              <w:rPr>
                <w:b w:val="0"/>
                <w:sz w:val="24"/>
                <w:szCs w:val="24"/>
              </w:rPr>
            </w:pPr>
            <w:r w:rsidRPr="000A1ACC">
              <w:rPr>
                <w:b w:val="0"/>
                <w:sz w:val="24"/>
                <w:szCs w:val="24"/>
              </w:rPr>
              <w:t>1кн. «Чтение художественной литературы»</w:t>
            </w:r>
          </w:p>
          <w:p w:rsidR="006A5DF5" w:rsidRPr="000A1ACC" w:rsidRDefault="006A5DF5" w:rsidP="00CD457E">
            <w:pPr>
              <w:rPr>
                <w:b w:val="0"/>
                <w:sz w:val="24"/>
                <w:szCs w:val="24"/>
              </w:rPr>
            </w:pPr>
            <w:r w:rsidRPr="000A1ACC">
              <w:rPr>
                <w:b w:val="0"/>
                <w:sz w:val="24"/>
                <w:szCs w:val="24"/>
              </w:rPr>
              <w:t xml:space="preserve">        «Коммуникация»</w:t>
            </w:r>
          </w:p>
          <w:p w:rsidR="006A5DF5" w:rsidRPr="000A1ACC" w:rsidRDefault="006A5DF5" w:rsidP="00CD457E">
            <w:pPr>
              <w:ind w:left="537" w:hanging="537"/>
              <w:rPr>
                <w:b w:val="0"/>
                <w:sz w:val="24"/>
                <w:szCs w:val="24"/>
              </w:rPr>
            </w:pPr>
            <w:r w:rsidRPr="000A1ACC">
              <w:rPr>
                <w:b w:val="0"/>
                <w:sz w:val="24"/>
                <w:szCs w:val="24"/>
              </w:rPr>
              <w:t>2кн. «Социализация», «Познание», «Физическая    культура»</w:t>
            </w:r>
          </w:p>
        </w:tc>
        <w:tc>
          <w:tcPr>
            <w:tcW w:w="3420" w:type="dxa"/>
            <w:tcBorders>
              <w:top w:val="single" w:sz="4" w:space="0" w:color="auto"/>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Воронеж: «Учитель»</w:t>
            </w:r>
          </w:p>
        </w:tc>
        <w:tc>
          <w:tcPr>
            <w:tcW w:w="1620" w:type="dxa"/>
            <w:tcBorders>
              <w:top w:val="single" w:sz="4" w:space="0" w:color="auto"/>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2013 год</w:t>
            </w:r>
          </w:p>
        </w:tc>
      </w:tr>
      <w:tr w:rsidR="006A5DF5" w:rsidRPr="000A1ACC" w:rsidTr="00CD457E">
        <w:trPr>
          <w:trHeight w:val="889"/>
        </w:trPr>
        <w:tc>
          <w:tcPr>
            <w:tcW w:w="995" w:type="dxa"/>
            <w:tcBorders>
              <w:top w:val="single" w:sz="4" w:space="0" w:color="auto"/>
              <w:left w:val="single" w:sz="4" w:space="0" w:color="auto"/>
              <w:bottom w:val="single" w:sz="4" w:space="0" w:color="auto"/>
              <w:right w:val="single" w:sz="4" w:space="0" w:color="auto"/>
            </w:tcBorders>
            <w:vAlign w:val="center"/>
          </w:tcPr>
          <w:p w:rsidR="006A5DF5" w:rsidRPr="000A1ACC" w:rsidRDefault="006A5DF5" w:rsidP="00CD457E">
            <w:pPr>
              <w:jc w:val="center"/>
              <w:rPr>
                <w:b w:val="0"/>
                <w:sz w:val="24"/>
                <w:szCs w:val="24"/>
              </w:rPr>
            </w:pPr>
            <w:r w:rsidRPr="000A1ACC">
              <w:rPr>
                <w:b w:val="0"/>
                <w:sz w:val="24"/>
                <w:szCs w:val="24"/>
              </w:rPr>
              <w:t>8</w:t>
            </w:r>
          </w:p>
        </w:tc>
        <w:tc>
          <w:tcPr>
            <w:tcW w:w="2320" w:type="dxa"/>
            <w:tcBorders>
              <w:top w:val="single" w:sz="4" w:space="0" w:color="auto"/>
              <w:left w:val="nil"/>
              <w:bottom w:val="single" w:sz="4" w:space="0" w:color="auto"/>
              <w:right w:val="single" w:sz="4" w:space="0" w:color="auto"/>
            </w:tcBorders>
            <w:vAlign w:val="center"/>
          </w:tcPr>
          <w:p w:rsidR="006A5DF5" w:rsidRPr="000A1ACC" w:rsidRDefault="006A5DF5" w:rsidP="00CD457E">
            <w:pPr>
              <w:rPr>
                <w:b w:val="0"/>
                <w:bCs/>
                <w:sz w:val="24"/>
                <w:szCs w:val="24"/>
              </w:rPr>
            </w:pPr>
            <w:r w:rsidRPr="000A1ACC">
              <w:rPr>
                <w:b w:val="0"/>
                <w:bCs/>
                <w:sz w:val="24"/>
                <w:szCs w:val="24"/>
              </w:rPr>
              <w:t>Т.М. Бондаренко</w:t>
            </w:r>
          </w:p>
        </w:tc>
        <w:tc>
          <w:tcPr>
            <w:tcW w:w="5865" w:type="dxa"/>
            <w:tcBorders>
              <w:top w:val="single" w:sz="4" w:space="0" w:color="auto"/>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Комплексные занятия в 1 мл. группе детского сада</w:t>
            </w:r>
          </w:p>
        </w:tc>
        <w:tc>
          <w:tcPr>
            <w:tcW w:w="3420" w:type="dxa"/>
            <w:tcBorders>
              <w:top w:val="single" w:sz="4" w:space="0" w:color="auto"/>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Волгоград: "Издательство "Учитель</w:t>
            </w:r>
          </w:p>
        </w:tc>
        <w:tc>
          <w:tcPr>
            <w:tcW w:w="1620" w:type="dxa"/>
            <w:tcBorders>
              <w:top w:val="single" w:sz="4" w:space="0" w:color="auto"/>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2003 год</w:t>
            </w:r>
          </w:p>
        </w:tc>
      </w:tr>
      <w:tr w:rsidR="006A5DF5" w:rsidRPr="000A1ACC" w:rsidTr="00CD457E">
        <w:trPr>
          <w:trHeight w:val="752"/>
        </w:trPr>
        <w:tc>
          <w:tcPr>
            <w:tcW w:w="995" w:type="dxa"/>
            <w:tcBorders>
              <w:top w:val="single" w:sz="4" w:space="0" w:color="auto"/>
              <w:left w:val="single" w:sz="4" w:space="0" w:color="auto"/>
              <w:bottom w:val="single" w:sz="4" w:space="0" w:color="auto"/>
              <w:right w:val="single" w:sz="4" w:space="0" w:color="auto"/>
            </w:tcBorders>
            <w:vAlign w:val="center"/>
          </w:tcPr>
          <w:p w:rsidR="006A5DF5" w:rsidRPr="000A1ACC" w:rsidRDefault="006A5DF5" w:rsidP="00CD457E">
            <w:pPr>
              <w:jc w:val="center"/>
              <w:rPr>
                <w:b w:val="0"/>
                <w:sz w:val="24"/>
                <w:szCs w:val="24"/>
              </w:rPr>
            </w:pPr>
            <w:r w:rsidRPr="000A1ACC">
              <w:rPr>
                <w:b w:val="0"/>
                <w:sz w:val="24"/>
                <w:szCs w:val="24"/>
              </w:rPr>
              <w:t>9</w:t>
            </w:r>
          </w:p>
        </w:tc>
        <w:tc>
          <w:tcPr>
            <w:tcW w:w="2320" w:type="dxa"/>
            <w:tcBorders>
              <w:top w:val="single" w:sz="4" w:space="0" w:color="auto"/>
              <w:left w:val="nil"/>
              <w:bottom w:val="single" w:sz="4" w:space="0" w:color="auto"/>
              <w:right w:val="single" w:sz="4" w:space="0" w:color="auto"/>
            </w:tcBorders>
            <w:vAlign w:val="center"/>
          </w:tcPr>
          <w:p w:rsidR="006A5DF5" w:rsidRPr="000A1ACC" w:rsidRDefault="006A5DF5" w:rsidP="00CD457E">
            <w:pPr>
              <w:rPr>
                <w:b w:val="0"/>
                <w:bCs/>
                <w:sz w:val="24"/>
                <w:szCs w:val="24"/>
              </w:rPr>
            </w:pPr>
            <w:r w:rsidRPr="000A1ACC">
              <w:rPr>
                <w:b w:val="0"/>
                <w:bCs/>
                <w:sz w:val="24"/>
                <w:szCs w:val="24"/>
              </w:rPr>
              <w:t>Коробова Л.В.</w:t>
            </w:r>
          </w:p>
          <w:p w:rsidR="006A5DF5" w:rsidRPr="000A1ACC" w:rsidRDefault="006A5DF5" w:rsidP="00CD457E">
            <w:pPr>
              <w:rPr>
                <w:b w:val="0"/>
                <w:bCs/>
                <w:sz w:val="24"/>
                <w:szCs w:val="24"/>
              </w:rPr>
            </w:pPr>
            <w:r w:rsidRPr="000A1ACC">
              <w:rPr>
                <w:b w:val="0"/>
                <w:bCs/>
                <w:sz w:val="24"/>
                <w:szCs w:val="24"/>
              </w:rPr>
              <w:t>Белоусова Р.Ю.</w:t>
            </w:r>
          </w:p>
        </w:tc>
        <w:tc>
          <w:tcPr>
            <w:tcW w:w="5865" w:type="dxa"/>
            <w:tcBorders>
              <w:top w:val="single" w:sz="4" w:space="0" w:color="auto"/>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Малыш в мире природы</w:t>
            </w:r>
          </w:p>
        </w:tc>
        <w:tc>
          <w:tcPr>
            <w:tcW w:w="3420" w:type="dxa"/>
            <w:tcBorders>
              <w:top w:val="single" w:sz="4" w:space="0" w:color="auto"/>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М: «Просвещение»</w:t>
            </w:r>
          </w:p>
        </w:tc>
        <w:tc>
          <w:tcPr>
            <w:tcW w:w="1620" w:type="dxa"/>
            <w:tcBorders>
              <w:top w:val="single" w:sz="4" w:space="0" w:color="auto"/>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2006 год</w:t>
            </w:r>
          </w:p>
        </w:tc>
      </w:tr>
      <w:tr w:rsidR="006A5DF5" w:rsidRPr="000A1ACC" w:rsidTr="00CD457E">
        <w:trPr>
          <w:trHeight w:val="752"/>
        </w:trPr>
        <w:tc>
          <w:tcPr>
            <w:tcW w:w="995" w:type="dxa"/>
            <w:tcBorders>
              <w:top w:val="single" w:sz="4" w:space="0" w:color="auto"/>
              <w:left w:val="single" w:sz="4" w:space="0" w:color="auto"/>
              <w:bottom w:val="single" w:sz="4" w:space="0" w:color="auto"/>
              <w:right w:val="single" w:sz="4" w:space="0" w:color="auto"/>
            </w:tcBorders>
            <w:vAlign w:val="center"/>
          </w:tcPr>
          <w:p w:rsidR="006A5DF5" w:rsidRPr="000A1ACC" w:rsidRDefault="006A5DF5" w:rsidP="00CD457E">
            <w:pPr>
              <w:jc w:val="center"/>
              <w:rPr>
                <w:b w:val="0"/>
                <w:sz w:val="24"/>
                <w:szCs w:val="24"/>
              </w:rPr>
            </w:pPr>
          </w:p>
          <w:p w:rsidR="006A5DF5" w:rsidRPr="000A1ACC" w:rsidRDefault="006A5DF5" w:rsidP="00CD457E">
            <w:pPr>
              <w:jc w:val="center"/>
              <w:rPr>
                <w:b w:val="0"/>
                <w:sz w:val="24"/>
                <w:szCs w:val="24"/>
              </w:rPr>
            </w:pPr>
            <w:r w:rsidRPr="000A1ACC">
              <w:rPr>
                <w:b w:val="0"/>
                <w:sz w:val="24"/>
                <w:szCs w:val="24"/>
              </w:rPr>
              <w:t>10</w:t>
            </w:r>
          </w:p>
        </w:tc>
        <w:tc>
          <w:tcPr>
            <w:tcW w:w="2320" w:type="dxa"/>
            <w:tcBorders>
              <w:top w:val="single" w:sz="4" w:space="0" w:color="auto"/>
              <w:left w:val="nil"/>
              <w:bottom w:val="single" w:sz="4" w:space="0" w:color="auto"/>
              <w:right w:val="single" w:sz="4" w:space="0" w:color="auto"/>
            </w:tcBorders>
            <w:vAlign w:val="center"/>
          </w:tcPr>
          <w:p w:rsidR="006A5DF5" w:rsidRPr="000A1ACC" w:rsidRDefault="006A5DF5" w:rsidP="00CD457E">
            <w:pPr>
              <w:rPr>
                <w:b w:val="0"/>
                <w:bCs/>
                <w:sz w:val="24"/>
                <w:szCs w:val="24"/>
              </w:rPr>
            </w:pPr>
            <w:proofErr w:type="spellStart"/>
            <w:r w:rsidRPr="000A1ACC">
              <w:rPr>
                <w:b w:val="0"/>
                <w:bCs/>
                <w:sz w:val="24"/>
                <w:szCs w:val="24"/>
              </w:rPr>
              <w:t>Синкевич</w:t>
            </w:r>
            <w:proofErr w:type="spellEnd"/>
            <w:r w:rsidRPr="000A1ACC">
              <w:rPr>
                <w:b w:val="0"/>
                <w:bCs/>
                <w:sz w:val="24"/>
                <w:szCs w:val="24"/>
              </w:rPr>
              <w:t xml:space="preserve"> Е.А.</w:t>
            </w:r>
          </w:p>
          <w:p w:rsidR="006A5DF5" w:rsidRPr="000A1ACC" w:rsidRDefault="006A5DF5" w:rsidP="00CD457E">
            <w:pPr>
              <w:rPr>
                <w:b w:val="0"/>
                <w:bCs/>
                <w:sz w:val="24"/>
                <w:szCs w:val="24"/>
              </w:rPr>
            </w:pPr>
            <w:proofErr w:type="spellStart"/>
            <w:r w:rsidRPr="000A1ACC">
              <w:rPr>
                <w:b w:val="0"/>
                <w:bCs/>
                <w:sz w:val="24"/>
                <w:szCs w:val="24"/>
              </w:rPr>
              <w:t>Большева</w:t>
            </w:r>
            <w:proofErr w:type="spellEnd"/>
            <w:r w:rsidRPr="000A1ACC">
              <w:rPr>
                <w:b w:val="0"/>
                <w:bCs/>
                <w:sz w:val="24"/>
                <w:szCs w:val="24"/>
              </w:rPr>
              <w:t xml:space="preserve"> Т.В.</w:t>
            </w:r>
          </w:p>
        </w:tc>
        <w:tc>
          <w:tcPr>
            <w:tcW w:w="5865" w:type="dxa"/>
            <w:tcBorders>
              <w:top w:val="single" w:sz="4" w:space="0" w:color="auto"/>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Физкультура для малышей</w:t>
            </w:r>
          </w:p>
        </w:tc>
        <w:tc>
          <w:tcPr>
            <w:tcW w:w="3420" w:type="dxa"/>
            <w:tcBorders>
              <w:top w:val="single" w:sz="4" w:space="0" w:color="auto"/>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СПб.: ООО "Издательство "ДЕТСТВО-ПРЕСС"</w:t>
            </w:r>
          </w:p>
        </w:tc>
        <w:tc>
          <w:tcPr>
            <w:tcW w:w="1620" w:type="dxa"/>
            <w:tcBorders>
              <w:top w:val="single" w:sz="4" w:space="0" w:color="auto"/>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2000 год</w:t>
            </w:r>
          </w:p>
        </w:tc>
      </w:tr>
      <w:tr w:rsidR="006A5DF5" w:rsidRPr="000A1ACC" w:rsidTr="00CD457E">
        <w:trPr>
          <w:trHeight w:val="752"/>
        </w:trPr>
        <w:tc>
          <w:tcPr>
            <w:tcW w:w="995" w:type="dxa"/>
            <w:tcBorders>
              <w:top w:val="single" w:sz="4" w:space="0" w:color="auto"/>
              <w:left w:val="single" w:sz="4" w:space="0" w:color="auto"/>
              <w:bottom w:val="single" w:sz="4" w:space="0" w:color="auto"/>
              <w:right w:val="single" w:sz="4" w:space="0" w:color="auto"/>
            </w:tcBorders>
            <w:vAlign w:val="center"/>
          </w:tcPr>
          <w:p w:rsidR="006A5DF5" w:rsidRPr="000A1ACC" w:rsidRDefault="006A5DF5" w:rsidP="00CD457E">
            <w:pPr>
              <w:jc w:val="center"/>
              <w:rPr>
                <w:b w:val="0"/>
                <w:sz w:val="24"/>
                <w:szCs w:val="24"/>
              </w:rPr>
            </w:pPr>
            <w:r w:rsidRPr="000A1ACC">
              <w:rPr>
                <w:b w:val="0"/>
                <w:sz w:val="24"/>
                <w:szCs w:val="24"/>
              </w:rPr>
              <w:t>11</w:t>
            </w:r>
          </w:p>
        </w:tc>
        <w:tc>
          <w:tcPr>
            <w:tcW w:w="2320" w:type="dxa"/>
            <w:tcBorders>
              <w:top w:val="single" w:sz="4" w:space="0" w:color="auto"/>
              <w:left w:val="nil"/>
              <w:bottom w:val="single" w:sz="4" w:space="0" w:color="auto"/>
              <w:right w:val="single" w:sz="4" w:space="0" w:color="auto"/>
            </w:tcBorders>
            <w:vAlign w:val="center"/>
          </w:tcPr>
          <w:p w:rsidR="006A5DF5" w:rsidRPr="000A1ACC" w:rsidRDefault="006A5DF5" w:rsidP="00CD457E">
            <w:pPr>
              <w:rPr>
                <w:b w:val="0"/>
                <w:bCs/>
                <w:sz w:val="24"/>
                <w:szCs w:val="24"/>
              </w:rPr>
            </w:pPr>
            <w:r w:rsidRPr="000A1ACC">
              <w:rPr>
                <w:b w:val="0"/>
                <w:bCs/>
                <w:sz w:val="24"/>
                <w:szCs w:val="24"/>
              </w:rPr>
              <w:t>Белая К.</w:t>
            </w:r>
          </w:p>
        </w:tc>
        <w:tc>
          <w:tcPr>
            <w:tcW w:w="5865" w:type="dxa"/>
            <w:tcBorders>
              <w:top w:val="single" w:sz="4" w:space="0" w:color="auto"/>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 Первые шаги» модель воспитания</w:t>
            </w:r>
          </w:p>
        </w:tc>
        <w:tc>
          <w:tcPr>
            <w:tcW w:w="3420" w:type="dxa"/>
            <w:tcBorders>
              <w:top w:val="single" w:sz="4" w:space="0" w:color="auto"/>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М: «</w:t>
            </w:r>
            <w:proofErr w:type="spellStart"/>
            <w:r w:rsidRPr="000A1ACC">
              <w:rPr>
                <w:b w:val="0"/>
                <w:sz w:val="24"/>
                <w:szCs w:val="24"/>
              </w:rPr>
              <w:t>Линка</w:t>
            </w:r>
            <w:proofErr w:type="spellEnd"/>
            <w:r w:rsidRPr="000A1ACC">
              <w:rPr>
                <w:b w:val="0"/>
                <w:sz w:val="24"/>
                <w:szCs w:val="24"/>
              </w:rPr>
              <w:t>-пресс»</w:t>
            </w:r>
          </w:p>
        </w:tc>
        <w:tc>
          <w:tcPr>
            <w:tcW w:w="1620" w:type="dxa"/>
            <w:tcBorders>
              <w:top w:val="single" w:sz="4" w:space="0" w:color="auto"/>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2003 год</w:t>
            </w:r>
          </w:p>
        </w:tc>
      </w:tr>
      <w:tr w:rsidR="006A5DF5" w:rsidRPr="000A1ACC" w:rsidTr="00CD457E">
        <w:trPr>
          <w:trHeight w:val="752"/>
        </w:trPr>
        <w:tc>
          <w:tcPr>
            <w:tcW w:w="995" w:type="dxa"/>
            <w:tcBorders>
              <w:top w:val="single" w:sz="4" w:space="0" w:color="auto"/>
              <w:left w:val="single" w:sz="4" w:space="0" w:color="auto"/>
              <w:bottom w:val="single" w:sz="4" w:space="0" w:color="auto"/>
              <w:right w:val="single" w:sz="4" w:space="0" w:color="auto"/>
            </w:tcBorders>
            <w:vAlign w:val="center"/>
          </w:tcPr>
          <w:p w:rsidR="006A5DF5" w:rsidRPr="000A1ACC" w:rsidRDefault="006A5DF5" w:rsidP="00CD457E">
            <w:pPr>
              <w:jc w:val="center"/>
              <w:rPr>
                <w:b w:val="0"/>
                <w:sz w:val="24"/>
                <w:szCs w:val="24"/>
              </w:rPr>
            </w:pPr>
            <w:r w:rsidRPr="000A1ACC">
              <w:rPr>
                <w:b w:val="0"/>
                <w:sz w:val="24"/>
                <w:szCs w:val="24"/>
              </w:rPr>
              <w:t>12</w:t>
            </w:r>
          </w:p>
        </w:tc>
        <w:tc>
          <w:tcPr>
            <w:tcW w:w="2320" w:type="dxa"/>
            <w:tcBorders>
              <w:top w:val="single" w:sz="4" w:space="0" w:color="auto"/>
              <w:left w:val="nil"/>
              <w:bottom w:val="single" w:sz="4" w:space="0" w:color="auto"/>
              <w:right w:val="single" w:sz="4" w:space="0" w:color="auto"/>
            </w:tcBorders>
            <w:vAlign w:val="center"/>
          </w:tcPr>
          <w:p w:rsidR="006A5DF5" w:rsidRPr="000A1ACC" w:rsidRDefault="006A5DF5" w:rsidP="00CD457E">
            <w:pPr>
              <w:rPr>
                <w:b w:val="0"/>
                <w:bCs/>
                <w:sz w:val="24"/>
                <w:szCs w:val="24"/>
              </w:rPr>
            </w:pPr>
            <w:proofErr w:type="spellStart"/>
            <w:r w:rsidRPr="000A1ACC">
              <w:rPr>
                <w:b w:val="0"/>
                <w:bCs/>
                <w:sz w:val="24"/>
                <w:szCs w:val="24"/>
              </w:rPr>
              <w:t>Ефанова</w:t>
            </w:r>
            <w:proofErr w:type="spellEnd"/>
            <w:r w:rsidRPr="000A1ACC">
              <w:rPr>
                <w:b w:val="0"/>
                <w:bCs/>
                <w:sz w:val="24"/>
                <w:szCs w:val="24"/>
              </w:rPr>
              <w:t xml:space="preserve"> З.А.</w:t>
            </w:r>
          </w:p>
        </w:tc>
        <w:tc>
          <w:tcPr>
            <w:tcW w:w="5865" w:type="dxa"/>
            <w:tcBorders>
              <w:top w:val="single" w:sz="4" w:space="0" w:color="auto"/>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Познание предметного мира. 1 мл. группа</w:t>
            </w:r>
          </w:p>
        </w:tc>
        <w:tc>
          <w:tcPr>
            <w:tcW w:w="3420" w:type="dxa"/>
            <w:tcBorders>
              <w:top w:val="single" w:sz="4" w:space="0" w:color="auto"/>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 xml:space="preserve">Волгоград: "Издательство "Учитель"  </w:t>
            </w:r>
          </w:p>
        </w:tc>
        <w:tc>
          <w:tcPr>
            <w:tcW w:w="1620" w:type="dxa"/>
            <w:tcBorders>
              <w:top w:val="single" w:sz="4" w:space="0" w:color="auto"/>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1993</w:t>
            </w:r>
          </w:p>
        </w:tc>
      </w:tr>
      <w:tr w:rsidR="006A5DF5" w:rsidRPr="000A1ACC" w:rsidTr="00CD457E">
        <w:trPr>
          <w:trHeight w:val="752"/>
        </w:trPr>
        <w:tc>
          <w:tcPr>
            <w:tcW w:w="995" w:type="dxa"/>
            <w:tcBorders>
              <w:top w:val="single" w:sz="4" w:space="0" w:color="auto"/>
              <w:left w:val="single" w:sz="4" w:space="0" w:color="auto"/>
              <w:bottom w:val="single" w:sz="4" w:space="0" w:color="auto"/>
              <w:right w:val="single" w:sz="4" w:space="0" w:color="auto"/>
            </w:tcBorders>
            <w:vAlign w:val="center"/>
          </w:tcPr>
          <w:p w:rsidR="006A5DF5" w:rsidRPr="000A1ACC" w:rsidRDefault="006A5DF5" w:rsidP="00CD457E">
            <w:pPr>
              <w:jc w:val="center"/>
              <w:rPr>
                <w:b w:val="0"/>
                <w:sz w:val="24"/>
                <w:szCs w:val="24"/>
              </w:rPr>
            </w:pPr>
            <w:r w:rsidRPr="000A1ACC">
              <w:rPr>
                <w:b w:val="0"/>
                <w:sz w:val="24"/>
                <w:szCs w:val="24"/>
              </w:rPr>
              <w:t>13</w:t>
            </w:r>
          </w:p>
        </w:tc>
        <w:tc>
          <w:tcPr>
            <w:tcW w:w="2320" w:type="dxa"/>
            <w:tcBorders>
              <w:top w:val="single" w:sz="4" w:space="0" w:color="auto"/>
              <w:left w:val="nil"/>
              <w:bottom w:val="single" w:sz="4" w:space="0" w:color="auto"/>
              <w:right w:val="single" w:sz="4" w:space="0" w:color="auto"/>
            </w:tcBorders>
            <w:vAlign w:val="center"/>
          </w:tcPr>
          <w:p w:rsidR="006A5DF5" w:rsidRPr="000A1ACC" w:rsidRDefault="006A5DF5" w:rsidP="00CD457E">
            <w:pPr>
              <w:rPr>
                <w:b w:val="0"/>
                <w:bCs/>
                <w:sz w:val="24"/>
                <w:szCs w:val="24"/>
              </w:rPr>
            </w:pPr>
            <w:proofErr w:type="spellStart"/>
            <w:r w:rsidRPr="000A1ACC">
              <w:rPr>
                <w:b w:val="0"/>
                <w:bCs/>
                <w:sz w:val="24"/>
                <w:szCs w:val="24"/>
              </w:rPr>
              <w:t>Давидчук</w:t>
            </w:r>
            <w:proofErr w:type="spellEnd"/>
            <w:r w:rsidRPr="000A1ACC">
              <w:rPr>
                <w:b w:val="0"/>
                <w:bCs/>
                <w:sz w:val="24"/>
                <w:szCs w:val="24"/>
              </w:rPr>
              <w:t xml:space="preserve"> А.Н.</w:t>
            </w:r>
          </w:p>
          <w:p w:rsidR="006A5DF5" w:rsidRPr="000A1ACC" w:rsidRDefault="006A5DF5" w:rsidP="00CD457E">
            <w:pPr>
              <w:rPr>
                <w:b w:val="0"/>
                <w:bCs/>
                <w:sz w:val="24"/>
                <w:szCs w:val="24"/>
              </w:rPr>
            </w:pPr>
            <w:r w:rsidRPr="000A1ACC">
              <w:rPr>
                <w:b w:val="0"/>
                <w:bCs/>
                <w:sz w:val="24"/>
                <w:szCs w:val="24"/>
              </w:rPr>
              <w:t>Ивашко И.Н.</w:t>
            </w:r>
          </w:p>
        </w:tc>
        <w:tc>
          <w:tcPr>
            <w:tcW w:w="5865" w:type="dxa"/>
            <w:tcBorders>
              <w:top w:val="single" w:sz="4" w:space="0" w:color="auto"/>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Планирование образовательной работы в ДОУ. 1-3 года</w:t>
            </w:r>
          </w:p>
        </w:tc>
        <w:tc>
          <w:tcPr>
            <w:tcW w:w="3420" w:type="dxa"/>
            <w:tcBorders>
              <w:top w:val="single" w:sz="4" w:space="0" w:color="auto"/>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М.: "Мозаика -синтез"</w:t>
            </w:r>
          </w:p>
        </w:tc>
        <w:tc>
          <w:tcPr>
            <w:tcW w:w="1620" w:type="dxa"/>
            <w:tcBorders>
              <w:top w:val="single" w:sz="4" w:space="0" w:color="auto"/>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2003 год</w:t>
            </w:r>
          </w:p>
        </w:tc>
      </w:tr>
    </w:tbl>
    <w:p w:rsidR="006A5DF5" w:rsidRPr="000A1ACC" w:rsidRDefault="006A5DF5" w:rsidP="006A5DF5">
      <w:pPr>
        <w:pStyle w:val="12"/>
        <w:spacing w:after="0" w:line="240" w:lineRule="auto"/>
        <w:ind w:left="1140"/>
        <w:jc w:val="center"/>
        <w:rPr>
          <w:rFonts w:ascii="Times New Roman" w:hAnsi="Times New Roman"/>
          <w:sz w:val="24"/>
          <w:szCs w:val="24"/>
        </w:rPr>
      </w:pPr>
    </w:p>
    <w:p w:rsidR="006A5DF5" w:rsidRPr="000A1ACC" w:rsidRDefault="006A5DF5" w:rsidP="006A5DF5">
      <w:pPr>
        <w:pStyle w:val="12"/>
        <w:spacing w:after="0" w:line="240" w:lineRule="auto"/>
        <w:ind w:left="0"/>
        <w:rPr>
          <w:rFonts w:ascii="Times New Roman" w:hAnsi="Times New Roman"/>
          <w:sz w:val="24"/>
          <w:szCs w:val="24"/>
        </w:rPr>
      </w:pPr>
    </w:p>
    <w:p w:rsidR="006A5DF5" w:rsidRPr="000A1ACC" w:rsidRDefault="006A5DF5" w:rsidP="006A5DF5">
      <w:pPr>
        <w:pStyle w:val="12"/>
        <w:spacing w:after="0" w:line="240" w:lineRule="auto"/>
        <w:ind w:left="1140"/>
        <w:rPr>
          <w:rFonts w:ascii="Times New Roman" w:hAnsi="Times New Roman"/>
          <w:sz w:val="24"/>
          <w:szCs w:val="24"/>
        </w:rPr>
      </w:pPr>
    </w:p>
    <w:p w:rsidR="006A5DF5" w:rsidRPr="000A1ACC" w:rsidRDefault="006A5DF5" w:rsidP="006A5DF5">
      <w:pPr>
        <w:pStyle w:val="12"/>
        <w:spacing w:after="0" w:line="240" w:lineRule="auto"/>
        <w:ind w:left="1140"/>
        <w:rPr>
          <w:rFonts w:ascii="Times New Roman" w:hAnsi="Times New Roman"/>
          <w:b/>
          <w:sz w:val="24"/>
          <w:szCs w:val="24"/>
        </w:rPr>
      </w:pPr>
      <w:r w:rsidRPr="000A1ACC">
        <w:rPr>
          <w:rFonts w:ascii="Times New Roman" w:hAnsi="Times New Roman"/>
          <w:b/>
          <w:sz w:val="24"/>
          <w:szCs w:val="24"/>
        </w:rPr>
        <w:t xml:space="preserve">                             Образовательная область «Социально- коммуникативное развитие»</w:t>
      </w:r>
    </w:p>
    <w:p w:rsidR="006A5DF5" w:rsidRPr="000A1ACC" w:rsidRDefault="006A5DF5" w:rsidP="006A5DF5">
      <w:pPr>
        <w:pStyle w:val="12"/>
        <w:spacing w:after="0" w:line="240" w:lineRule="auto"/>
        <w:ind w:left="1140"/>
        <w:jc w:val="center"/>
        <w:rPr>
          <w:rFonts w:ascii="Times New Roman" w:hAnsi="Times New Roman"/>
          <w:sz w:val="24"/>
          <w:szCs w:val="24"/>
        </w:rPr>
      </w:pPr>
    </w:p>
    <w:p w:rsidR="006A5DF5" w:rsidRPr="000A1ACC" w:rsidRDefault="006A5DF5" w:rsidP="006A5DF5">
      <w:pPr>
        <w:pStyle w:val="12"/>
        <w:spacing w:after="0" w:line="240" w:lineRule="auto"/>
        <w:ind w:left="1140"/>
        <w:jc w:val="center"/>
        <w:rPr>
          <w:rFonts w:ascii="Times New Roman" w:hAnsi="Times New Roman"/>
          <w:i/>
          <w:sz w:val="24"/>
          <w:szCs w:val="24"/>
        </w:rPr>
      </w:pPr>
      <w:r w:rsidRPr="000A1ACC">
        <w:rPr>
          <w:rFonts w:ascii="Times New Roman" w:hAnsi="Times New Roman"/>
          <w:i/>
          <w:sz w:val="24"/>
          <w:szCs w:val="24"/>
        </w:rPr>
        <w:t xml:space="preserve">Программно-методическое обеспечение образовательной  области «Социально - коммуникативное развитие» </w:t>
      </w:r>
    </w:p>
    <w:p w:rsidR="006A5DF5" w:rsidRPr="000A1ACC" w:rsidRDefault="006A5DF5" w:rsidP="006A5DF5">
      <w:pPr>
        <w:pStyle w:val="12"/>
        <w:spacing w:after="0" w:line="240" w:lineRule="auto"/>
        <w:ind w:left="1140"/>
        <w:rPr>
          <w:rFonts w:ascii="Times New Roman" w:hAnsi="Times New Roman"/>
          <w:i/>
          <w:sz w:val="24"/>
          <w:szCs w:val="24"/>
        </w:rPr>
      </w:pPr>
    </w:p>
    <w:tbl>
      <w:tblPr>
        <w:tblW w:w="14002" w:type="dxa"/>
        <w:tblInd w:w="-34" w:type="dxa"/>
        <w:tblLook w:val="0000" w:firstRow="0" w:lastRow="0" w:firstColumn="0" w:lastColumn="0" w:noHBand="0" w:noVBand="0"/>
      </w:tblPr>
      <w:tblGrid>
        <w:gridCol w:w="737"/>
        <w:gridCol w:w="2160"/>
        <w:gridCol w:w="4760"/>
        <w:gridCol w:w="2920"/>
        <w:gridCol w:w="3425"/>
      </w:tblGrid>
      <w:tr w:rsidR="006A5DF5" w:rsidRPr="000A1ACC" w:rsidTr="00CD457E">
        <w:trPr>
          <w:trHeight w:val="540"/>
        </w:trPr>
        <w:tc>
          <w:tcPr>
            <w:tcW w:w="737" w:type="dxa"/>
            <w:tcBorders>
              <w:top w:val="single" w:sz="4" w:space="0" w:color="auto"/>
              <w:left w:val="single" w:sz="4" w:space="0" w:color="auto"/>
              <w:bottom w:val="single" w:sz="4" w:space="0" w:color="auto"/>
              <w:right w:val="single" w:sz="4" w:space="0" w:color="auto"/>
            </w:tcBorders>
            <w:vAlign w:val="center"/>
          </w:tcPr>
          <w:p w:rsidR="006A5DF5" w:rsidRPr="000A1ACC" w:rsidRDefault="006A5DF5" w:rsidP="00CD457E">
            <w:pPr>
              <w:jc w:val="center"/>
              <w:rPr>
                <w:b w:val="0"/>
                <w:bCs/>
                <w:sz w:val="24"/>
                <w:szCs w:val="24"/>
              </w:rPr>
            </w:pPr>
            <w:r w:rsidRPr="000A1ACC">
              <w:rPr>
                <w:b w:val="0"/>
                <w:bCs/>
                <w:sz w:val="24"/>
                <w:szCs w:val="24"/>
              </w:rPr>
              <w:lastRenderedPageBreak/>
              <w:t>№ п/п</w:t>
            </w:r>
          </w:p>
        </w:tc>
        <w:tc>
          <w:tcPr>
            <w:tcW w:w="2160" w:type="dxa"/>
            <w:tcBorders>
              <w:top w:val="single" w:sz="4" w:space="0" w:color="auto"/>
              <w:left w:val="nil"/>
              <w:bottom w:val="single" w:sz="4" w:space="0" w:color="auto"/>
              <w:right w:val="single" w:sz="4" w:space="0" w:color="auto"/>
            </w:tcBorders>
            <w:vAlign w:val="center"/>
          </w:tcPr>
          <w:p w:rsidR="006A5DF5" w:rsidRPr="000A1ACC" w:rsidRDefault="006A5DF5" w:rsidP="00CD457E">
            <w:pPr>
              <w:jc w:val="center"/>
              <w:rPr>
                <w:b w:val="0"/>
                <w:bCs/>
                <w:sz w:val="24"/>
                <w:szCs w:val="24"/>
              </w:rPr>
            </w:pPr>
            <w:r w:rsidRPr="000A1ACC">
              <w:rPr>
                <w:b w:val="0"/>
                <w:bCs/>
                <w:sz w:val="24"/>
                <w:szCs w:val="24"/>
              </w:rPr>
              <w:t>Автор</w:t>
            </w:r>
          </w:p>
        </w:tc>
        <w:tc>
          <w:tcPr>
            <w:tcW w:w="4760" w:type="dxa"/>
            <w:tcBorders>
              <w:top w:val="single" w:sz="4" w:space="0" w:color="auto"/>
              <w:left w:val="nil"/>
              <w:bottom w:val="single" w:sz="4" w:space="0" w:color="auto"/>
              <w:right w:val="single" w:sz="4" w:space="0" w:color="auto"/>
            </w:tcBorders>
            <w:vAlign w:val="center"/>
          </w:tcPr>
          <w:p w:rsidR="006A5DF5" w:rsidRPr="000A1ACC" w:rsidRDefault="006A5DF5" w:rsidP="00CD457E">
            <w:pPr>
              <w:jc w:val="center"/>
              <w:rPr>
                <w:b w:val="0"/>
                <w:bCs/>
                <w:sz w:val="24"/>
                <w:szCs w:val="24"/>
              </w:rPr>
            </w:pPr>
            <w:r w:rsidRPr="000A1ACC">
              <w:rPr>
                <w:b w:val="0"/>
                <w:bCs/>
                <w:sz w:val="24"/>
                <w:szCs w:val="24"/>
              </w:rPr>
              <w:t>Название</w:t>
            </w:r>
          </w:p>
        </w:tc>
        <w:tc>
          <w:tcPr>
            <w:tcW w:w="2920" w:type="dxa"/>
            <w:tcBorders>
              <w:top w:val="single" w:sz="4" w:space="0" w:color="auto"/>
              <w:left w:val="nil"/>
              <w:bottom w:val="single" w:sz="4" w:space="0" w:color="auto"/>
              <w:right w:val="single" w:sz="4" w:space="0" w:color="auto"/>
            </w:tcBorders>
            <w:vAlign w:val="center"/>
          </w:tcPr>
          <w:p w:rsidR="006A5DF5" w:rsidRPr="000A1ACC" w:rsidRDefault="006A5DF5" w:rsidP="00CD457E">
            <w:pPr>
              <w:jc w:val="center"/>
              <w:rPr>
                <w:b w:val="0"/>
                <w:bCs/>
                <w:sz w:val="24"/>
                <w:szCs w:val="24"/>
              </w:rPr>
            </w:pPr>
            <w:r w:rsidRPr="000A1ACC">
              <w:rPr>
                <w:b w:val="0"/>
                <w:bCs/>
                <w:sz w:val="24"/>
                <w:szCs w:val="24"/>
              </w:rPr>
              <w:t>Издательство</w:t>
            </w:r>
          </w:p>
        </w:tc>
        <w:tc>
          <w:tcPr>
            <w:tcW w:w="3425" w:type="dxa"/>
            <w:tcBorders>
              <w:top w:val="single" w:sz="4" w:space="0" w:color="auto"/>
              <w:left w:val="nil"/>
              <w:bottom w:val="single" w:sz="4" w:space="0" w:color="auto"/>
              <w:right w:val="single" w:sz="4" w:space="0" w:color="auto"/>
            </w:tcBorders>
            <w:vAlign w:val="center"/>
          </w:tcPr>
          <w:p w:rsidR="006A5DF5" w:rsidRPr="000A1ACC" w:rsidRDefault="006A5DF5" w:rsidP="00CD457E">
            <w:pPr>
              <w:jc w:val="center"/>
              <w:rPr>
                <w:b w:val="0"/>
                <w:bCs/>
                <w:sz w:val="24"/>
                <w:szCs w:val="24"/>
              </w:rPr>
            </w:pPr>
            <w:r w:rsidRPr="000A1ACC">
              <w:rPr>
                <w:b w:val="0"/>
                <w:bCs/>
                <w:sz w:val="24"/>
                <w:szCs w:val="24"/>
              </w:rPr>
              <w:t>Примечание</w:t>
            </w:r>
          </w:p>
        </w:tc>
      </w:tr>
      <w:tr w:rsidR="006A5DF5" w:rsidRPr="000A1ACC" w:rsidTr="00CD457E">
        <w:trPr>
          <w:trHeight w:val="765"/>
        </w:trPr>
        <w:tc>
          <w:tcPr>
            <w:tcW w:w="737" w:type="dxa"/>
            <w:tcBorders>
              <w:top w:val="nil"/>
              <w:left w:val="single" w:sz="4" w:space="0" w:color="auto"/>
              <w:bottom w:val="single" w:sz="4" w:space="0" w:color="auto"/>
              <w:right w:val="single" w:sz="4" w:space="0" w:color="auto"/>
            </w:tcBorders>
            <w:vAlign w:val="center"/>
          </w:tcPr>
          <w:p w:rsidR="006A5DF5" w:rsidRPr="000A1ACC" w:rsidRDefault="006A5DF5" w:rsidP="00CD457E">
            <w:pPr>
              <w:jc w:val="center"/>
              <w:rPr>
                <w:b w:val="0"/>
                <w:sz w:val="24"/>
                <w:szCs w:val="24"/>
              </w:rPr>
            </w:pPr>
            <w:r w:rsidRPr="000A1ACC">
              <w:rPr>
                <w:b w:val="0"/>
                <w:sz w:val="24"/>
                <w:szCs w:val="24"/>
              </w:rPr>
              <w:t>1.</w:t>
            </w:r>
          </w:p>
        </w:tc>
        <w:tc>
          <w:tcPr>
            <w:tcW w:w="2160" w:type="dxa"/>
            <w:tcBorders>
              <w:top w:val="nil"/>
              <w:left w:val="nil"/>
              <w:bottom w:val="single" w:sz="4" w:space="0" w:color="auto"/>
              <w:right w:val="single" w:sz="4" w:space="0" w:color="auto"/>
            </w:tcBorders>
            <w:vAlign w:val="center"/>
          </w:tcPr>
          <w:p w:rsidR="006A5DF5" w:rsidRPr="000A1ACC" w:rsidRDefault="006A5DF5" w:rsidP="00CD457E">
            <w:pPr>
              <w:rPr>
                <w:b w:val="0"/>
                <w:bCs/>
                <w:sz w:val="24"/>
                <w:szCs w:val="24"/>
              </w:rPr>
            </w:pPr>
            <w:proofErr w:type="spellStart"/>
            <w:r w:rsidRPr="000A1ACC">
              <w:rPr>
                <w:b w:val="0"/>
                <w:bCs/>
                <w:sz w:val="24"/>
                <w:szCs w:val="24"/>
              </w:rPr>
              <w:t>Шипицина</w:t>
            </w:r>
            <w:proofErr w:type="spellEnd"/>
            <w:r w:rsidRPr="000A1ACC">
              <w:rPr>
                <w:b w:val="0"/>
                <w:bCs/>
                <w:sz w:val="24"/>
                <w:szCs w:val="24"/>
              </w:rPr>
              <w:t xml:space="preserve"> Л.М.  </w:t>
            </w:r>
          </w:p>
        </w:tc>
        <w:tc>
          <w:tcPr>
            <w:tcW w:w="476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Азбука общения. Развитие личности ребенка и навыков общения со взрослыми и сверстниками 3-6 лет.</w:t>
            </w:r>
          </w:p>
        </w:tc>
        <w:tc>
          <w:tcPr>
            <w:tcW w:w="292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СПб: ООО "Издательство "ДЕТСТВО-ПРЕСС"</w:t>
            </w:r>
          </w:p>
        </w:tc>
        <w:tc>
          <w:tcPr>
            <w:tcW w:w="3425"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2008 год.</w:t>
            </w:r>
          </w:p>
        </w:tc>
      </w:tr>
      <w:tr w:rsidR="006A5DF5" w:rsidRPr="000A1ACC" w:rsidTr="00CD457E">
        <w:trPr>
          <w:trHeight w:val="765"/>
        </w:trPr>
        <w:tc>
          <w:tcPr>
            <w:tcW w:w="737" w:type="dxa"/>
            <w:tcBorders>
              <w:top w:val="nil"/>
              <w:left w:val="single" w:sz="4" w:space="0" w:color="auto"/>
              <w:bottom w:val="single" w:sz="4" w:space="0" w:color="auto"/>
              <w:right w:val="single" w:sz="4" w:space="0" w:color="auto"/>
            </w:tcBorders>
            <w:vAlign w:val="center"/>
          </w:tcPr>
          <w:p w:rsidR="006A5DF5" w:rsidRPr="000A1ACC" w:rsidRDefault="006A5DF5" w:rsidP="00CD457E">
            <w:pPr>
              <w:jc w:val="center"/>
              <w:rPr>
                <w:b w:val="0"/>
                <w:sz w:val="24"/>
                <w:szCs w:val="24"/>
              </w:rPr>
            </w:pPr>
            <w:r w:rsidRPr="000A1ACC">
              <w:rPr>
                <w:b w:val="0"/>
                <w:sz w:val="24"/>
                <w:szCs w:val="24"/>
              </w:rPr>
              <w:t>2.</w:t>
            </w:r>
          </w:p>
        </w:tc>
        <w:tc>
          <w:tcPr>
            <w:tcW w:w="2160" w:type="dxa"/>
            <w:tcBorders>
              <w:top w:val="nil"/>
              <w:left w:val="nil"/>
              <w:bottom w:val="single" w:sz="4" w:space="0" w:color="auto"/>
              <w:right w:val="single" w:sz="4" w:space="0" w:color="auto"/>
            </w:tcBorders>
            <w:vAlign w:val="center"/>
          </w:tcPr>
          <w:p w:rsidR="006A5DF5" w:rsidRPr="000A1ACC" w:rsidRDefault="006A5DF5" w:rsidP="00CD457E">
            <w:pPr>
              <w:rPr>
                <w:b w:val="0"/>
                <w:bCs/>
                <w:sz w:val="24"/>
                <w:szCs w:val="24"/>
              </w:rPr>
            </w:pPr>
            <w:proofErr w:type="spellStart"/>
            <w:r w:rsidRPr="000A1ACC">
              <w:rPr>
                <w:b w:val="0"/>
                <w:bCs/>
                <w:sz w:val="24"/>
                <w:szCs w:val="24"/>
              </w:rPr>
              <w:t>Мосалова</w:t>
            </w:r>
            <w:proofErr w:type="spellEnd"/>
            <w:r w:rsidRPr="000A1ACC">
              <w:rPr>
                <w:b w:val="0"/>
                <w:bCs/>
                <w:sz w:val="24"/>
                <w:szCs w:val="24"/>
              </w:rPr>
              <w:t xml:space="preserve"> Л. А. </w:t>
            </w:r>
          </w:p>
        </w:tc>
        <w:tc>
          <w:tcPr>
            <w:tcW w:w="476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Я и мир. Конспекты занятий по социально-нравственному воспитанию детей дошкольного возраста.</w:t>
            </w:r>
          </w:p>
        </w:tc>
        <w:tc>
          <w:tcPr>
            <w:tcW w:w="292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СПб.: ООО "Издательство "ДЕТСТВО-ПРЕСС"</w:t>
            </w:r>
          </w:p>
        </w:tc>
        <w:tc>
          <w:tcPr>
            <w:tcW w:w="3425"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2008 год.</w:t>
            </w:r>
          </w:p>
        </w:tc>
      </w:tr>
      <w:tr w:rsidR="006A5DF5" w:rsidRPr="000A1ACC" w:rsidTr="00CD457E">
        <w:trPr>
          <w:trHeight w:val="765"/>
        </w:trPr>
        <w:tc>
          <w:tcPr>
            <w:tcW w:w="737" w:type="dxa"/>
            <w:tcBorders>
              <w:top w:val="nil"/>
              <w:left w:val="single" w:sz="4" w:space="0" w:color="auto"/>
              <w:bottom w:val="single" w:sz="4" w:space="0" w:color="auto"/>
              <w:right w:val="single" w:sz="4" w:space="0" w:color="auto"/>
            </w:tcBorders>
            <w:vAlign w:val="center"/>
          </w:tcPr>
          <w:p w:rsidR="006A5DF5" w:rsidRPr="000A1ACC" w:rsidRDefault="006A5DF5" w:rsidP="00CD457E">
            <w:pPr>
              <w:jc w:val="center"/>
              <w:rPr>
                <w:b w:val="0"/>
                <w:sz w:val="24"/>
                <w:szCs w:val="24"/>
              </w:rPr>
            </w:pPr>
            <w:r w:rsidRPr="000A1ACC">
              <w:rPr>
                <w:b w:val="0"/>
                <w:sz w:val="24"/>
                <w:szCs w:val="24"/>
              </w:rPr>
              <w:t>3.</w:t>
            </w:r>
          </w:p>
        </w:tc>
        <w:tc>
          <w:tcPr>
            <w:tcW w:w="2160" w:type="dxa"/>
            <w:tcBorders>
              <w:top w:val="nil"/>
              <w:left w:val="nil"/>
              <w:bottom w:val="single" w:sz="4" w:space="0" w:color="auto"/>
              <w:right w:val="single" w:sz="4" w:space="0" w:color="auto"/>
            </w:tcBorders>
            <w:vAlign w:val="center"/>
          </w:tcPr>
          <w:p w:rsidR="006A5DF5" w:rsidRPr="000A1ACC" w:rsidRDefault="006A5DF5" w:rsidP="00CD457E">
            <w:pPr>
              <w:rPr>
                <w:b w:val="0"/>
                <w:bCs/>
                <w:sz w:val="24"/>
                <w:szCs w:val="24"/>
              </w:rPr>
            </w:pPr>
            <w:r w:rsidRPr="000A1ACC">
              <w:rPr>
                <w:b w:val="0"/>
                <w:bCs/>
                <w:sz w:val="24"/>
                <w:szCs w:val="24"/>
              </w:rPr>
              <w:t xml:space="preserve">Князева О. Л. ,                 </w:t>
            </w:r>
            <w:proofErr w:type="spellStart"/>
            <w:r w:rsidRPr="000A1ACC">
              <w:rPr>
                <w:b w:val="0"/>
                <w:bCs/>
                <w:sz w:val="24"/>
                <w:szCs w:val="24"/>
              </w:rPr>
              <w:t>Стеркина</w:t>
            </w:r>
            <w:proofErr w:type="spellEnd"/>
            <w:r w:rsidRPr="000A1ACC">
              <w:rPr>
                <w:b w:val="0"/>
                <w:bCs/>
                <w:sz w:val="24"/>
                <w:szCs w:val="24"/>
              </w:rPr>
              <w:t xml:space="preserve"> Р. Б.</w:t>
            </w:r>
          </w:p>
        </w:tc>
        <w:tc>
          <w:tcPr>
            <w:tcW w:w="476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Я- ты - мы. Программа социально-эмоционального развития. Пособие для педагогов и психологов.</w:t>
            </w:r>
          </w:p>
        </w:tc>
        <w:tc>
          <w:tcPr>
            <w:tcW w:w="292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 xml:space="preserve">М.: "Издательство «Мозаика - синтез» </w:t>
            </w:r>
          </w:p>
        </w:tc>
        <w:tc>
          <w:tcPr>
            <w:tcW w:w="3425"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2003 год</w:t>
            </w:r>
          </w:p>
        </w:tc>
      </w:tr>
      <w:tr w:rsidR="006A5DF5" w:rsidRPr="000A1ACC" w:rsidTr="00CD457E">
        <w:trPr>
          <w:trHeight w:val="765"/>
        </w:trPr>
        <w:tc>
          <w:tcPr>
            <w:tcW w:w="737" w:type="dxa"/>
            <w:tcBorders>
              <w:top w:val="nil"/>
              <w:left w:val="single" w:sz="4" w:space="0" w:color="auto"/>
              <w:bottom w:val="single" w:sz="4" w:space="0" w:color="auto"/>
              <w:right w:val="single" w:sz="4" w:space="0" w:color="auto"/>
            </w:tcBorders>
            <w:vAlign w:val="center"/>
          </w:tcPr>
          <w:p w:rsidR="006A5DF5" w:rsidRPr="000A1ACC" w:rsidRDefault="006A5DF5" w:rsidP="00CD457E">
            <w:pPr>
              <w:jc w:val="center"/>
              <w:rPr>
                <w:b w:val="0"/>
                <w:sz w:val="24"/>
                <w:szCs w:val="24"/>
              </w:rPr>
            </w:pPr>
            <w:r w:rsidRPr="000A1ACC">
              <w:rPr>
                <w:b w:val="0"/>
                <w:sz w:val="24"/>
                <w:szCs w:val="24"/>
              </w:rPr>
              <w:t>4.</w:t>
            </w:r>
          </w:p>
        </w:tc>
        <w:tc>
          <w:tcPr>
            <w:tcW w:w="2160" w:type="dxa"/>
            <w:tcBorders>
              <w:top w:val="nil"/>
              <w:left w:val="nil"/>
              <w:bottom w:val="single" w:sz="4" w:space="0" w:color="auto"/>
              <w:right w:val="single" w:sz="4" w:space="0" w:color="auto"/>
            </w:tcBorders>
            <w:vAlign w:val="center"/>
          </w:tcPr>
          <w:p w:rsidR="006A5DF5" w:rsidRPr="000A1ACC" w:rsidRDefault="006A5DF5" w:rsidP="00CD457E">
            <w:pPr>
              <w:rPr>
                <w:b w:val="0"/>
                <w:bCs/>
                <w:sz w:val="24"/>
                <w:szCs w:val="24"/>
              </w:rPr>
            </w:pPr>
            <w:r w:rsidRPr="000A1ACC">
              <w:rPr>
                <w:b w:val="0"/>
                <w:bCs/>
                <w:sz w:val="24"/>
                <w:szCs w:val="24"/>
              </w:rPr>
              <w:t xml:space="preserve">Князева О. Л.,               </w:t>
            </w:r>
            <w:proofErr w:type="spellStart"/>
            <w:r w:rsidRPr="000A1ACC">
              <w:rPr>
                <w:b w:val="0"/>
                <w:bCs/>
                <w:sz w:val="24"/>
                <w:szCs w:val="24"/>
              </w:rPr>
              <w:t>Маханева</w:t>
            </w:r>
            <w:proofErr w:type="spellEnd"/>
            <w:r w:rsidRPr="000A1ACC">
              <w:rPr>
                <w:b w:val="0"/>
                <w:bCs/>
                <w:sz w:val="24"/>
                <w:szCs w:val="24"/>
              </w:rPr>
              <w:t xml:space="preserve"> М. Д. </w:t>
            </w:r>
          </w:p>
        </w:tc>
        <w:tc>
          <w:tcPr>
            <w:tcW w:w="476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Приобщение детей к истокам русской народной культуры: программа, учебно-методическое пособие.</w:t>
            </w:r>
          </w:p>
        </w:tc>
        <w:tc>
          <w:tcPr>
            <w:tcW w:w="292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СПб.: ООО "Издательство "ДЕТСТВО-ПРЕСС"</w:t>
            </w:r>
          </w:p>
        </w:tc>
        <w:tc>
          <w:tcPr>
            <w:tcW w:w="3425"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2006 год</w:t>
            </w:r>
          </w:p>
        </w:tc>
      </w:tr>
      <w:tr w:rsidR="006A5DF5" w:rsidRPr="000A1ACC" w:rsidTr="00CD457E">
        <w:trPr>
          <w:trHeight w:val="510"/>
        </w:trPr>
        <w:tc>
          <w:tcPr>
            <w:tcW w:w="737" w:type="dxa"/>
            <w:tcBorders>
              <w:top w:val="nil"/>
              <w:left w:val="single" w:sz="4" w:space="0" w:color="auto"/>
              <w:bottom w:val="single" w:sz="4" w:space="0" w:color="auto"/>
              <w:right w:val="single" w:sz="4" w:space="0" w:color="auto"/>
            </w:tcBorders>
            <w:vAlign w:val="center"/>
          </w:tcPr>
          <w:p w:rsidR="006A5DF5" w:rsidRPr="000A1ACC" w:rsidRDefault="006A5DF5" w:rsidP="00CD457E">
            <w:pPr>
              <w:jc w:val="center"/>
              <w:rPr>
                <w:b w:val="0"/>
                <w:sz w:val="24"/>
                <w:szCs w:val="24"/>
              </w:rPr>
            </w:pPr>
            <w:r w:rsidRPr="000A1ACC">
              <w:rPr>
                <w:b w:val="0"/>
                <w:sz w:val="24"/>
                <w:szCs w:val="24"/>
              </w:rPr>
              <w:t>5.</w:t>
            </w:r>
          </w:p>
        </w:tc>
        <w:tc>
          <w:tcPr>
            <w:tcW w:w="2160" w:type="dxa"/>
            <w:tcBorders>
              <w:top w:val="nil"/>
              <w:left w:val="nil"/>
              <w:bottom w:val="single" w:sz="4" w:space="0" w:color="auto"/>
              <w:right w:val="single" w:sz="4" w:space="0" w:color="auto"/>
            </w:tcBorders>
            <w:vAlign w:val="center"/>
          </w:tcPr>
          <w:p w:rsidR="006A5DF5" w:rsidRPr="000A1ACC" w:rsidRDefault="006A5DF5" w:rsidP="00CD457E">
            <w:pPr>
              <w:rPr>
                <w:b w:val="0"/>
                <w:bCs/>
                <w:sz w:val="24"/>
                <w:szCs w:val="24"/>
              </w:rPr>
            </w:pPr>
            <w:proofErr w:type="spellStart"/>
            <w:r w:rsidRPr="000A1ACC">
              <w:rPr>
                <w:b w:val="0"/>
                <w:bCs/>
                <w:sz w:val="24"/>
                <w:szCs w:val="24"/>
              </w:rPr>
              <w:t>Пазухина</w:t>
            </w:r>
            <w:proofErr w:type="spellEnd"/>
            <w:r w:rsidRPr="000A1ACC">
              <w:rPr>
                <w:b w:val="0"/>
                <w:bCs/>
                <w:sz w:val="24"/>
                <w:szCs w:val="24"/>
              </w:rPr>
              <w:t xml:space="preserve"> И.А.</w:t>
            </w:r>
          </w:p>
        </w:tc>
        <w:tc>
          <w:tcPr>
            <w:tcW w:w="476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Давай поиграем!</w:t>
            </w:r>
          </w:p>
          <w:p w:rsidR="006A5DF5" w:rsidRPr="000A1ACC" w:rsidRDefault="006A5DF5" w:rsidP="00CD457E">
            <w:pPr>
              <w:rPr>
                <w:b w:val="0"/>
                <w:sz w:val="24"/>
                <w:szCs w:val="24"/>
              </w:rPr>
            </w:pPr>
            <w:proofErr w:type="spellStart"/>
            <w:r w:rsidRPr="000A1ACC">
              <w:rPr>
                <w:b w:val="0"/>
                <w:sz w:val="24"/>
                <w:szCs w:val="24"/>
              </w:rPr>
              <w:t>Тренинговое</w:t>
            </w:r>
            <w:proofErr w:type="spellEnd"/>
            <w:r w:rsidRPr="000A1ACC">
              <w:rPr>
                <w:b w:val="0"/>
                <w:sz w:val="24"/>
                <w:szCs w:val="24"/>
              </w:rPr>
              <w:t xml:space="preserve"> развитие мира социальных взаимоотношений детей 3-4 лет</w:t>
            </w:r>
          </w:p>
        </w:tc>
        <w:tc>
          <w:tcPr>
            <w:tcW w:w="292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СПб.: ООО "Издательство "ДЕТСТВО-ПРЕСС"</w:t>
            </w:r>
          </w:p>
        </w:tc>
        <w:tc>
          <w:tcPr>
            <w:tcW w:w="3425"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2010 год</w:t>
            </w:r>
          </w:p>
        </w:tc>
      </w:tr>
      <w:tr w:rsidR="006A5DF5" w:rsidRPr="000A1ACC" w:rsidTr="00CD457E">
        <w:trPr>
          <w:trHeight w:val="510"/>
        </w:trPr>
        <w:tc>
          <w:tcPr>
            <w:tcW w:w="737" w:type="dxa"/>
            <w:tcBorders>
              <w:top w:val="nil"/>
              <w:left w:val="single" w:sz="4" w:space="0" w:color="auto"/>
              <w:bottom w:val="single" w:sz="4" w:space="0" w:color="auto"/>
              <w:right w:val="single" w:sz="4" w:space="0" w:color="auto"/>
            </w:tcBorders>
            <w:vAlign w:val="center"/>
          </w:tcPr>
          <w:p w:rsidR="006A5DF5" w:rsidRPr="000A1ACC" w:rsidRDefault="006A5DF5" w:rsidP="00CD457E">
            <w:pPr>
              <w:jc w:val="center"/>
              <w:rPr>
                <w:b w:val="0"/>
                <w:sz w:val="24"/>
                <w:szCs w:val="24"/>
              </w:rPr>
            </w:pPr>
            <w:r w:rsidRPr="000A1ACC">
              <w:rPr>
                <w:b w:val="0"/>
                <w:sz w:val="24"/>
                <w:szCs w:val="24"/>
              </w:rPr>
              <w:t>6.</w:t>
            </w:r>
          </w:p>
        </w:tc>
        <w:tc>
          <w:tcPr>
            <w:tcW w:w="2160" w:type="dxa"/>
            <w:tcBorders>
              <w:top w:val="nil"/>
              <w:left w:val="nil"/>
              <w:bottom w:val="single" w:sz="4" w:space="0" w:color="auto"/>
              <w:right w:val="single" w:sz="4" w:space="0" w:color="auto"/>
            </w:tcBorders>
            <w:vAlign w:val="center"/>
          </w:tcPr>
          <w:p w:rsidR="006A5DF5" w:rsidRPr="000A1ACC" w:rsidRDefault="006A5DF5" w:rsidP="00CD457E">
            <w:pPr>
              <w:rPr>
                <w:b w:val="0"/>
                <w:bCs/>
                <w:sz w:val="24"/>
                <w:szCs w:val="24"/>
              </w:rPr>
            </w:pPr>
            <w:proofErr w:type="spellStart"/>
            <w:r w:rsidRPr="000A1ACC">
              <w:rPr>
                <w:b w:val="0"/>
                <w:bCs/>
                <w:sz w:val="24"/>
                <w:szCs w:val="24"/>
              </w:rPr>
              <w:t>Стульник</w:t>
            </w:r>
            <w:proofErr w:type="spellEnd"/>
            <w:r w:rsidRPr="000A1ACC">
              <w:rPr>
                <w:b w:val="0"/>
                <w:bCs/>
                <w:sz w:val="24"/>
                <w:szCs w:val="24"/>
              </w:rPr>
              <w:t xml:space="preserve"> Т.Д.</w:t>
            </w:r>
          </w:p>
        </w:tc>
        <w:tc>
          <w:tcPr>
            <w:tcW w:w="476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Этические беседы с детьми 4-7 лет</w:t>
            </w:r>
          </w:p>
        </w:tc>
        <w:tc>
          <w:tcPr>
            <w:tcW w:w="292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М.: "Мозаика -синтез"</w:t>
            </w:r>
          </w:p>
        </w:tc>
        <w:tc>
          <w:tcPr>
            <w:tcW w:w="3425"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2013 год</w:t>
            </w:r>
          </w:p>
        </w:tc>
      </w:tr>
      <w:tr w:rsidR="006A5DF5" w:rsidRPr="000A1ACC" w:rsidTr="00CD457E">
        <w:trPr>
          <w:trHeight w:val="1020"/>
        </w:trPr>
        <w:tc>
          <w:tcPr>
            <w:tcW w:w="737" w:type="dxa"/>
            <w:tcBorders>
              <w:top w:val="nil"/>
              <w:left w:val="single" w:sz="4" w:space="0" w:color="auto"/>
              <w:bottom w:val="single" w:sz="4" w:space="0" w:color="auto"/>
              <w:right w:val="single" w:sz="4" w:space="0" w:color="auto"/>
            </w:tcBorders>
            <w:vAlign w:val="center"/>
          </w:tcPr>
          <w:p w:rsidR="006A5DF5" w:rsidRPr="000A1ACC" w:rsidRDefault="006A5DF5" w:rsidP="00CD457E">
            <w:pPr>
              <w:jc w:val="center"/>
              <w:rPr>
                <w:b w:val="0"/>
                <w:sz w:val="24"/>
                <w:szCs w:val="24"/>
              </w:rPr>
            </w:pPr>
            <w:r w:rsidRPr="000A1ACC">
              <w:rPr>
                <w:b w:val="0"/>
                <w:sz w:val="24"/>
                <w:szCs w:val="24"/>
              </w:rPr>
              <w:t>7.</w:t>
            </w:r>
          </w:p>
        </w:tc>
        <w:tc>
          <w:tcPr>
            <w:tcW w:w="2160" w:type="dxa"/>
            <w:tcBorders>
              <w:top w:val="nil"/>
              <w:left w:val="nil"/>
              <w:bottom w:val="single" w:sz="4" w:space="0" w:color="auto"/>
              <w:right w:val="single" w:sz="4" w:space="0" w:color="auto"/>
            </w:tcBorders>
            <w:vAlign w:val="center"/>
          </w:tcPr>
          <w:p w:rsidR="006A5DF5" w:rsidRPr="000A1ACC" w:rsidRDefault="006A5DF5" w:rsidP="00CD457E">
            <w:pPr>
              <w:rPr>
                <w:b w:val="0"/>
                <w:bCs/>
                <w:sz w:val="24"/>
                <w:szCs w:val="24"/>
              </w:rPr>
            </w:pPr>
            <w:r w:rsidRPr="000A1ACC">
              <w:rPr>
                <w:b w:val="0"/>
                <w:bCs/>
                <w:sz w:val="24"/>
                <w:szCs w:val="24"/>
              </w:rPr>
              <w:t xml:space="preserve">Мартынова Е.А. ,          Сучкова И.М.              </w:t>
            </w:r>
          </w:p>
        </w:tc>
        <w:tc>
          <w:tcPr>
            <w:tcW w:w="476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Развернутое перспективное планирование по программе "Детство". Первая младшая группа.</w:t>
            </w:r>
          </w:p>
        </w:tc>
        <w:tc>
          <w:tcPr>
            <w:tcW w:w="292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 xml:space="preserve">Волгоград: "Издательство "Учитель"  </w:t>
            </w:r>
          </w:p>
        </w:tc>
        <w:tc>
          <w:tcPr>
            <w:tcW w:w="3425"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2010 год</w:t>
            </w:r>
          </w:p>
        </w:tc>
      </w:tr>
      <w:tr w:rsidR="006A5DF5" w:rsidRPr="000A1ACC" w:rsidTr="00CD457E">
        <w:trPr>
          <w:trHeight w:val="1020"/>
        </w:trPr>
        <w:tc>
          <w:tcPr>
            <w:tcW w:w="737" w:type="dxa"/>
            <w:tcBorders>
              <w:top w:val="nil"/>
              <w:left w:val="single" w:sz="4" w:space="0" w:color="auto"/>
              <w:bottom w:val="single" w:sz="4" w:space="0" w:color="auto"/>
              <w:right w:val="single" w:sz="4" w:space="0" w:color="auto"/>
            </w:tcBorders>
            <w:vAlign w:val="center"/>
          </w:tcPr>
          <w:p w:rsidR="006A5DF5" w:rsidRPr="000A1ACC" w:rsidRDefault="006A5DF5" w:rsidP="00CD457E">
            <w:pPr>
              <w:jc w:val="center"/>
              <w:rPr>
                <w:b w:val="0"/>
                <w:sz w:val="24"/>
                <w:szCs w:val="24"/>
              </w:rPr>
            </w:pPr>
            <w:r w:rsidRPr="000A1ACC">
              <w:rPr>
                <w:b w:val="0"/>
                <w:sz w:val="24"/>
                <w:szCs w:val="24"/>
              </w:rPr>
              <w:t>8.</w:t>
            </w:r>
          </w:p>
        </w:tc>
        <w:tc>
          <w:tcPr>
            <w:tcW w:w="2160" w:type="dxa"/>
            <w:tcBorders>
              <w:top w:val="nil"/>
              <w:left w:val="nil"/>
              <w:bottom w:val="single" w:sz="4" w:space="0" w:color="auto"/>
              <w:right w:val="single" w:sz="4" w:space="0" w:color="auto"/>
            </w:tcBorders>
            <w:vAlign w:val="center"/>
          </w:tcPr>
          <w:p w:rsidR="006A5DF5" w:rsidRPr="000A1ACC" w:rsidRDefault="006A5DF5" w:rsidP="00CD457E">
            <w:pPr>
              <w:rPr>
                <w:b w:val="0"/>
                <w:bCs/>
                <w:sz w:val="24"/>
                <w:szCs w:val="24"/>
              </w:rPr>
            </w:pPr>
            <w:r w:rsidRPr="000A1ACC">
              <w:rPr>
                <w:b w:val="0"/>
                <w:bCs/>
                <w:sz w:val="24"/>
                <w:szCs w:val="24"/>
              </w:rPr>
              <w:t xml:space="preserve">Мартынова  Е.А. ,          Сучкова И.М.              </w:t>
            </w:r>
          </w:p>
        </w:tc>
        <w:tc>
          <w:tcPr>
            <w:tcW w:w="476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Развернутое перспективное планирование по программе "Детство". Вторая младшая группа.</w:t>
            </w:r>
          </w:p>
        </w:tc>
        <w:tc>
          <w:tcPr>
            <w:tcW w:w="292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 xml:space="preserve">Волгоград: "Издательство "Учитель"  </w:t>
            </w:r>
          </w:p>
        </w:tc>
        <w:tc>
          <w:tcPr>
            <w:tcW w:w="3425"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2010  год</w:t>
            </w:r>
          </w:p>
        </w:tc>
      </w:tr>
      <w:tr w:rsidR="006A5DF5" w:rsidRPr="000A1ACC" w:rsidTr="00CD457E">
        <w:trPr>
          <w:trHeight w:val="1020"/>
        </w:trPr>
        <w:tc>
          <w:tcPr>
            <w:tcW w:w="737" w:type="dxa"/>
            <w:tcBorders>
              <w:top w:val="nil"/>
              <w:left w:val="single" w:sz="4" w:space="0" w:color="auto"/>
              <w:bottom w:val="single" w:sz="4" w:space="0" w:color="auto"/>
              <w:right w:val="single" w:sz="4" w:space="0" w:color="auto"/>
            </w:tcBorders>
            <w:vAlign w:val="center"/>
          </w:tcPr>
          <w:p w:rsidR="006A5DF5" w:rsidRPr="000A1ACC" w:rsidRDefault="006A5DF5" w:rsidP="00CD457E">
            <w:pPr>
              <w:jc w:val="center"/>
              <w:rPr>
                <w:b w:val="0"/>
                <w:sz w:val="24"/>
                <w:szCs w:val="24"/>
              </w:rPr>
            </w:pPr>
            <w:r w:rsidRPr="000A1ACC">
              <w:rPr>
                <w:b w:val="0"/>
                <w:sz w:val="24"/>
                <w:szCs w:val="24"/>
              </w:rPr>
              <w:t>9.</w:t>
            </w:r>
          </w:p>
        </w:tc>
        <w:tc>
          <w:tcPr>
            <w:tcW w:w="2160" w:type="dxa"/>
            <w:tcBorders>
              <w:top w:val="nil"/>
              <w:left w:val="nil"/>
              <w:bottom w:val="single" w:sz="4" w:space="0" w:color="auto"/>
              <w:right w:val="single" w:sz="4" w:space="0" w:color="auto"/>
            </w:tcBorders>
            <w:vAlign w:val="center"/>
          </w:tcPr>
          <w:p w:rsidR="006A5DF5" w:rsidRPr="000A1ACC" w:rsidRDefault="006A5DF5" w:rsidP="00CD457E">
            <w:pPr>
              <w:rPr>
                <w:b w:val="0"/>
                <w:bCs/>
                <w:sz w:val="24"/>
                <w:szCs w:val="24"/>
              </w:rPr>
            </w:pPr>
            <w:r w:rsidRPr="000A1ACC">
              <w:rPr>
                <w:b w:val="0"/>
                <w:bCs/>
                <w:sz w:val="24"/>
                <w:szCs w:val="24"/>
              </w:rPr>
              <w:t xml:space="preserve">             Мартынова  Е.А. ,          Сучкова И.М.           </w:t>
            </w:r>
          </w:p>
        </w:tc>
        <w:tc>
          <w:tcPr>
            <w:tcW w:w="476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Развернутое перспективное планирование по программе "Детство". Средняя  группа.</w:t>
            </w:r>
          </w:p>
        </w:tc>
        <w:tc>
          <w:tcPr>
            <w:tcW w:w="292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 xml:space="preserve">Волгоград: "Издательство "Учитель"  </w:t>
            </w:r>
          </w:p>
        </w:tc>
        <w:tc>
          <w:tcPr>
            <w:tcW w:w="3425"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2010  год</w:t>
            </w:r>
          </w:p>
        </w:tc>
      </w:tr>
      <w:tr w:rsidR="006A5DF5" w:rsidRPr="000A1ACC" w:rsidTr="00CD457E">
        <w:trPr>
          <w:trHeight w:val="1020"/>
        </w:trPr>
        <w:tc>
          <w:tcPr>
            <w:tcW w:w="737" w:type="dxa"/>
            <w:tcBorders>
              <w:top w:val="nil"/>
              <w:left w:val="single" w:sz="4" w:space="0" w:color="auto"/>
              <w:bottom w:val="single" w:sz="4" w:space="0" w:color="auto"/>
              <w:right w:val="single" w:sz="4" w:space="0" w:color="auto"/>
            </w:tcBorders>
            <w:vAlign w:val="center"/>
          </w:tcPr>
          <w:p w:rsidR="006A5DF5" w:rsidRPr="000A1ACC" w:rsidRDefault="006A5DF5" w:rsidP="00CD457E">
            <w:pPr>
              <w:jc w:val="center"/>
              <w:rPr>
                <w:b w:val="0"/>
                <w:sz w:val="24"/>
                <w:szCs w:val="24"/>
              </w:rPr>
            </w:pPr>
            <w:r w:rsidRPr="000A1ACC">
              <w:rPr>
                <w:b w:val="0"/>
                <w:sz w:val="24"/>
                <w:szCs w:val="24"/>
              </w:rPr>
              <w:lastRenderedPageBreak/>
              <w:t>10.</w:t>
            </w:r>
          </w:p>
        </w:tc>
        <w:tc>
          <w:tcPr>
            <w:tcW w:w="2160" w:type="dxa"/>
            <w:tcBorders>
              <w:top w:val="nil"/>
              <w:left w:val="nil"/>
              <w:bottom w:val="single" w:sz="4" w:space="0" w:color="auto"/>
              <w:right w:val="single" w:sz="4" w:space="0" w:color="auto"/>
            </w:tcBorders>
            <w:vAlign w:val="center"/>
          </w:tcPr>
          <w:p w:rsidR="006A5DF5" w:rsidRPr="000A1ACC" w:rsidRDefault="006A5DF5" w:rsidP="00CD457E">
            <w:pPr>
              <w:rPr>
                <w:b w:val="0"/>
                <w:bCs/>
                <w:sz w:val="24"/>
                <w:szCs w:val="24"/>
              </w:rPr>
            </w:pPr>
            <w:r w:rsidRPr="000A1ACC">
              <w:rPr>
                <w:b w:val="0"/>
                <w:bCs/>
                <w:sz w:val="24"/>
                <w:szCs w:val="24"/>
              </w:rPr>
              <w:t xml:space="preserve">Мартынова  Е.А. ,          Сучкова И.М.              </w:t>
            </w:r>
          </w:p>
        </w:tc>
        <w:tc>
          <w:tcPr>
            <w:tcW w:w="476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Развернутое перспективное планирование по программе "Детство". Старшая  группа.</w:t>
            </w:r>
          </w:p>
        </w:tc>
        <w:tc>
          <w:tcPr>
            <w:tcW w:w="292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 xml:space="preserve">Волгоград: "Издательство "Учитель"  </w:t>
            </w:r>
          </w:p>
        </w:tc>
        <w:tc>
          <w:tcPr>
            <w:tcW w:w="3425"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2010  год</w:t>
            </w:r>
          </w:p>
        </w:tc>
      </w:tr>
      <w:tr w:rsidR="006A5DF5" w:rsidRPr="000A1ACC" w:rsidTr="00CD457E">
        <w:trPr>
          <w:trHeight w:val="1020"/>
        </w:trPr>
        <w:tc>
          <w:tcPr>
            <w:tcW w:w="737" w:type="dxa"/>
            <w:tcBorders>
              <w:top w:val="nil"/>
              <w:left w:val="single" w:sz="4" w:space="0" w:color="auto"/>
              <w:bottom w:val="single" w:sz="4" w:space="0" w:color="auto"/>
              <w:right w:val="single" w:sz="4" w:space="0" w:color="auto"/>
            </w:tcBorders>
            <w:vAlign w:val="center"/>
          </w:tcPr>
          <w:p w:rsidR="006A5DF5" w:rsidRPr="000A1ACC" w:rsidRDefault="006A5DF5" w:rsidP="00CD457E">
            <w:pPr>
              <w:jc w:val="center"/>
              <w:rPr>
                <w:b w:val="0"/>
                <w:sz w:val="24"/>
                <w:szCs w:val="24"/>
              </w:rPr>
            </w:pPr>
            <w:r w:rsidRPr="000A1ACC">
              <w:rPr>
                <w:b w:val="0"/>
                <w:sz w:val="24"/>
                <w:szCs w:val="24"/>
              </w:rPr>
              <w:t>11.</w:t>
            </w:r>
          </w:p>
        </w:tc>
        <w:tc>
          <w:tcPr>
            <w:tcW w:w="2160" w:type="dxa"/>
            <w:tcBorders>
              <w:top w:val="nil"/>
              <w:left w:val="nil"/>
              <w:bottom w:val="single" w:sz="4" w:space="0" w:color="auto"/>
              <w:right w:val="single" w:sz="4" w:space="0" w:color="auto"/>
            </w:tcBorders>
            <w:vAlign w:val="center"/>
          </w:tcPr>
          <w:p w:rsidR="006A5DF5" w:rsidRPr="000A1ACC" w:rsidRDefault="006A5DF5" w:rsidP="00CD457E">
            <w:pPr>
              <w:rPr>
                <w:b w:val="0"/>
                <w:bCs/>
                <w:sz w:val="24"/>
                <w:szCs w:val="24"/>
              </w:rPr>
            </w:pPr>
            <w:r w:rsidRPr="000A1ACC">
              <w:rPr>
                <w:b w:val="0"/>
                <w:bCs/>
                <w:sz w:val="24"/>
                <w:szCs w:val="24"/>
              </w:rPr>
              <w:t xml:space="preserve">               Мартынова  Е.А. ,          Сучкова И.М.              </w:t>
            </w:r>
          </w:p>
        </w:tc>
        <w:tc>
          <w:tcPr>
            <w:tcW w:w="476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Развернутое перспективное планирование по программе "Детство". Подготовительная  группа.</w:t>
            </w:r>
          </w:p>
        </w:tc>
        <w:tc>
          <w:tcPr>
            <w:tcW w:w="292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 xml:space="preserve">Волгоград: "Издательство "Учитель"  </w:t>
            </w:r>
          </w:p>
        </w:tc>
        <w:tc>
          <w:tcPr>
            <w:tcW w:w="3425"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2010 год</w:t>
            </w:r>
          </w:p>
        </w:tc>
      </w:tr>
      <w:tr w:rsidR="006A5DF5" w:rsidRPr="000A1ACC" w:rsidTr="00CD457E">
        <w:trPr>
          <w:trHeight w:val="765"/>
        </w:trPr>
        <w:tc>
          <w:tcPr>
            <w:tcW w:w="737" w:type="dxa"/>
            <w:tcBorders>
              <w:top w:val="nil"/>
              <w:left w:val="single" w:sz="4" w:space="0" w:color="auto"/>
              <w:bottom w:val="single" w:sz="4" w:space="0" w:color="auto"/>
              <w:right w:val="single" w:sz="4" w:space="0" w:color="auto"/>
            </w:tcBorders>
            <w:vAlign w:val="center"/>
          </w:tcPr>
          <w:p w:rsidR="006A5DF5" w:rsidRPr="000A1ACC" w:rsidRDefault="006A5DF5" w:rsidP="00CD457E">
            <w:pPr>
              <w:jc w:val="center"/>
              <w:rPr>
                <w:b w:val="0"/>
                <w:sz w:val="24"/>
                <w:szCs w:val="24"/>
              </w:rPr>
            </w:pPr>
            <w:r w:rsidRPr="000A1ACC">
              <w:rPr>
                <w:b w:val="0"/>
                <w:sz w:val="24"/>
                <w:szCs w:val="24"/>
              </w:rPr>
              <w:t>12.</w:t>
            </w:r>
          </w:p>
        </w:tc>
        <w:tc>
          <w:tcPr>
            <w:tcW w:w="2160" w:type="dxa"/>
            <w:tcBorders>
              <w:top w:val="nil"/>
              <w:left w:val="nil"/>
              <w:bottom w:val="single" w:sz="4" w:space="0" w:color="auto"/>
              <w:right w:val="single" w:sz="4" w:space="0" w:color="auto"/>
            </w:tcBorders>
            <w:vAlign w:val="center"/>
          </w:tcPr>
          <w:p w:rsidR="006A5DF5" w:rsidRPr="000A1ACC" w:rsidRDefault="006A5DF5" w:rsidP="00CD457E">
            <w:pPr>
              <w:rPr>
                <w:b w:val="0"/>
                <w:bCs/>
                <w:sz w:val="24"/>
                <w:szCs w:val="24"/>
              </w:rPr>
            </w:pPr>
            <w:proofErr w:type="spellStart"/>
            <w:r w:rsidRPr="000A1ACC">
              <w:rPr>
                <w:b w:val="0"/>
                <w:bCs/>
                <w:sz w:val="24"/>
                <w:szCs w:val="24"/>
              </w:rPr>
              <w:t>Кабачек</w:t>
            </w:r>
            <w:proofErr w:type="spellEnd"/>
            <w:r w:rsidRPr="000A1ACC">
              <w:rPr>
                <w:b w:val="0"/>
                <w:bCs/>
                <w:sz w:val="24"/>
                <w:szCs w:val="24"/>
              </w:rPr>
              <w:t xml:space="preserve"> О.Л.</w:t>
            </w:r>
          </w:p>
        </w:tc>
        <w:tc>
          <w:tcPr>
            <w:tcW w:w="476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Диалоги о культуре. Занятия с детьми 5-7 лет. Пособие для педагогов ДОУ, родителей, гувернеров.</w:t>
            </w:r>
          </w:p>
        </w:tc>
        <w:tc>
          <w:tcPr>
            <w:tcW w:w="292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М.: "Мозаика -синтез"</w:t>
            </w:r>
          </w:p>
        </w:tc>
        <w:tc>
          <w:tcPr>
            <w:tcW w:w="3425"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2005 год</w:t>
            </w:r>
          </w:p>
        </w:tc>
      </w:tr>
      <w:tr w:rsidR="006A5DF5" w:rsidRPr="000A1ACC" w:rsidTr="00CD457E">
        <w:trPr>
          <w:trHeight w:val="1275"/>
        </w:trPr>
        <w:tc>
          <w:tcPr>
            <w:tcW w:w="737" w:type="dxa"/>
            <w:tcBorders>
              <w:top w:val="nil"/>
              <w:left w:val="single" w:sz="4" w:space="0" w:color="auto"/>
              <w:bottom w:val="single" w:sz="4" w:space="0" w:color="auto"/>
              <w:right w:val="single" w:sz="4" w:space="0" w:color="auto"/>
            </w:tcBorders>
            <w:vAlign w:val="center"/>
          </w:tcPr>
          <w:p w:rsidR="006A5DF5" w:rsidRPr="000A1ACC" w:rsidRDefault="006A5DF5" w:rsidP="00CD457E">
            <w:pPr>
              <w:jc w:val="center"/>
              <w:rPr>
                <w:b w:val="0"/>
                <w:sz w:val="24"/>
                <w:szCs w:val="24"/>
              </w:rPr>
            </w:pPr>
            <w:r w:rsidRPr="000A1ACC">
              <w:rPr>
                <w:b w:val="0"/>
                <w:sz w:val="24"/>
                <w:szCs w:val="24"/>
              </w:rPr>
              <w:t>13.</w:t>
            </w:r>
          </w:p>
        </w:tc>
        <w:tc>
          <w:tcPr>
            <w:tcW w:w="2160" w:type="dxa"/>
            <w:tcBorders>
              <w:top w:val="nil"/>
              <w:left w:val="nil"/>
              <w:bottom w:val="single" w:sz="4" w:space="0" w:color="auto"/>
              <w:right w:val="single" w:sz="4" w:space="0" w:color="auto"/>
            </w:tcBorders>
            <w:vAlign w:val="center"/>
          </w:tcPr>
          <w:p w:rsidR="006A5DF5" w:rsidRPr="000A1ACC" w:rsidRDefault="006A5DF5" w:rsidP="00CD457E">
            <w:pPr>
              <w:rPr>
                <w:b w:val="0"/>
                <w:bCs/>
                <w:sz w:val="24"/>
                <w:szCs w:val="24"/>
              </w:rPr>
            </w:pPr>
            <w:r w:rsidRPr="000A1ACC">
              <w:rPr>
                <w:b w:val="0"/>
                <w:bCs/>
                <w:sz w:val="24"/>
                <w:szCs w:val="24"/>
              </w:rPr>
              <w:t>Козлова С.А.</w:t>
            </w:r>
          </w:p>
        </w:tc>
        <w:tc>
          <w:tcPr>
            <w:tcW w:w="476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Я- человек. Программа социального развития ребёнка</w:t>
            </w:r>
          </w:p>
        </w:tc>
        <w:tc>
          <w:tcPr>
            <w:tcW w:w="292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 xml:space="preserve">М.: </w:t>
            </w:r>
            <w:proofErr w:type="spellStart"/>
            <w:r w:rsidRPr="000A1ACC">
              <w:rPr>
                <w:b w:val="0"/>
                <w:sz w:val="24"/>
                <w:szCs w:val="24"/>
              </w:rPr>
              <w:t>Аркти</w:t>
            </w:r>
            <w:proofErr w:type="spellEnd"/>
          </w:p>
        </w:tc>
        <w:tc>
          <w:tcPr>
            <w:tcW w:w="3425"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2004 год</w:t>
            </w:r>
          </w:p>
        </w:tc>
      </w:tr>
      <w:tr w:rsidR="006A5DF5" w:rsidRPr="000A1ACC" w:rsidTr="00CD457E">
        <w:trPr>
          <w:trHeight w:val="510"/>
        </w:trPr>
        <w:tc>
          <w:tcPr>
            <w:tcW w:w="737" w:type="dxa"/>
            <w:tcBorders>
              <w:top w:val="nil"/>
              <w:left w:val="single" w:sz="4" w:space="0" w:color="auto"/>
              <w:bottom w:val="single" w:sz="4" w:space="0" w:color="auto"/>
              <w:right w:val="single" w:sz="4" w:space="0" w:color="auto"/>
            </w:tcBorders>
            <w:vAlign w:val="center"/>
          </w:tcPr>
          <w:p w:rsidR="006A5DF5" w:rsidRPr="000A1ACC" w:rsidRDefault="006A5DF5" w:rsidP="00CD457E">
            <w:pPr>
              <w:jc w:val="center"/>
              <w:rPr>
                <w:b w:val="0"/>
                <w:sz w:val="24"/>
                <w:szCs w:val="24"/>
              </w:rPr>
            </w:pPr>
            <w:r w:rsidRPr="000A1ACC">
              <w:rPr>
                <w:b w:val="0"/>
                <w:sz w:val="24"/>
                <w:szCs w:val="24"/>
              </w:rPr>
              <w:t>14.</w:t>
            </w:r>
          </w:p>
        </w:tc>
        <w:tc>
          <w:tcPr>
            <w:tcW w:w="2160" w:type="dxa"/>
            <w:tcBorders>
              <w:top w:val="nil"/>
              <w:left w:val="nil"/>
              <w:bottom w:val="single" w:sz="4" w:space="0" w:color="auto"/>
              <w:right w:val="single" w:sz="4" w:space="0" w:color="auto"/>
            </w:tcBorders>
            <w:vAlign w:val="center"/>
          </w:tcPr>
          <w:p w:rsidR="006A5DF5" w:rsidRPr="000A1ACC" w:rsidRDefault="006A5DF5" w:rsidP="00CD457E">
            <w:pPr>
              <w:rPr>
                <w:b w:val="0"/>
                <w:bCs/>
                <w:sz w:val="24"/>
                <w:szCs w:val="24"/>
              </w:rPr>
            </w:pPr>
            <w:proofErr w:type="spellStart"/>
            <w:r w:rsidRPr="000A1ACC">
              <w:rPr>
                <w:b w:val="0"/>
                <w:bCs/>
                <w:sz w:val="24"/>
                <w:szCs w:val="24"/>
              </w:rPr>
              <w:t>Микляева</w:t>
            </w:r>
            <w:proofErr w:type="spellEnd"/>
            <w:r w:rsidRPr="000A1ACC">
              <w:rPr>
                <w:b w:val="0"/>
                <w:bCs/>
                <w:sz w:val="24"/>
                <w:szCs w:val="24"/>
              </w:rPr>
              <w:t xml:space="preserve"> Н.В.</w:t>
            </w:r>
          </w:p>
          <w:p w:rsidR="006A5DF5" w:rsidRPr="000A1ACC" w:rsidRDefault="006A5DF5" w:rsidP="00CD457E">
            <w:pPr>
              <w:rPr>
                <w:b w:val="0"/>
                <w:bCs/>
                <w:sz w:val="24"/>
                <w:szCs w:val="24"/>
              </w:rPr>
            </w:pPr>
            <w:proofErr w:type="spellStart"/>
            <w:r w:rsidRPr="000A1ACC">
              <w:rPr>
                <w:b w:val="0"/>
                <w:bCs/>
                <w:sz w:val="24"/>
                <w:szCs w:val="24"/>
              </w:rPr>
              <w:t>Ахтян</w:t>
            </w:r>
            <w:proofErr w:type="spellEnd"/>
            <w:r w:rsidRPr="000A1ACC">
              <w:rPr>
                <w:b w:val="0"/>
                <w:bCs/>
                <w:sz w:val="24"/>
                <w:szCs w:val="24"/>
              </w:rPr>
              <w:t xml:space="preserve"> А.Г.</w:t>
            </w:r>
          </w:p>
        </w:tc>
        <w:tc>
          <w:tcPr>
            <w:tcW w:w="476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Социально-нравственное воспитание детей  от 2 до 5 лет</w:t>
            </w:r>
          </w:p>
        </w:tc>
        <w:tc>
          <w:tcPr>
            <w:tcW w:w="292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М.: Айрис-пресс</w:t>
            </w:r>
          </w:p>
        </w:tc>
        <w:tc>
          <w:tcPr>
            <w:tcW w:w="3425"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2009 год</w:t>
            </w:r>
          </w:p>
        </w:tc>
      </w:tr>
      <w:tr w:rsidR="006A5DF5" w:rsidRPr="000A1ACC" w:rsidTr="00CD457E">
        <w:trPr>
          <w:trHeight w:val="510"/>
        </w:trPr>
        <w:tc>
          <w:tcPr>
            <w:tcW w:w="737" w:type="dxa"/>
            <w:tcBorders>
              <w:top w:val="nil"/>
              <w:left w:val="single" w:sz="4" w:space="0" w:color="auto"/>
              <w:bottom w:val="single" w:sz="4" w:space="0" w:color="auto"/>
              <w:right w:val="single" w:sz="4" w:space="0" w:color="auto"/>
            </w:tcBorders>
            <w:vAlign w:val="center"/>
          </w:tcPr>
          <w:p w:rsidR="006A5DF5" w:rsidRPr="000A1ACC" w:rsidRDefault="006A5DF5" w:rsidP="00CD457E">
            <w:pPr>
              <w:jc w:val="center"/>
              <w:rPr>
                <w:b w:val="0"/>
                <w:sz w:val="24"/>
                <w:szCs w:val="24"/>
              </w:rPr>
            </w:pPr>
            <w:r w:rsidRPr="000A1ACC">
              <w:rPr>
                <w:b w:val="0"/>
                <w:sz w:val="24"/>
                <w:szCs w:val="24"/>
              </w:rPr>
              <w:t>15.</w:t>
            </w:r>
          </w:p>
        </w:tc>
        <w:tc>
          <w:tcPr>
            <w:tcW w:w="2160" w:type="dxa"/>
            <w:tcBorders>
              <w:top w:val="nil"/>
              <w:left w:val="nil"/>
              <w:bottom w:val="single" w:sz="4" w:space="0" w:color="auto"/>
              <w:right w:val="single" w:sz="4" w:space="0" w:color="auto"/>
            </w:tcBorders>
            <w:vAlign w:val="center"/>
          </w:tcPr>
          <w:p w:rsidR="006A5DF5" w:rsidRPr="000A1ACC" w:rsidRDefault="006A5DF5" w:rsidP="00CD457E">
            <w:pPr>
              <w:rPr>
                <w:b w:val="0"/>
                <w:bCs/>
                <w:sz w:val="24"/>
                <w:szCs w:val="24"/>
              </w:rPr>
            </w:pPr>
            <w:r w:rsidRPr="000A1ACC">
              <w:rPr>
                <w:b w:val="0"/>
                <w:bCs/>
                <w:sz w:val="24"/>
                <w:szCs w:val="24"/>
              </w:rPr>
              <w:t>Шорыгина  Т.А</w:t>
            </w:r>
          </w:p>
        </w:tc>
        <w:tc>
          <w:tcPr>
            <w:tcW w:w="476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Этикет для малышей</w:t>
            </w:r>
          </w:p>
        </w:tc>
        <w:tc>
          <w:tcPr>
            <w:tcW w:w="292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М.: «Первое сентября»</w:t>
            </w:r>
          </w:p>
        </w:tc>
        <w:tc>
          <w:tcPr>
            <w:tcW w:w="3425"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2003 год</w:t>
            </w:r>
          </w:p>
        </w:tc>
      </w:tr>
      <w:tr w:rsidR="006A5DF5" w:rsidRPr="000A1ACC" w:rsidTr="00CD457E">
        <w:trPr>
          <w:trHeight w:val="765"/>
        </w:trPr>
        <w:tc>
          <w:tcPr>
            <w:tcW w:w="737" w:type="dxa"/>
            <w:tcBorders>
              <w:top w:val="nil"/>
              <w:left w:val="single" w:sz="4" w:space="0" w:color="auto"/>
              <w:bottom w:val="single" w:sz="4" w:space="0" w:color="auto"/>
              <w:right w:val="single" w:sz="4" w:space="0" w:color="auto"/>
            </w:tcBorders>
            <w:vAlign w:val="center"/>
          </w:tcPr>
          <w:p w:rsidR="006A5DF5" w:rsidRPr="000A1ACC" w:rsidRDefault="006A5DF5" w:rsidP="00CD457E">
            <w:pPr>
              <w:jc w:val="center"/>
              <w:rPr>
                <w:b w:val="0"/>
                <w:sz w:val="24"/>
                <w:szCs w:val="24"/>
              </w:rPr>
            </w:pPr>
            <w:r w:rsidRPr="000A1ACC">
              <w:rPr>
                <w:b w:val="0"/>
                <w:sz w:val="24"/>
                <w:szCs w:val="24"/>
              </w:rPr>
              <w:t>16.</w:t>
            </w:r>
          </w:p>
        </w:tc>
        <w:tc>
          <w:tcPr>
            <w:tcW w:w="2160" w:type="dxa"/>
            <w:tcBorders>
              <w:top w:val="nil"/>
              <w:left w:val="nil"/>
              <w:bottom w:val="single" w:sz="4" w:space="0" w:color="auto"/>
              <w:right w:val="single" w:sz="4" w:space="0" w:color="auto"/>
            </w:tcBorders>
            <w:vAlign w:val="center"/>
          </w:tcPr>
          <w:p w:rsidR="006A5DF5" w:rsidRPr="000A1ACC" w:rsidRDefault="006A5DF5" w:rsidP="00CD457E">
            <w:pPr>
              <w:rPr>
                <w:b w:val="0"/>
                <w:bCs/>
                <w:sz w:val="24"/>
                <w:szCs w:val="24"/>
              </w:rPr>
            </w:pPr>
            <w:r w:rsidRPr="000A1ACC">
              <w:rPr>
                <w:b w:val="0"/>
                <w:bCs/>
                <w:sz w:val="24"/>
                <w:szCs w:val="24"/>
              </w:rPr>
              <w:t>Шорыгина  Т.А</w:t>
            </w:r>
          </w:p>
        </w:tc>
        <w:tc>
          <w:tcPr>
            <w:tcW w:w="476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Беседы о ПДД с детьми 5-8 лет</w:t>
            </w:r>
          </w:p>
        </w:tc>
        <w:tc>
          <w:tcPr>
            <w:tcW w:w="292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М.: ТЦ "Сфера"</w:t>
            </w:r>
          </w:p>
        </w:tc>
        <w:tc>
          <w:tcPr>
            <w:tcW w:w="3425"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2013 год</w:t>
            </w:r>
          </w:p>
        </w:tc>
      </w:tr>
      <w:tr w:rsidR="006A5DF5" w:rsidRPr="000A1ACC" w:rsidTr="00CD457E">
        <w:trPr>
          <w:trHeight w:val="765"/>
        </w:trPr>
        <w:tc>
          <w:tcPr>
            <w:tcW w:w="737" w:type="dxa"/>
            <w:tcBorders>
              <w:top w:val="nil"/>
              <w:left w:val="single" w:sz="4" w:space="0" w:color="auto"/>
              <w:bottom w:val="single" w:sz="4" w:space="0" w:color="auto"/>
              <w:right w:val="single" w:sz="4" w:space="0" w:color="auto"/>
            </w:tcBorders>
            <w:vAlign w:val="center"/>
          </w:tcPr>
          <w:p w:rsidR="006A5DF5" w:rsidRPr="000A1ACC" w:rsidRDefault="006A5DF5" w:rsidP="00CD457E">
            <w:pPr>
              <w:jc w:val="center"/>
              <w:rPr>
                <w:b w:val="0"/>
                <w:sz w:val="24"/>
                <w:szCs w:val="24"/>
              </w:rPr>
            </w:pPr>
            <w:r w:rsidRPr="000A1ACC">
              <w:rPr>
                <w:b w:val="0"/>
                <w:sz w:val="24"/>
                <w:szCs w:val="24"/>
              </w:rPr>
              <w:t>17.</w:t>
            </w:r>
          </w:p>
        </w:tc>
        <w:tc>
          <w:tcPr>
            <w:tcW w:w="2160" w:type="dxa"/>
            <w:tcBorders>
              <w:top w:val="nil"/>
              <w:left w:val="nil"/>
              <w:bottom w:val="single" w:sz="4" w:space="0" w:color="auto"/>
              <w:right w:val="single" w:sz="4" w:space="0" w:color="auto"/>
            </w:tcBorders>
            <w:vAlign w:val="center"/>
          </w:tcPr>
          <w:p w:rsidR="006A5DF5" w:rsidRPr="000A1ACC" w:rsidRDefault="006A5DF5" w:rsidP="00CD457E">
            <w:pPr>
              <w:rPr>
                <w:b w:val="0"/>
                <w:bCs/>
                <w:sz w:val="24"/>
                <w:szCs w:val="24"/>
              </w:rPr>
            </w:pPr>
            <w:proofErr w:type="spellStart"/>
            <w:r w:rsidRPr="000A1ACC">
              <w:rPr>
                <w:b w:val="0"/>
                <w:bCs/>
                <w:sz w:val="24"/>
                <w:szCs w:val="24"/>
              </w:rPr>
              <w:t>Куцакова</w:t>
            </w:r>
            <w:proofErr w:type="spellEnd"/>
            <w:r w:rsidRPr="000A1ACC">
              <w:rPr>
                <w:b w:val="0"/>
                <w:bCs/>
                <w:sz w:val="24"/>
                <w:szCs w:val="24"/>
              </w:rPr>
              <w:t xml:space="preserve"> Л.В.</w:t>
            </w:r>
          </w:p>
        </w:tc>
        <w:tc>
          <w:tcPr>
            <w:tcW w:w="476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Нравственно-трудовое воспитание ребёнка-дошкольника</w:t>
            </w:r>
          </w:p>
        </w:tc>
        <w:tc>
          <w:tcPr>
            <w:tcW w:w="292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М.: "Издательство "</w:t>
            </w:r>
            <w:proofErr w:type="spellStart"/>
            <w:r w:rsidRPr="000A1ACC">
              <w:rPr>
                <w:b w:val="0"/>
                <w:sz w:val="24"/>
                <w:szCs w:val="24"/>
              </w:rPr>
              <w:t>Владос</w:t>
            </w:r>
            <w:proofErr w:type="spellEnd"/>
            <w:r w:rsidRPr="000A1ACC">
              <w:rPr>
                <w:b w:val="0"/>
                <w:sz w:val="24"/>
                <w:szCs w:val="24"/>
              </w:rPr>
              <w:t>"</w:t>
            </w:r>
          </w:p>
        </w:tc>
        <w:tc>
          <w:tcPr>
            <w:tcW w:w="3425"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2004 год</w:t>
            </w:r>
          </w:p>
        </w:tc>
      </w:tr>
      <w:tr w:rsidR="006A5DF5" w:rsidRPr="000A1ACC" w:rsidTr="00CD457E">
        <w:trPr>
          <w:trHeight w:val="765"/>
        </w:trPr>
        <w:tc>
          <w:tcPr>
            <w:tcW w:w="737" w:type="dxa"/>
            <w:tcBorders>
              <w:top w:val="nil"/>
              <w:left w:val="single" w:sz="4" w:space="0" w:color="auto"/>
              <w:bottom w:val="single" w:sz="4" w:space="0" w:color="auto"/>
              <w:right w:val="single" w:sz="4" w:space="0" w:color="auto"/>
            </w:tcBorders>
            <w:vAlign w:val="center"/>
          </w:tcPr>
          <w:p w:rsidR="006A5DF5" w:rsidRPr="000A1ACC" w:rsidRDefault="006A5DF5" w:rsidP="00CD457E">
            <w:pPr>
              <w:jc w:val="center"/>
              <w:rPr>
                <w:b w:val="0"/>
                <w:sz w:val="24"/>
                <w:szCs w:val="24"/>
              </w:rPr>
            </w:pPr>
            <w:r w:rsidRPr="000A1ACC">
              <w:rPr>
                <w:b w:val="0"/>
                <w:sz w:val="24"/>
                <w:szCs w:val="24"/>
              </w:rPr>
              <w:t>18.</w:t>
            </w:r>
          </w:p>
        </w:tc>
        <w:tc>
          <w:tcPr>
            <w:tcW w:w="2160" w:type="dxa"/>
            <w:tcBorders>
              <w:top w:val="nil"/>
              <w:left w:val="nil"/>
              <w:bottom w:val="single" w:sz="4" w:space="0" w:color="auto"/>
              <w:right w:val="single" w:sz="4" w:space="0" w:color="auto"/>
            </w:tcBorders>
            <w:vAlign w:val="center"/>
          </w:tcPr>
          <w:p w:rsidR="006A5DF5" w:rsidRPr="000A1ACC" w:rsidRDefault="006A5DF5" w:rsidP="00CD457E">
            <w:pPr>
              <w:rPr>
                <w:b w:val="0"/>
                <w:bCs/>
                <w:sz w:val="24"/>
                <w:szCs w:val="24"/>
              </w:rPr>
            </w:pPr>
            <w:proofErr w:type="spellStart"/>
            <w:r w:rsidRPr="000A1ACC">
              <w:rPr>
                <w:b w:val="0"/>
                <w:bCs/>
                <w:sz w:val="24"/>
                <w:szCs w:val="24"/>
              </w:rPr>
              <w:t>Вдовченко</w:t>
            </w:r>
            <w:proofErr w:type="spellEnd"/>
            <w:r w:rsidRPr="000A1ACC">
              <w:rPr>
                <w:b w:val="0"/>
                <w:bCs/>
                <w:sz w:val="24"/>
                <w:szCs w:val="24"/>
              </w:rPr>
              <w:t xml:space="preserve"> Л.А.</w:t>
            </w:r>
          </w:p>
        </w:tc>
        <w:tc>
          <w:tcPr>
            <w:tcW w:w="476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Ребёнок на улице</w:t>
            </w:r>
          </w:p>
        </w:tc>
        <w:tc>
          <w:tcPr>
            <w:tcW w:w="292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СПб.: ООО "Издательство "ДЕТСТВО-ПРЕСС"</w:t>
            </w:r>
          </w:p>
        </w:tc>
        <w:tc>
          <w:tcPr>
            <w:tcW w:w="3425"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2011 год</w:t>
            </w:r>
          </w:p>
        </w:tc>
      </w:tr>
      <w:tr w:rsidR="006A5DF5" w:rsidRPr="000A1ACC" w:rsidTr="00CD457E">
        <w:trPr>
          <w:trHeight w:val="765"/>
        </w:trPr>
        <w:tc>
          <w:tcPr>
            <w:tcW w:w="737" w:type="dxa"/>
            <w:tcBorders>
              <w:top w:val="nil"/>
              <w:left w:val="single" w:sz="4" w:space="0" w:color="auto"/>
              <w:bottom w:val="single" w:sz="4" w:space="0" w:color="auto"/>
              <w:right w:val="single" w:sz="4" w:space="0" w:color="auto"/>
            </w:tcBorders>
            <w:vAlign w:val="center"/>
          </w:tcPr>
          <w:p w:rsidR="006A5DF5" w:rsidRPr="000A1ACC" w:rsidRDefault="006A5DF5" w:rsidP="00CD457E">
            <w:pPr>
              <w:jc w:val="center"/>
              <w:rPr>
                <w:b w:val="0"/>
                <w:sz w:val="24"/>
                <w:szCs w:val="24"/>
              </w:rPr>
            </w:pPr>
            <w:r w:rsidRPr="000A1ACC">
              <w:rPr>
                <w:b w:val="0"/>
                <w:sz w:val="24"/>
                <w:szCs w:val="24"/>
              </w:rPr>
              <w:t>19.</w:t>
            </w:r>
          </w:p>
        </w:tc>
        <w:tc>
          <w:tcPr>
            <w:tcW w:w="2160" w:type="dxa"/>
            <w:tcBorders>
              <w:top w:val="nil"/>
              <w:left w:val="nil"/>
              <w:bottom w:val="single" w:sz="4" w:space="0" w:color="auto"/>
              <w:right w:val="single" w:sz="4" w:space="0" w:color="auto"/>
            </w:tcBorders>
            <w:vAlign w:val="center"/>
          </w:tcPr>
          <w:p w:rsidR="006A5DF5" w:rsidRPr="000A1ACC" w:rsidRDefault="006A5DF5" w:rsidP="00CD457E">
            <w:pPr>
              <w:rPr>
                <w:b w:val="0"/>
                <w:bCs/>
                <w:sz w:val="24"/>
                <w:szCs w:val="24"/>
              </w:rPr>
            </w:pPr>
            <w:proofErr w:type="spellStart"/>
            <w:r w:rsidRPr="000A1ACC">
              <w:rPr>
                <w:b w:val="0"/>
                <w:bCs/>
                <w:sz w:val="24"/>
                <w:szCs w:val="24"/>
              </w:rPr>
              <w:t>Хромцова</w:t>
            </w:r>
            <w:proofErr w:type="spellEnd"/>
            <w:r w:rsidRPr="000A1ACC">
              <w:rPr>
                <w:b w:val="0"/>
                <w:bCs/>
                <w:sz w:val="24"/>
                <w:szCs w:val="24"/>
              </w:rPr>
              <w:t xml:space="preserve"> Т.Г. </w:t>
            </w:r>
          </w:p>
        </w:tc>
        <w:tc>
          <w:tcPr>
            <w:tcW w:w="476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Воспитание безопасности поведения в быту</w:t>
            </w:r>
          </w:p>
        </w:tc>
        <w:tc>
          <w:tcPr>
            <w:tcW w:w="292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Москва</w:t>
            </w:r>
          </w:p>
        </w:tc>
        <w:tc>
          <w:tcPr>
            <w:tcW w:w="3425"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2005 год</w:t>
            </w:r>
          </w:p>
        </w:tc>
      </w:tr>
      <w:tr w:rsidR="006A5DF5" w:rsidRPr="000A1ACC" w:rsidTr="00CD457E">
        <w:trPr>
          <w:trHeight w:val="765"/>
        </w:trPr>
        <w:tc>
          <w:tcPr>
            <w:tcW w:w="737" w:type="dxa"/>
            <w:tcBorders>
              <w:top w:val="nil"/>
              <w:left w:val="single" w:sz="4" w:space="0" w:color="auto"/>
              <w:bottom w:val="single" w:sz="4" w:space="0" w:color="auto"/>
              <w:right w:val="single" w:sz="4" w:space="0" w:color="auto"/>
            </w:tcBorders>
            <w:vAlign w:val="center"/>
          </w:tcPr>
          <w:p w:rsidR="006A5DF5" w:rsidRPr="000A1ACC" w:rsidRDefault="006A5DF5" w:rsidP="00CD457E">
            <w:pPr>
              <w:jc w:val="center"/>
              <w:rPr>
                <w:b w:val="0"/>
                <w:sz w:val="24"/>
                <w:szCs w:val="24"/>
              </w:rPr>
            </w:pPr>
            <w:r w:rsidRPr="000A1ACC">
              <w:rPr>
                <w:b w:val="0"/>
                <w:sz w:val="24"/>
                <w:szCs w:val="24"/>
              </w:rPr>
              <w:t>20.</w:t>
            </w:r>
          </w:p>
        </w:tc>
        <w:tc>
          <w:tcPr>
            <w:tcW w:w="2160" w:type="dxa"/>
            <w:tcBorders>
              <w:top w:val="nil"/>
              <w:left w:val="nil"/>
              <w:bottom w:val="single" w:sz="4" w:space="0" w:color="auto"/>
              <w:right w:val="single" w:sz="4" w:space="0" w:color="auto"/>
            </w:tcBorders>
            <w:vAlign w:val="center"/>
          </w:tcPr>
          <w:p w:rsidR="006A5DF5" w:rsidRPr="000A1ACC" w:rsidRDefault="006A5DF5" w:rsidP="00CD457E">
            <w:pPr>
              <w:rPr>
                <w:b w:val="0"/>
                <w:bCs/>
                <w:sz w:val="24"/>
                <w:szCs w:val="24"/>
              </w:rPr>
            </w:pPr>
            <w:r w:rsidRPr="000A1ACC">
              <w:rPr>
                <w:b w:val="0"/>
                <w:bCs/>
                <w:sz w:val="24"/>
                <w:szCs w:val="24"/>
              </w:rPr>
              <w:t xml:space="preserve">Авдеева Н.Н.                Князева Н. Л.                 </w:t>
            </w:r>
            <w:proofErr w:type="spellStart"/>
            <w:r w:rsidRPr="000A1ACC">
              <w:rPr>
                <w:b w:val="0"/>
                <w:bCs/>
                <w:sz w:val="24"/>
                <w:szCs w:val="24"/>
              </w:rPr>
              <w:t>Стеркина</w:t>
            </w:r>
            <w:proofErr w:type="spellEnd"/>
            <w:r w:rsidRPr="000A1ACC">
              <w:rPr>
                <w:b w:val="0"/>
                <w:bCs/>
                <w:sz w:val="24"/>
                <w:szCs w:val="24"/>
              </w:rPr>
              <w:t xml:space="preserve"> Р. Б.</w:t>
            </w:r>
          </w:p>
        </w:tc>
        <w:tc>
          <w:tcPr>
            <w:tcW w:w="476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Безопасность: учебное пособие по основам безопасности жизнедеятельности детей старшего дошкольного возраста.</w:t>
            </w:r>
          </w:p>
        </w:tc>
        <w:tc>
          <w:tcPr>
            <w:tcW w:w="292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СПб.: ООО "Издательство "ДЕТСТВО-ПРЕСС"</w:t>
            </w:r>
          </w:p>
        </w:tc>
        <w:tc>
          <w:tcPr>
            <w:tcW w:w="3425"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2003 год</w:t>
            </w:r>
          </w:p>
        </w:tc>
      </w:tr>
      <w:tr w:rsidR="006A5DF5" w:rsidRPr="000A1ACC" w:rsidTr="00CD457E">
        <w:trPr>
          <w:trHeight w:val="765"/>
        </w:trPr>
        <w:tc>
          <w:tcPr>
            <w:tcW w:w="737" w:type="dxa"/>
            <w:tcBorders>
              <w:top w:val="nil"/>
              <w:left w:val="single" w:sz="4" w:space="0" w:color="auto"/>
              <w:bottom w:val="single" w:sz="4" w:space="0" w:color="auto"/>
              <w:right w:val="single" w:sz="4" w:space="0" w:color="auto"/>
            </w:tcBorders>
            <w:vAlign w:val="center"/>
          </w:tcPr>
          <w:p w:rsidR="006A5DF5" w:rsidRPr="000A1ACC" w:rsidRDefault="006A5DF5" w:rsidP="00CD457E">
            <w:pPr>
              <w:jc w:val="center"/>
              <w:rPr>
                <w:b w:val="0"/>
                <w:sz w:val="24"/>
                <w:szCs w:val="24"/>
              </w:rPr>
            </w:pPr>
            <w:r w:rsidRPr="000A1ACC">
              <w:rPr>
                <w:b w:val="0"/>
                <w:sz w:val="24"/>
                <w:szCs w:val="24"/>
              </w:rPr>
              <w:lastRenderedPageBreak/>
              <w:t>21.</w:t>
            </w:r>
          </w:p>
        </w:tc>
        <w:tc>
          <w:tcPr>
            <w:tcW w:w="2160" w:type="dxa"/>
            <w:tcBorders>
              <w:top w:val="nil"/>
              <w:left w:val="nil"/>
              <w:bottom w:val="single" w:sz="4" w:space="0" w:color="auto"/>
              <w:right w:val="single" w:sz="4" w:space="0" w:color="auto"/>
            </w:tcBorders>
            <w:vAlign w:val="center"/>
          </w:tcPr>
          <w:p w:rsidR="006A5DF5" w:rsidRPr="000A1ACC" w:rsidRDefault="006A5DF5" w:rsidP="00CD457E">
            <w:pPr>
              <w:rPr>
                <w:b w:val="0"/>
                <w:bCs/>
                <w:sz w:val="24"/>
                <w:szCs w:val="24"/>
              </w:rPr>
            </w:pPr>
            <w:r w:rsidRPr="000A1ACC">
              <w:rPr>
                <w:b w:val="0"/>
                <w:bCs/>
                <w:sz w:val="24"/>
                <w:szCs w:val="24"/>
              </w:rPr>
              <w:t>Хабибуллина Е.Я.</w:t>
            </w:r>
          </w:p>
        </w:tc>
        <w:tc>
          <w:tcPr>
            <w:tcW w:w="476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Дорожная азбука в детском саду</w:t>
            </w:r>
          </w:p>
        </w:tc>
        <w:tc>
          <w:tcPr>
            <w:tcW w:w="292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СПб.: ООО «Издательство «ДЕТСТВО - ПРЕСС</w:t>
            </w:r>
          </w:p>
        </w:tc>
        <w:tc>
          <w:tcPr>
            <w:tcW w:w="3425"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2010 год</w:t>
            </w:r>
          </w:p>
        </w:tc>
      </w:tr>
      <w:tr w:rsidR="006A5DF5" w:rsidRPr="000A1ACC" w:rsidTr="00CD457E">
        <w:trPr>
          <w:trHeight w:val="765"/>
        </w:trPr>
        <w:tc>
          <w:tcPr>
            <w:tcW w:w="737" w:type="dxa"/>
            <w:tcBorders>
              <w:top w:val="nil"/>
              <w:left w:val="single" w:sz="4" w:space="0" w:color="auto"/>
              <w:bottom w:val="nil"/>
              <w:right w:val="single" w:sz="4" w:space="0" w:color="auto"/>
            </w:tcBorders>
            <w:vAlign w:val="center"/>
          </w:tcPr>
          <w:p w:rsidR="006A5DF5" w:rsidRPr="000A1ACC" w:rsidRDefault="006A5DF5" w:rsidP="00CD457E">
            <w:pPr>
              <w:jc w:val="center"/>
              <w:rPr>
                <w:b w:val="0"/>
                <w:sz w:val="24"/>
                <w:szCs w:val="24"/>
              </w:rPr>
            </w:pPr>
            <w:r w:rsidRPr="000A1ACC">
              <w:rPr>
                <w:b w:val="0"/>
                <w:sz w:val="24"/>
                <w:szCs w:val="24"/>
              </w:rPr>
              <w:t>22.</w:t>
            </w:r>
          </w:p>
        </w:tc>
        <w:tc>
          <w:tcPr>
            <w:tcW w:w="2160" w:type="dxa"/>
            <w:tcBorders>
              <w:top w:val="nil"/>
              <w:left w:val="nil"/>
              <w:bottom w:val="nil"/>
              <w:right w:val="single" w:sz="4" w:space="0" w:color="auto"/>
            </w:tcBorders>
            <w:vAlign w:val="center"/>
          </w:tcPr>
          <w:p w:rsidR="006A5DF5" w:rsidRPr="000A1ACC" w:rsidRDefault="006A5DF5" w:rsidP="00CD457E">
            <w:pPr>
              <w:rPr>
                <w:b w:val="0"/>
                <w:bCs/>
                <w:sz w:val="24"/>
                <w:szCs w:val="24"/>
              </w:rPr>
            </w:pPr>
            <w:r w:rsidRPr="000A1ACC">
              <w:rPr>
                <w:b w:val="0"/>
                <w:bCs/>
                <w:sz w:val="24"/>
                <w:szCs w:val="24"/>
              </w:rPr>
              <w:t>Сорокина Л.А.</w:t>
            </w:r>
          </w:p>
        </w:tc>
        <w:tc>
          <w:tcPr>
            <w:tcW w:w="4760" w:type="dxa"/>
            <w:tcBorders>
              <w:top w:val="nil"/>
              <w:left w:val="nil"/>
              <w:bottom w:val="nil"/>
              <w:right w:val="single" w:sz="4" w:space="0" w:color="auto"/>
            </w:tcBorders>
            <w:vAlign w:val="center"/>
          </w:tcPr>
          <w:p w:rsidR="006A5DF5" w:rsidRPr="000A1ACC" w:rsidRDefault="006A5DF5" w:rsidP="00CD457E">
            <w:pPr>
              <w:rPr>
                <w:b w:val="0"/>
                <w:sz w:val="24"/>
                <w:szCs w:val="24"/>
              </w:rPr>
            </w:pPr>
            <w:r w:rsidRPr="000A1ACC">
              <w:rPr>
                <w:b w:val="0"/>
                <w:sz w:val="24"/>
                <w:szCs w:val="24"/>
              </w:rPr>
              <w:t>Обучаем воспитанников в ДОУ правилам дорожного движения</w:t>
            </w:r>
          </w:p>
        </w:tc>
        <w:tc>
          <w:tcPr>
            <w:tcW w:w="2920" w:type="dxa"/>
            <w:tcBorders>
              <w:top w:val="nil"/>
              <w:left w:val="nil"/>
              <w:bottom w:val="nil"/>
              <w:right w:val="single" w:sz="4" w:space="0" w:color="auto"/>
            </w:tcBorders>
            <w:vAlign w:val="center"/>
          </w:tcPr>
          <w:p w:rsidR="006A5DF5" w:rsidRPr="000A1ACC" w:rsidRDefault="006A5DF5" w:rsidP="00CD457E">
            <w:pPr>
              <w:rPr>
                <w:b w:val="0"/>
                <w:sz w:val="24"/>
                <w:szCs w:val="24"/>
              </w:rPr>
            </w:pPr>
            <w:r w:rsidRPr="000A1ACC">
              <w:rPr>
                <w:b w:val="0"/>
                <w:sz w:val="24"/>
                <w:szCs w:val="24"/>
              </w:rPr>
              <w:t xml:space="preserve">М.: </w:t>
            </w:r>
            <w:proofErr w:type="spellStart"/>
            <w:r w:rsidRPr="000A1ACC">
              <w:rPr>
                <w:b w:val="0"/>
                <w:sz w:val="24"/>
                <w:szCs w:val="24"/>
              </w:rPr>
              <w:t>Аркти</w:t>
            </w:r>
            <w:proofErr w:type="spellEnd"/>
          </w:p>
        </w:tc>
        <w:tc>
          <w:tcPr>
            <w:tcW w:w="3425" w:type="dxa"/>
            <w:tcBorders>
              <w:top w:val="nil"/>
              <w:left w:val="nil"/>
              <w:bottom w:val="nil"/>
              <w:right w:val="single" w:sz="4" w:space="0" w:color="auto"/>
            </w:tcBorders>
            <w:vAlign w:val="center"/>
          </w:tcPr>
          <w:p w:rsidR="006A5DF5" w:rsidRPr="000A1ACC" w:rsidRDefault="006A5DF5" w:rsidP="00CD457E">
            <w:pPr>
              <w:rPr>
                <w:b w:val="0"/>
                <w:sz w:val="24"/>
                <w:szCs w:val="24"/>
              </w:rPr>
            </w:pPr>
            <w:r w:rsidRPr="000A1ACC">
              <w:rPr>
                <w:b w:val="0"/>
                <w:sz w:val="24"/>
                <w:szCs w:val="24"/>
              </w:rPr>
              <w:t>2011 год</w:t>
            </w:r>
          </w:p>
        </w:tc>
      </w:tr>
      <w:tr w:rsidR="006A5DF5" w:rsidRPr="000A1ACC" w:rsidTr="00CD457E">
        <w:trPr>
          <w:trHeight w:val="93"/>
        </w:trPr>
        <w:tc>
          <w:tcPr>
            <w:tcW w:w="737" w:type="dxa"/>
            <w:tcBorders>
              <w:top w:val="nil"/>
              <w:left w:val="single" w:sz="4" w:space="0" w:color="auto"/>
              <w:bottom w:val="single" w:sz="4" w:space="0" w:color="auto"/>
              <w:right w:val="single" w:sz="4" w:space="0" w:color="auto"/>
            </w:tcBorders>
            <w:vAlign w:val="center"/>
          </w:tcPr>
          <w:p w:rsidR="006A5DF5" w:rsidRPr="000A1ACC" w:rsidRDefault="006A5DF5" w:rsidP="00CD457E">
            <w:pPr>
              <w:jc w:val="center"/>
              <w:rPr>
                <w:b w:val="0"/>
                <w:sz w:val="24"/>
                <w:szCs w:val="24"/>
              </w:rPr>
            </w:pPr>
          </w:p>
        </w:tc>
        <w:tc>
          <w:tcPr>
            <w:tcW w:w="2160" w:type="dxa"/>
            <w:tcBorders>
              <w:top w:val="nil"/>
              <w:left w:val="nil"/>
              <w:bottom w:val="single" w:sz="4" w:space="0" w:color="auto"/>
              <w:right w:val="single" w:sz="4" w:space="0" w:color="auto"/>
            </w:tcBorders>
            <w:vAlign w:val="center"/>
          </w:tcPr>
          <w:p w:rsidR="006A5DF5" w:rsidRPr="000A1ACC" w:rsidRDefault="006A5DF5" w:rsidP="00CD457E">
            <w:pPr>
              <w:rPr>
                <w:b w:val="0"/>
                <w:bCs/>
                <w:sz w:val="24"/>
                <w:szCs w:val="24"/>
              </w:rPr>
            </w:pPr>
          </w:p>
        </w:tc>
        <w:tc>
          <w:tcPr>
            <w:tcW w:w="476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p>
        </w:tc>
        <w:tc>
          <w:tcPr>
            <w:tcW w:w="292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p>
        </w:tc>
        <w:tc>
          <w:tcPr>
            <w:tcW w:w="3425"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p>
        </w:tc>
      </w:tr>
      <w:tr w:rsidR="006A5DF5" w:rsidRPr="000A1ACC" w:rsidTr="00CD457E">
        <w:trPr>
          <w:trHeight w:val="660"/>
        </w:trPr>
        <w:tc>
          <w:tcPr>
            <w:tcW w:w="737" w:type="dxa"/>
            <w:tcBorders>
              <w:top w:val="single" w:sz="4" w:space="0" w:color="auto"/>
              <w:left w:val="single" w:sz="4" w:space="0" w:color="auto"/>
              <w:bottom w:val="single" w:sz="4" w:space="0" w:color="auto"/>
              <w:right w:val="single" w:sz="4" w:space="0" w:color="auto"/>
            </w:tcBorders>
            <w:vAlign w:val="center"/>
          </w:tcPr>
          <w:p w:rsidR="006A5DF5" w:rsidRPr="000A1ACC" w:rsidRDefault="006A5DF5" w:rsidP="00CD457E">
            <w:pPr>
              <w:jc w:val="center"/>
              <w:rPr>
                <w:b w:val="0"/>
                <w:sz w:val="24"/>
                <w:szCs w:val="24"/>
              </w:rPr>
            </w:pPr>
            <w:r w:rsidRPr="000A1ACC">
              <w:rPr>
                <w:b w:val="0"/>
                <w:sz w:val="24"/>
                <w:szCs w:val="24"/>
              </w:rPr>
              <w:t xml:space="preserve">23. </w:t>
            </w:r>
          </w:p>
        </w:tc>
        <w:tc>
          <w:tcPr>
            <w:tcW w:w="2160" w:type="dxa"/>
            <w:tcBorders>
              <w:top w:val="single" w:sz="4" w:space="0" w:color="auto"/>
              <w:left w:val="nil"/>
              <w:bottom w:val="single" w:sz="4" w:space="0" w:color="auto"/>
              <w:right w:val="single" w:sz="4" w:space="0" w:color="auto"/>
            </w:tcBorders>
            <w:vAlign w:val="center"/>
          </w:tcPr>
          <w:p w:rsidR="006A5DF5" w:rsidRPr="000A1ACC" w:rsidRDefault="006A5DF5" w:rsidP="00CD457E">
            <w:pPr>
              <w:rPr>
                <w:b w:val="0"/>
                <w:bCs/>
                <w:sz w:val="24"/>
                <w:szCs w:val="24"/>
              </w:rPr>
            </w:pPr>
            <w:proofErr w:type="spellStart"/>
            <w:r w:rsidRPr="000A1ACC">
              <w:rPr>
                <w:b w:val="0"/>
                <w:bCs/>
                <w:sz w:val="24"/>
                <w:szCs w:val="24"/>
              </w:rPr>
              <w:t>Гарнышева</w:t>
            </w:r>
            <w:proofErr w:type="spellEnd"/>
            <w:r w:rsidRPr="000A1ACC">
              <w:rPr>
                <w:b w:val="0"/>
                <w:bCs/>
                <w:sz w:val="24"/>
                <w:szCs w:val="24"/>
              </w:rPr>
              <w:t xml:space="preserve"> Т.П.</w:t>
            </w:r>
          </w:p>
        </w:tc>
        <w:tc>
          <w:tcPr>
            <w:tcW w:w="4760" w:type="dxa"/>
            <w:tcBorders>
              <w:top w:val="single" w:sz="4" w:space="0" w:color="auto"/>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Как научить детей ПДД ?</w:t>
            </w:r>
          </w:p>
        </w:tc>
        <w:tc>
          <w:tcPr>
            <w:tcW w:w="2920" w:type="dxa"/>
            <w:tcBorders>
              <w:top w:val="single" w:sz="4" w:space="0" w:color="auto"/>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СПб.: ООО Издательство «ДЕТСТВО – ПРЕСС»</w:t>
            </w:r>
          </w:p>
        </w:tc>
        <w:tc>
          <w:tcPr>
            <w:tcW w:w="3425" w:type="dxa"/>
            <w:tcBorders>
              <w:top w:val="single" w:sz="4" w:space="0" w:color="auto"/>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2011 год</w:t>
            </w:r>
          </w:p>
        </w:tc>
      </w:tr>
      <w:tr w:rsidR="006A5DF5" w:rsidRPr="000A1ACC" w:rsidTr="00CD457E">
        <w:trPr>
          <w:trHeight w:val="660"/>
        </w:trPr>
        <w:tc>
          <w:tcPr>
            <w:tcW w:w="737" w:type="dxa"/>
            <w:tcBorders>
              <w:top w:val="single" w:sz="4" w:space="0" w:color="auto"/>
              <w:left w:val="single" w:sz="4" w:space="0" w:color="auto"/>
              <w:bottom w:val="single" w:sz="4" w:space="0" w:color="auto"/>
              <w:right w:val="single" w:sz="4" w:space="0" w:color="auto"/>
            </w:tcBorders>
            <w:vAlign w:val="center"/>
          </w:tcPr>
          <w:p w:rsidR="006A5DF5" w:rsidRPr="000A1ACC" w:rsidRDefault="006A5DF5" w:rsidP="00CD457E">
            <w:pPr>
              <w:jc w:val="center"/>
              <w:rPr>
                <w:b w:val="0"/>
                <w:sz w:val="24"/>
                <w:szCs w:val="24"/>
              </w:rPr>
            </w:pPr>
            <w:r w:rsidRPr="000A1ACC">
              <w:rPr>
                <w:b w:val="0"/>
                <w:sz w:val="24"/>
                <w:szCs w:val="24"/>
              </w:rPr>
              <w:t>24</w:t>
            </w:r>
          </w:p>
        </w:tc>
        <w:tc>
          <w:tcPr>
            <w:tcW w:w="2160" w:type="dxa"/>
            <w:tcBorders>
              <w:top w:val="single" w:sz="4" w:space="0" w:color="auto"/>
              <w:left w:val="nil"/>
              <w:bottom w:val="single" w:sz="4" w:space="0" w:color="auto"/>
              <w:right w:val="single" w:sz="4" w:space="0" w:color="auto"/>
            </w:tcBorders>
            <w:vAlign w:val="center"/>
          </w:tcPr>
          <w:p w:rsidR="006A5DF5" w:rsidRPr="000A1ACC" w:rsidRDefault="006A5DF5" w:rsidP="00CD457E">
            <w:pPr>
              <w:rPr>
                <w:b w:val="0"/>
                <w:bCs/>
                <w:sz w:val="24"/>
                <w:szCs w:val="24"/>
              </w:rPr>
            </w:pPr>
            <w:r w:rsidRPr="000A1ACC">
              <w:rPr>
                <w:b w:val="0"/>
                <w:bCs/>
                <w:sz w:val="24"/>
                <w:szCs w:val="24"/>
              </w:rPr>
              <w:t>Бабаева Т.И.</w:t>
            </w:r>
          </w:p>
          <w:p w:rsidR="006A5DF5" w:rsidRPr="000A1ACC" w:rsidRDefault="006A5DF5" w:rsidP="00CD457E">
            <w:pPr>
              <w:rPr>
                <w:b w:val="0"/>
                <w:bCs/>
                <w:sz w:val="24"/>
                <w:szCs w:val="24"/>
              </w:rPr>
            </w:pPr>
            <w:r w:rsidRPr="000A1ACC">
              <w:rPr>
                <w:b w:val="0"/>
                <w:bCs/>
                <w:sz w:val="24"/>
                <w:szCs w:val="24"/>
              </w:rPr>
              <w:t>Березина Т.А.</w:t>
            </w:r>
          </w:p>
          <w:p w:rsidR="006A5DF5" w:rsidRPr="000A1ACC" w:rsidRDefault="006A5DF5" w:rsidP="00CD457E">
            <w:pPr>
              <w:rPr>
                <w:b w:val="0"/>
                <w:bCs/>
                <w:sz w:val="24"/>
                <w:szCs w:val="24"/>
              </w:rPr>
            </w:pPr>
            <w:proofErr w:type="spellStart"/>
            <w:r w:rsidRPr="000A1ACC">
              <w:rPr>
                <w:b w:val="0"/>
                <w:bCs/>
                <w:sz w:val="24"/>
                <w:szCs w:val="24"/>
              </w:rPr>
              <w:t>Римашевская</w:t>
            </w:r>
            <w:proofErr w:type="spellEnd"/>
            <w:r w:rsidRPr="000A1ACC">
              <w:rPr>
                <w:b w:val="0"/>
                <w:bCs/>
                <w:sz w:val="24"/>
                <w:szCs w:val="24"/>
              </w:rPr>
              <w:t xml:space="preserve"> Л.С.</w:t>
            </w:r>
          </w:p>
        </w:tc>
        <w:tc>
          <w:tcPr>
            <w:tcW w:w="4760" w:type="dxa"/>
            <w:tcBorders>
              <w:top w:val="single" w:sz="4" w:space="0" w:color="auto"/>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Образовательная область-социализация</w:t>
            </w:r>
          </w:p>
        </w:tc>
        <w:tc>
          <w:tcPr>
            <w:tcW w:w="2920" w:type="dxa"/>
            <w:tcBorders>
              <w:top w:val="single" w:sz="4" w:space="0" w:color="auto"/>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СПб.: ООО Издательство «ДЕТСТВО – ПРЕСС»</w:t>
            </w:r>
          </w:p>
        </w:tc>
        <w:tc>
          <w:tcPr>
            <w:tcW w:w="3425" w:type="dxa"/>
            <w:tcBorders>
              <w:top w:val="single" w:sz="4" w:space="0" w:color="auto"/>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2012 год</w:t>
            </w:r>
          </w:p>
        </w:tc>
      </w:tr>
      <w:tr w:rsidR="006A5DF5" w:rsidRPr="000A1ACC" w:rsidTr="00CD457E">
        <w:trPr>
          <w:trHeight w:val="660"/>
        </w:trPr>
        <w:tc>
          <w:tcPr>
            <w:tcW w:w="737" w:type="dxa"/>
            <w:tcBorders>
              <w:top w:val="single" w:sz="4" w:space="0" w:color="auto"/>
              <w:left w:val="single" w:sz="4" w:space="0" w:color="auto"/>
              <w:bottom w:val="single" w:sz="4" w:space="0" w:color="auto"/>
              <w:right w:val="single" w:sz="4" w:space="0" w:color="auto"/>
            </w:tcBorders>
            <w:vAlign w:val="center"/>
          </w:tcPr>
          <w:p w:rsidR="006A5DF5" w:rsidRPr="000A1ACC" w:rsidRDefault="006A5DF5" w:rsidP="00CD457E">
            <w:pPr>
              <w:jc w:val="center"/>
              <w:rPr>
                <w:b w:val="0"/>
                <w:sz w:val="24"/>
                <w:szCs w:val="24"/>
              </w:rPr>
            </w:pPr>
            <w:r w:rsidRPr="000A1ACC">
              <w:rPr>
                <w:b w:val="0"/>
                <w:sz w:val="24"/>
                <w:szCs w:val="24"/>
              </w:rPr>
              <w:t>25</w:t>
            </w:r>
          </w:p>
        </w:tc>
        <w:tc>
          <w:tcPr>
            <w:tcW w:w="2160" w:type="dxa"/>
            <w:tcBorders>
              <w:top w:val="single" w:sz="4" w:space="0" w:color="auto"/>
              <w:left w:val="nil"/>
              <w:bottom w:val="single" w:sz="4" w:space="0" w:color="auto"/>
              <w:right w:val="single" w:sz="4" w:space="0" w:color="auto"/>
            </w:tcBorders>
            <w:vAlign w:val="center"/>
          </w:tcPr>
          <w:p w:rsidR="006A5DF5" w:rsidRPr="000A1ACC" w:rsidRDefault="006A5DF5" w:rsidP="00CD457E">
            <w:pPr>
              <w:rPr>
                <w:b w:val="0"/>
                <w:bCs/>
                <w:sz w:val="24"/>
                <w:szCs w:val="24"/>
              </w:rPr>
            </w:pPr>
            <w:r w:rsidRPr="000A1ACC">
              <w:rPr>
                <w:b w:val="0"/>
                <w:bCs/>
                <w:sz w:val="24"/>
                <w:szCs w:val="24"/>
              </w:rPr>
              <w:t>Акулова О.В</w:t>
            </w:r>
          </w:p>
          <w:p w:rsidR="006A5DF5" w:rsidRPr="000A1ACC" w:rsidRDefault="006A5DF5" w:rsidP="00CD457E">
            <w:pPr>
              <w:rPr>
                <w:b w:val="0"/>
                <w:bCs/>
                <w:sz w:val="24"/>
                <w:szCs w:val="24"/>
              </w:rPr>
            </w:pPr>
            <w:r w:rsidRPr="000A1ACC">
              <w:rPr>
                <w:b w:val="0"/>
                <w:bCs/>
                <w:sz w:val="24"/>
                <w:szCs w:val="24"/>
              </w:rPr>
              <w:t>Солнцева О.В.</w:t>
            </w:r>
          </w:p>
        </w:tc>
        <w:tc>
          <w:tcPr>
            <w:tcW w:w="4760" w:type="dxa"/>
            <w:tcBorders>
              <w:top w:val="single" w:sz="4" w:space="0" w:color="auto"/>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Образовательная область-социализация. Игра</w:t>
            </w:r>
          </w:p>
        </w:tc>
        <w:tc>
          <w:tcPr>
            <w:tcW w:w="2920" w:type="dxa"/>
            <w:tcBorders>
              <w:top w:val="single" w:sz="4" w:space="0" w:color="auto"/>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СПб.: ООО Издательство «ДЕТСТВО – ПРЕСС»</w:t>
            </w:r>
          </w:p>
        </w:tc>
        <w:tc>
          <w:tcPr>
            <w:tcW w:w="3425" w:type="dxa"/>
            <w:tcBorders>
              <w:top w:val="single" w:sz="4" w:space="0" w:color="auto"/>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2012 год</w:t>
            </w:r>
          </w:p>
        </w:tc>
      </w:tr>
      <w:tr w:rsidR="006A5DF5" w:rsidRPr="000A1ACC" w:rsidTr="00CD457E">
        <w:trPr>
          <w:trHeight w:val="660"/>
        </w:trPr>
        <w:tc>
          <w:tcPr>
            <w:tcW w:w="737" w:type="dxa"/>
            <w:tcBorders>
              <w:top w:val="single" w:sz="4" w:space="0" w:color="auto"/>
              <w:left w:val="single" w:sz="4" w:space="0" w:color="auto"/>
              <w:bottom w:val="single" w:sz="4" w:space="0" w:color="auto"/>
              <w:right w:val="single" w:sz="4" w:space="0" w:color="auto"/>
            </w:tcBorders>
            <w:vAlign w:val="center"/>
          </w:tcPr>
          <w:p w:rsidR="006A5DF5" w:rsidRPr="000A1ACC" w:rsidRDefault="006A5DF5" w:rsidP="00CD457E">
            <w:pPr>
              <w:jc w:val="center"/>
              <w:rPr>
                <w:b w:val="0"/>
                <w:sz w:val="24"/>
                <w:szCs w:val="24"/>
              </w:rPr>
            </w:pPr>
            <w:r w:rsidRPr="000A1ACC">
              <w:rPr>
                <w:b w:val="0"/>
                <w:sz w:val="24"/>
                <w:szCs w:val="24"/>
              </w:rPr>
              <w:t>26</w:t>
            </w:r>
          </w:p>
        </w:tc>
        <w:tc>
          <w:tcPr>
            <w:tcW w:w="2160" w:type="dxa"/>
            <w:tcBorders>
              <w:top w:val="single" w:sz="4" w:space="0" w:color="auto"/>
              <w:left w:val="nil"/>
              <w:bottom w:val="single" w:sz="4" w:space="0" w:color="auto"/>
              <w:right w:val="single" w:sz="4" w:space="0" w:color="auto"/>
            </w:tcBorders>
            <w:vAlign w:val="center"/>
          </w:tcPr>
          <w:p w:rsidR="006A5DF5" w:rsidRPr="000A1ACC" w:rsidRDefault="006A5DF5" w:rsidP="00CD457E">
            <w:pPr>
              <w:rPr>
                <w:b w:val="0"/>
                <w:bCs/>
                <w:sz w:val="24"/>
                <w:szCs w:val="24"/>
              </w:rPr>
            </w:pPr>
            <w:proofErr w:type="spellStart"/>
            <w:r w:rsidRPr="000A1ACC">
              <w:rPr>
                <w:b w:val="0"/>
                <w:bCs/>
                <w:sz w:val="24"/>
                <w:szCs w:val="24"/>
              </w:rPr>
              <w:t>Сомкова</w:t>
            </w:r>
            <w:proofErr w:type="spellEnd"/>
            <w:r w:rsidRPr="000A1ACC">
              <w:rPr>
                <w:b w:val="0"/>
                <w:bCs/>
                <w:sz w:val="24"/>
                <w:szCs w:val="24"/>
              </w:rPr>
              <w:t xml:space="preserve"> О.Н.</w:t>
            </w:r>
          </w:p>
        </w:tc>
        <w:tc>
          <w:tcPr>
            <w:tcW w:w="4760" w:type="dxa"/>
            <w:tcBorders>
              <w:top w:val="single" w:sz="4" w:space="0" w:color="auto"/>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Образовательная область-коммуникация</w:t>
            </w:r>
          </w:p>
        </w:tc>
        <w:tc>
          <w:tcPr>
            <w:tcW w:w="2920" w:type="dxa"/>
            <w:tcBorders>
              <w:top w:val="single" w:sz="4" w:space="0" w:color="auto"/>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СПб.: ООО Издательство «ДЕТСТВО – ПРЕСС»</w:t>
            </w:r>
          </w:p>
        </w:tc>
        <w:tc>
          <w:tcPr>
            <w:tcW w:w="3425" w:type="dxa"/>
            <w:tcBorders>
              <w:top w:val="single" w:sz="4" w:space="0" w:color="auto"/>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2012 год</w:t>
            </w:r>
          </w:p>
        </w:tc>
      </w:tr>
      <w:tr w:rsidR="006A5DF5" w:rsidRPr="000A1ACC" w:rsidTr="00CD457E">
        <w:trPr>
          <w:trHeight w:val="660"/>
        </w:trPr>
        <w:tc>
          <w:tcPr>
            <w:tcW w:w="737" w:type="dxa"/>
            <w:tcBorders>
              <w:top w:val="single" w:sz="4" w:space="0" w:color="auto"/>
              <w:left w:val="single" w:sz="4" w:space="0" w:color="auto"/>
              <w:bottom w:val="single" w:sz="4" w:space="0" w:color="auto"/>
              <w:right w:val="single" w:sz="4" w:space="0" w:color="auto"/>
            </w:tcBorders>
            <w:vAlign w:val="center"/>
          </w:tcPr>
          <w:p w:rsidR="006A5DF5" w:rsidRPr="000A1ACC" w:rsidRDefault="006A5DF5" w:rsidP="00CD457E">
            <w:pPr>
              <w:jc w:val="center"/>
              <w:rPr>
                <w:b w:val="0"/>
                <w:sz w:val="24"/>
                <w:szCs w:val="24"/>
              </w:rPr>
            </w:pPr>
            <w:r w:rsidRPr="000A1ACC">
              <w:rPr>
                <w:b w:val="0"/>
                <w:sz w:val="24"/>
                <w:szCs w:val="24"/>
              </w:rPr>
              <w:t xml:space="preserve">27 </w:t>
            </w:r>
          </w:p>
        </w:tc>
        <w:tc>
          <w:tcPr>
            <w:tcW w:w="2160" w:type="dxa"/>
            <w:tcBorders>
              <w:top w:val="single" w:sz="4" w:space="0" w:color="auto"/>
              <w:left w:val="nil"/>
              <w:bottom w:val="single" w:sz="4" w:space="0" w:color="auto"/>
              <w:right w:val="single" w:sz="4" w:space="0" w:color="auto"/>
            </w:tcBorders>
            <w:vAlign w:val="center"/>
          </w:tcPr>
          <w:p w:rsidR="006A5DF5" w:rsidRPr="000A1ACC" w:rsidRDefault="006A5DF5" w:rsidP="00CD457E">
            <w:pPr>
              <w:rPr>
                <w:b w:val="0"/>
                <w:bCs/>
                <w:sz w:val="24"/>
                <w:szCs w:val="24"/>
              </w:rPr>
            </w:pPr>
            <w:proofErr w:type="spellStart"/>
            <w:r w:rsidRPr="000A1ACC">
              <w:rPr>
                <w:b w:val="0"/>
                <w:bCs/>
                <w:sz w:val="24"/>
                <w:szCs w:val="24"/>
              </w:rPr>
              <w:t>Крулехт</w:t>
            </w:r>
            <w:proofErr w:type="spellEnd"/>
            <w:r w:rsidRPr="000A1ACC">
              <w:rPr>
                <w:b w:val="0"/>
                <w:bCs/>
                <w:sz w:val="24"/>
                <w:szCs w:val="24"/>
              </w:rPr>
              <w:t xml:space="preserve"> М.В.</w:t>
            </w:r>
          </w:p>
          <w:p w:rsidR="006A5DF5" w:rsidRPr="000A1ACC" w:rsidRDefault="006A5DF5" w:rsidP="00CD457E">
            <w:pPr>
              <w:rPr>
                <w:b w:val="0"/>
                <w:bCs/>
                <w:sz w:val="24"/>
                <w:szCs w:val="24"/>
              </w:rPr>
            </w:pPr>
            <w:proofErr w:type="spellStart"/>
            <w:r w:rsidRPr="000A1ACC">
              <w:rPr>
                <w:b w:val="0"/>
                <w:bCs/>
                <w:sz w:val="24"/>
                <w:szCs w:val="24"/>
              </w:rPr>
              <w:t>Крулехт</w:t>
            </w:r>
            <w:proofErr w:type="spellEnd"/>
            <w:r w:rsidRPr="000A1ACC">
              <w:rPr>
                <w:b w:val="0"/>
                <w:bCs/>
                <w:sz w:val="24"/>
                <w:szCs w:val="24"/>
              </w:rPr>
              <w:t xml:space="preserve"> А.А.</w:t>
            </w:r>
          </w:p>
        </w:tc>
        <w:tc>
          <w:tcPr>
            <w:tcW w:w="4760" w:type="dxa"/>
            <w:tcBorders>
              <w:top w:val="single" w:sz="4" w:space="0" w:color="auto"/>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Образовательная область -труд</w:t>
            </w:r>
          </w:p>
        </w:tc>
        <w:tc>
          <w:tcPr>
            <w:tcW w:w="2920" w:type="dxa"/>
            <w:tcBorders>
              <w:top w:val="single" w:sz="4" w:space="0" w:color="auto"/>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СПб.: ООО Издательство «ДЕТСТВО – ПРЕСС»</w:t>
            </w:r>
          </w:p>
        </w:tc>
        <w:tc>
          <w:tcPr>
            <w:tcW w:w="3425" w:type="dxa"/>
            <w:tcBorders>
              <w:top w:val="single" w:sz="4" w:space="0" w:color="auto"/>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2012 год</w:t>
            </w:r>
          </w:p>
        </w:tc>
      </w:tr>
    </w:tbl>
    <w:p w:rsidR="006A5DF5" w:rsidRPr="000A1ACC" w:rsidRDefault="006A5DF5" w:rsidP="006A5DF5">
      <w:pPr>
        <w:ind w:left="780"/>
        <w:jc w:val="center"/>
        <w:rPr>
          <w:b w:val="0"/>
          <w:i/>
          <w:sz w:val="24"/>
          <w:szCs w:val="24"/>
        </w:rPr>
      </w:pPr>
    </w:p>
    <w:p w:rsidR="006A5DF5" w:rsidRPr="000A1ACC" w:rsidRDefault="006A5DF5" w:rsidP="006A5DF5">
      <w:pPr>
        <w:pStyle w:val="12"/>
        <w:spacing w:after="0" w:line="240" w:lineRule="auto"/>
        <w:jc w:val="center"/>
        <w:rPr>
          <w:rFonts w:ascii="Times New Roman" w:hAnsi="Times New Roman"/>
          <w:sz w:val="24"/>
          <w:szCs w:val="24"/>
        </w:rPr>
      </w:pPr>
    </w:p>
    <w:p w:rsidR="006A5DF5" w:rsidRPr="000A1ACC" w:rsidRDefault="006A5DF5" w:rsidP="006A5DF5">
      <w:pPr>
        <w:pStyle w:val="12"/>
        <w:spacing w:after="0" w:line="240" w:lineRule="auto"/>
        <w:jc w:val="center"/>
        <w:rPr>
          <w:rFonts w:ascii="Times New Roman" w:hAnsi="Times New Roman"/>
          <w:sz w:val="24"/>
          <w:szCs w:val="24"/>
        </w:rPr>
      </w:pPr>
    </w:p>
    <w:p w:rsidR="006A5DF5" w:rsidRPr="000A1ACC" w:rsidRDefault="006A5DF5" w:rsidP="006A5DF5">
      <w:pPr>
        <w:pStyle w:val="12"/>
        <w:spacing w:after="0" w:line="240" w:lineRule="auto"/>
        <w:jc w:val="center"/>
        <w:rPr>
          <w:rFonts w:ascii="Times New Roman" w:hAnsi="Times New Roman"/>
          <w:b/>
          <w:sz w:val="24"/>
          <w:szCs w:val="24"/>
        </w:rPr>
      </w:pPr>
      <w:r w:rsidRPr="000A1ACC">
        <w:rPr>
          <w:rFonts w:ascii="Times New Roman" w:hAnsi="Times New Roman"/>
          <w:b/>
          <w:sz w:val="24"/>
          <w:szCs w:val="24"/>
        </w:rPr>
        <w:t xml:space="preserve">Образовательная область «Познавательное развитие» </w:t>
      </w:r>
    </w:p>
    <w:p w:rsidR="006A5DF5" w:rsidRPr="000A1ACC" w:rsidRDefault="006A5DF5" w:rsidP="006A5DF5">
      <w:pPr>
        <w:pStyle w:val="12"/>
        <w:spacing w:after="0" w:line="240" w:lineRule="auto"/>
        <w:jc w:val="center"/>
        <w:rPr>
          <w:rFonts w:ascii="Times New Roman" w:hAnsi="Times New Roman"/>
          <w:sz w:val="24"/>
          <w:szCs w:val="24"/>
        </w:rPr>
      </w:pPr>
    </w:p>
    <w:p w:rsidR="006A5DF5" w:rsidRPr="000A1ACC" w:rsidRDefault="006A5DF5" w:rsidP="006A5DF5">
      <w:pPr>
        <w:pStyle w:val="12"/>
        <w:spacing w:after="0" w:line="240" w:lineRule="auto"/>
        <w:jc w:val="center"/>
        <w:rPr>
          <w:rFonts w:ascii="Times New Roman" w:hAnsi="Times New Roman"/>
          <w:i/>
          <w:sz w:val="24"/>
          <w:szCs w:val="24"/>
        </w:rPr>
      </w:pPr>
      <w:r w:rsidRPr="000A1ACC">
        <w:rPr>
          <w:rFonts w:ascii="Times New Roman" w:hAnsi="Times New Roman"/>
          <w:i/>
          <w:sz w:val="24"/>
          <w:szCs w:val="24"/>
        </w:rPr>
        <w:t xml:space="preserve">Программно-методическое обеспечение образовательной области «Познавательное развитие» </w:t>
      </w:r>
    </w:p>
    <w:p w:rsidR="006A5DF5" w:rsidRPr="000A1ACC" w:rsidRDefault="006A5DF5" w:rsidP="006A5DF5">
      <w:pPr>
        <w:pStyle w:val="12"/>
        <w:spacing w:after="0" w:line="240" w:lineRule="auto"/>
        <w:rPr>
          <w:rFonts w:ascii="Times New Roman" w:hAnsi="Times New Roman"/>
          <w:bCs/>
          <w:sz w:val="24"/>
          <w:szCs w:val="24"/>
        </w:rPr>
      </w:pPr>
    </w:p>
    <w:tbl>
      <w:tblPr>
        <w:tblW w:w="14002" w:type="dxa"/>
        <w:tblInd w:w="-34" w:type="dxa"/>
        <w:tblLook w:val="0000" w:firstRow="0" w:lastRow="0" w:firstColumn="0" w:lastColumn="0" w:noHBand="0" w:noVBand="0"/>
      </w:tblPr>
      <w:tblGrid>
        <w:gridCol w:w="737"/>
        <w:gridCol w:w="2140"/>
        <w:gridCol w:w="4760"/>
        <w:gridCol w:w="2920"/>
        <w:gridCol w:w="3445"/>
      </w:tblGrid>
      <w:tr w:rsidR="006A5DF5" w:rsidRPr="000A1ACC" w:rsidTr="00CD457E">
        <w:trPr>
          <w:trHeight w:val="945"/>
        </w:trPr>
        <w:tc>
          <w:tcPr>
            <w:tcW w:w="737" w:type="dxa"/>
            <w:tcBorders>
              <w:top w:val="single" w:sz="4" w:space="0" w:color="auto"/>
              <w:left w:val="single" w:sz="4" w:space="0" w:color="auto"/>
              <w:bottom w:val="single" w:sz="4" w:space="0" w:color="auto"/>
              <w:right w:val="single" w:sz="4" w:space="0" w:color="auto"/>
            </w:tcBorders>
            <w:vAlign w:val="center"/>
          </w:tcPr>
          <w:p w:rsidR="006A5DF5" w:rsidRPr="000A1ACC" w:rsidRDefault="006A5DF5" w:rsidP="00CD457E">
            <w:pPr>
              <w:jc w:val="center"/>
              <w:rPr>
                <w:b w:val="0"/>
                <w:bCs/>
                <w:sz w:val="24"/>
                <w:szCs w:val="24"/>
              </w:rPr>
            </w:pPr>
            <w:r w:rsidRPr="000A1ACC">
              <w:rPr>
                <w:b w:val="0"/>
                <w:bCs/>
                <w:sz w:val="24"/>
                <w:szCs w:val="24"/>
              </w:rPr>
              <w:t>№ п/п</w:t>
            </w:r>
          </w:p>
        </w:tc>
        <w:tc>
          <w:tcPr>
            <w:tcW w:w="2140" w:type="dxa"/>
            <w:tcBorders>
              <w:top w:val="single" w:sz="4" w:space="0" w:color="auto"/>
              <w:left w:val="nil"/>
              <w:bottom w:val="single" w:sz="4" w:space="0" w:color="auto"/>
              <w:right w:val="single" w:sz="4" w:space="0" w:color="auto"/>
            </w:tcBorders>
            <w:vAlign w:val="center"/>
          </w:tcPr>
          <w:p w:rsidR="006A5DF5" w:rsidRPr="000A1ACC" w:rsidRDefault="006A5DF5" w:rsidP="00CD457E">
            <w:pPr>
              <w:jc w:val="center"/>
              <w:rPr>
                <w:b w:val="0"/>
                <w:bCs/>
                <w:sz w:val="24"/>
                <w:szCs w:val="24"/>
              </w:rPr>
            </w:pPr>
            <w:r w:rsidRPr="000A1ACC">
              <w:rPr>
                <w:b w:val="0"/>
                <w:bCs/>
                <w:sz w:val="24"/>
                <w:szCs w:val="24"/>
              </w:rPr>
              <w:t>Автор</w:t>
            </w:r>
          </w:p>
        </w:tc>
        <w:tc>
          <w:tcPr>
            <w:tcW w:w="4760" w:type="dxa"/>
            <w:tcBorders>
              <w:top w:val="single" w:sz="4" w:space="0" w:color="auto"/>
              <w:left w:val="nil"/>
              <w:bottom w:val="single" w:sz="4" w:space="0" w:color="auto"/>
              <w:right w:val="single" w:sz="4" w:space="0" w:color="auto"/>
            </w:tcBorders>
            <w:vAlign w:val="center"/>
          </w:tcPr>
          <w:p w:rsidR="006A5DF5" w:rsidRPr="000A1ACC" w:rsidRDefault="006A5DF5" w:rsidP="00CD457E">
            <w:pPr>
              <w:jc w:val="center"/>
              <w:rPr>
                <w:b w:val="0"/>
                <w:bCs/>
                <w:sz w:val="24"/>
                <w:szCs w:val="24"/>
              </w:rPr>
            </w:pPr>
            <w:r w:rsidRPr="000A1ACC">
              <w:rPr>
                <w:b w:val="0"/>
                <w:bCs/>
                <w:sz w:val="24"/>
                <w:szCs w:val="24"/>
              </w:rPr>
              <w:t>Название</w:t>
            </w:r>
          </w:p>
        </w:tc>
        <w:tc>
          <w:tcPr>
            <w:tcW w:w="2920" w:type="dxa"/>
            <w:tcBorders>
              <w:top w:val="single" w:sz="4" w:space="0" w:color="auto"/>
              <w:left w:val="nil"/>
              <w:bottom w:val="single" w:sz="4" w:space="0" w:color="auto"/>
              <w:right w:val="single" w:sz="4" w:space="0" w:color="auto"/>
            </w:tcBorders>
            <w:vAlign w:val="center"/>
          </w:tcPr>
          <w:p w:rsidR="006A5DF5" w:rsidRPr="000A1ACC" w:rsidRDefault="006A5DF5" w:rsidP="00CD457E">
            <w:pPr>
              <w:jc w:val="center"/>
              <w:rPr>
                <w:b w:val="0"/>
                <w:bCs/>
                <w:sz w:val="24"/>
                <w:szCs w:val="24"/>
              </w:rPr>
            </w:pPr>
            <w:r w:rsidRPr="000A1ACC">
              <w:rPr>
                <w:b w:val="0"/>
                <w:bCs/>
                <w:sz w:val="24"/>
                <w:szCs w:val="24"/>
              </w:rPr>
              <w:t>Издательство</w:t>
            </w:r>
          </w:p>
        </w:tc>
        <w:tc>
          <w:tcPr>
            <w:tcW w:w="3445" w:type="dxa"/>
            <w:tcBorders>
              <w:top w:val="single" w:sz="4" w:space="0" w:color="auto"/>
              <w:left w:val="nil"/>
              <w:bottom w:val="single" w:sz="4" w:space="0" w:color="auto"/>
              <w:right w:val="single" w:sz="4" w:space="0" w:color="auto"/>
            </w:tcBorders>
            <w:vAlign w:val="center"/>
          </w:tcPr>
          <w:p w:rsidR="006A5DF5" w:rsidRPr="000A1ACC" w:rsidRDefault="006A5DF5" w:rsidP="00CD457E">
            <w:pPr>
              <w:jc w:val="center"/>
              <w:rPr>
                <w:b w:val="0"/>
                <w:bCs/>
                <w:sz w:val="24"/>
                <w:szCs w:val="24"/>
              </w:rPr>
            </w:pPr>
            <w:r w:rsidRPr="000A1ACC">
              <w:rPr>
                <w:b w:val="0"/>
                <w:bCs/>
                <w:sz w:val="24"/>
                <w:szCs w:val="24"/>
              </w:rPr>
              <w:t>Примечание</w:t>
            </w:r>
          </w:p>
        </w:tc>
      </w:tr>
      <w:tr w:rsidR="006A5DF5" w:rsidRPr="000A1ACC" w:rsidTr="00CD457E">
        <w:trPr>
          <w:trHeight w:val="510"/>
        </w:trPr>
        <w:tc>
          <w:tcPr>
            <w:tcW w:w="737" w:type="dxa"/>
            <w:tcBorders>
              <w:top w:val="nil"/>
              <w:left w:val="single" w:sz="4" w:space="0" w:color="auto"/>
              <w:bottom w:val="single" w:sz="4" w:space="0" w:color="auto"/>
              <w:right w:val="single" w:sz="4" w:space="0" w:color="auto"/>
            </w:tcBorders>
            <w:noWrap/>
            <w:vAlign w:val="bottom"/>
          </w:tcPr>
          <w:p w:rsidR="006A5DF5" w:rsidRPr="000A1ACC" w:rsidRDefault="006A5DF5" w:rsidP="00CD457E">
            <w:pPr>
              <w:jc w:val="center"/>
              <w:rPr>
                <w:b w:val="0"/>
                <w:sz w:val="24"/>
                <w:szCs w:val="24"/>
              </w:rPr>
            </w:pPr>
            <w:r w:rsidRPr="000A1ACC">
              <w:rPr>
                <w:b w:val="0"/>
                <w:sz w:val="24"/>
                <w:szCs w:val="24"/>
              </w:rPr>
              <w:t>1.</w:t>
            </w:r>
          </w:p>
        </w:tc>
        <w:tc>
          <w:tcPr>
            <w:tcW w:w="2140" w:type="dxa"/>
            <w:tcBorders>
              <w:top w:val="nil"/>
              <w:left w:val="nil"/>
              <w:bottom w:val="single" w:sz="4" w:space="0" w:color="auto"/>
              <w:right w:val="single" w:sz="4" w:space="0" w:color="auto"/>
            </w:tcBorders>
            <w:vAlign w:val="center"/>
          </w:tcPr>
          <w:p w:rsidR="006A5DF5" w:rsidRPr="000A1ACC" w:rsidRDefault="006A5DF5" w:rsidP="00CD457E">
            <w:pPr>
              <w:rPr>
                <w:b w:val="0"/>
                <w:bCs/>
                <w:sz w:val="24"/>
                <w:szCs w:val="24"/>
              </w:rPr>
            </w:pPr>
            <w:proofErr w:type="spellStart"/>
            <w:r w:rsidRPr="000A1ACC">
              <w:rPr>
                <w:b w:val="0"/>
                <w:bCs/>
                <w:sz w:val="24"/>
                <w:szCs w:val="24"/>
              </w:rPr>
              <w:t>Волчкова</w:t>
            </w:r>
            <w:proofErr w:type="spellEnd"/>
            <w:r w:rsidRPr="000A1ACC">
              <w:rPr>
                <w:b w:val="0"/>
                <w:bCs/>
                <w:sz w:val="24"/>
                <w:szCs w:val="24"/>
              </w:rPr>
              <w:t xml:space="preserve"> В.Н. ,           Степанова  Н.В. </w:t>
            </w:r>
          </w:p>
        </w:tc>
        <w:tc>
          <w:tcPr>
            <w:tcW w:w="476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Познавательное развитие. Конспекты занятий</w:t>
            </w:r>
          </w:p>
        </w:tc>
        <w:tc>
          <w:tcPr>
            <w:tcW w:w="292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Воронеж: "Издательство "Учитель"</w:t>
            </w:r>
          </w:p>
        </w:tc>
        <w:tc>
          <w:tcPr>
            <w:tcW w:w="3445"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2004 год</w:t>
            </w:r>
          </w:p>
        </w:tc>
      </w:tr>
      <w:tr w:rsidR="006A5DF5" w:rsidRPr="000A1ACC" w:rsidTr="00CD457E">
        <w:trPr>
          <w:trHeight w:val="1020"/>
        </w:trPr>
        <w:tc>
          <w:tcPr>
            <w:tcW w:w="737" w:type="dxa"/>
            <w:tcBorders>
              <w:top w:val="nil"/>
              <w:left w:val="single" w:sz="4" w:space="0" w:color="auto"/>
              <w:bottom w:val="single" w:sz="4" w:space="0" w:color="auto"/>
              <w:right w:val="single" w:sz="4" w:space="0" w:color="auto"/>
            </w:tcBorders>
            <w:noWrap/>
            <w:vAlign w:val="bottom"/>
          </w:tcPr>
          <w:p w:rsidR="006A5DF5" w:rsidRPr="000A1ACC" w:rsidRDefault="006A5DF5" w:rsidP="00CD457E">
            <w:pPr>
              <w:jc w:val="center"/>
              <w:rPr>
                <w:b w:val="0"/>
                <w:sz w:val="24"/>
                <w:szCs w:val="24"/>
              </w:rPr>
            </w:pPr>
            <w:r w:rsidRPr="000A1ACC">
              <w:rPr>
                <w:b w:val="0"/>
                <w:sz w:val="24"/>
                <w:szCs w:val="24"/>
              </w:rPr>
              <w:lastRenderedPageBreak/>
              <w:t>2.</w:t>
            </w:r>
          </w:p>
        </w:tc>
        <w:tc>
          <w:tcPr>
            <w:tcW w:w="2140" w:type="dxa"/>
            <w:tcBorders>
              <w:top w:val="nil"/>
              <w:left w:val="nil"/>
              <w:bottom w:val="single" w:sz="4" w:space="0" w:color="auto"/>
              <w:right w:val="single" w:sz="4" w:space="0" w:color="auto"/>
            </w:tcBorders>
            <w:vAlign w:val="center"/>
          </w:tcPr>
          <w:p w:rsidR="006A5DF5" w:rsidRPr="000A1ACC" w:rsidRDefault="006A5DF5" w:rsidP="00CD457E">
            <w:pPr>
              <w:rPr>
                <w:b w:val="0"/>
                <w:bCs/>
                <w:sz w:val="24"/>
                <w:szCs w:val="24"/>
              </w:rPr>
            </w:pPr>
            <w:r w:rsidRPr="000A1ACC">
              <w:rPr>
                <w:b w:val="0"/>
                <w:bCs/>
                <w:sz w:val="24"/>
                <w:szCs w:val="24"/>
              </w:rPr>
              <w:t xml:space="preserve">Мартынова Е.А. ,          Сучкова И.М.              </w:t>
            </w:r>
          </w:p>
        </w:tc>
        <w:tc>
          <w:tcPr>
            <w:tcW w:w="476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Развернутое перспективное планирование по программе "Детство". Первая младшая группа.</w:t>
            </w:r>
          </w:p>
        </w:tc>
        <w:tc>
          <w:tcPr>
            <w:tcW w:w="292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 xml:space="preserve">Волгоград: "Издательство "Учитель"  </w:t>
            </w:r>
          </w:p>
        </w:tc>
        <w:tc>
          <w:tcPr>
            <w:tcW w:w="3445"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2010 год</w:t>
            </w:r>
          </w:p>
        </w:tc>
      </w:tr>
      <w:tr w:rsidR="006A5DF5" w:rsidRPr="000A1ACC" w:rsidTr="00CD457E">
        <w:trPr>
          <w:trHeight w:val="1020"/>
        </w:trPr>
        <w:tc>
          <w:tcPr>
            <w:tcW w:w="737" w:type="dxa"/>
            <w:tcBorders>
              <w:top w:val="nil"/>
              <w:left w:val="single" w:sz="4" w:space="0" w:color="auto"/>
              <w:bottom w:val="single" w:sz="4" w:space="0" w:color="auto"/>
              <w:right w:val="single" w:sz="4" w:space="0" w:color="auto"/>
            </w:tcBorders>
            <w:noWrap/>
            <w:vAlign w:val="bottom"/>
          </w:tcPr>
          <w:p w:rsidR="006A5DF5" w:rsidRPr="000A1ACC" w:rsidRDefault="006A5DF5" w:rsidP="00CD457E">
            <w:pPr>
              <w:jc w:val="center"/>
              <w:rPr>
                <w:b w:val="0"/>
                <w:sz w:val="24"/>
                <w:szCs w:val="24"/>
              </w:rPr>
            </w:pPr>
            <w:r w:rsidRPr="000A1ACC">
              <w:rPr>
                <w:b w:val="0"/>
                <w:sz w:val="24"/>
                <w:szCs w:val="24"/>
              </w:rPr>
              <w:t>3.</w:t>
            </w:r>
          </w:p>
        </w:tc>
        <w:tc>
          <w:tcPr>
            <w:tcW w:w="2140" w:type="dxa"/>
            <w:tcBorders>
              <w:top w:val="nil"/>
              <w:left w:val="nil"/>
              <w:bottom w:val="single" w:sz="4" w:space="0" w:color="auto"/>
              <w:right w:val="single" w:sz="4" w:space="0" w:color="auto"/>
            </w:tcBorders>
            <w:vAlign w:val="center"/>
          </w:tcPr>
          <w:p w:rsidR="006A5DF5" w:rsidRPr="000A1ACC" w:rsidRDefault="006A5DF5" w:rsidP="00CD457E">
            <w:pPr>
              <w:rPr>
                <w:b w:val="0"/>
                <w:bCs/>
                <w:sz w:val="24"/>
                <w:szCs w:val="24"/>
              </w:rPr>
            </w:pPr>
            <w:r w:rsidRPr="000A1ACC">
              <w:rPr>
                <w:b w:val="0"/>
                <w:bCs/>
                <w:sz w:val="24"/>
                <w:szCs w:val="24"/>
              </w:rPr>
              <w:t xml:space="preserve">Мартынова  Е.А. ,          Сучкова И.М.              </w:t>
            </w:r>
          </w:p>
        </w:tc>
        <w:tc>
          <w:tcPr>
            <w:tcW w:w="476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Развернутое перспективное планирование по программе "Детство". Вторая младшая группа.</w:t>
            </w:r>
          </w:p>
        </w:tc>
        <w:tc>
          <w:tcPr>
            <w:tcW w:w="292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 xml:space="preserve">Волгоград: "Издательство "Учитель"  </w:t>
            </w:r>
          </w:p>
        </w:tc>
        <w:tc>
          <w:tcPr>
            <w:tcW w:w="3445"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2010  год</w:t>
            </w:r>
          </w:p>
        </w:tc>
      </w:tr>
      <w:tr w:rsidR="006A5DF5" w:rsidRPr="000A1ACC" w:rsidTr="00CD457E">
        <w:trPr>
          <w:trHeight w:val="1020"/>
        </w:trPr>
        <w:tc>
          <w:tcPr>
            <w:tcW w:w="737" w:type="dxa"/>
            <w:tcBorders>
              <w:top w:val="nil"/>
              <w:left w:val="single" w:sz="4" w:space="0" w:color="auto"/>
              <w:bottom w:val="single" w:sz="4" w:space="0" w:color="auto"/>
              <w:right w:val="single" w:sz="4" w:space="0" w:color="auto"/>
            </w:tcBorders>
            <w:noWrap/>
            <w:vAlign w:val="bottom"/>
          </w:tcPr>
          <w:p w:rsidR="006A5DF5" w:rsidRPr="000A1ACC" w:rsidRDefault="006A5DF5" w:rsidP="00CD457E">
            <w:pPr>
              <w:jc w:val="center"/>
              <w:rPr>
                <w:b w:val="0"/>
                <w:sz w:val="24"/>
                <w:szCs w:val="24"/>
              </w:rPr>
            </w:pPr>
            <w:r w:rsidRPr="000A1ACC">
              <w:rPr>
                <w:b w:val="0"/>
                <w:sz w:val="24"/>
                <w:szCs w:val="24"/>
              </w:rPr>
              <w:t>4.</w:t>
            </w:r>
          </w:p>
        </w:tc>
        <w:tc>
          <w:tcPr>
            <w:tcW w:w="2140" w:type="dxa"/>
            <w:tcBorders>
              <w:top w:val="nil"/>
              <w:left w:val="nil"/>
              <w:bottom w:val="single" w:sz="4" w:space="0" w:color="auto"/>
              <w:right w:val="single" w:sz="4" w:space="0" w:color="auto"/>
            </w:tcBorders>
            <w:vAlign w:val="center"/>
          </w:tcPr>
          <w:p w:rsidR="006A5DF5" w:rsidRPr="000A1ACC" w:rsidRDefault="006A5DF5" w:rsidP="00CD457E">
            <w:pPr>
              <w:rPr>
                <w:b w:val="0"/>
                <w:bCs/>
                <w:sz w:val="24"/>
                <w:szCs w:val="24"/>
              </w:rPr>
            </w:pPr>
            <w:r w:rsidRPr="000A1ACC">
              <w:rPr>
                <w:b w:val="0"/>
                <w:bCs/>
                <w:sz w:val="24"/>
                <w:szCs w:val="24"/>
              </w:rPr>
              <w:t xml:space="preserve">             Мартынова  Е.А. ,          Сучкова И.М.           </w:t>
            </w:r>
          </w:p>
        </w:tc>
        <w:tc>
          <w:tcPr>
            <w:tcW w:w="476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Развернутое перспективное планирование по программе "Детство". Средняя  группа.</w:t>
            </w:r>
          </w:p>
        </w:tc>
        <w:tc>
          <w:tcPr>
            <w:tcW w:w="292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 xml:space="preserve">Волгоград: "Издательство "Учитель"  </w:t>
            </w:r>
          </w:p>
        </w:tc>
        <w:tc>
          <w:tcPr>
            <w:tcW w:w="3445"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2010  год</w:t>
            </w:r>
          </w:p>
        </w:tc>
      </w:tr>
      <w:tr w:rsidR="006A5DF5" w:rsidRPr="000A1ACC" w:rsidTr="00CD457E">
        <w:trPr>
          <w:trHeight w:val="1020"/>
        </w:trPr>
        <w:tc>
          <w:tcPr>
            <w:tcW w:w="737" w:type="dxa"/>
            <w:tcBorders>
              <w:top w:val="nil"/>
              <w:left w:val="single" w:sz="4" w:space="0" w:color="auto"/>
              <w:bottom w:val="single" w:sz="4" w:space="0" w:color="auto"/>
              <w:right w:val="single" w:sz="4" w:space="0" w:color="auto"/>
            </w:tcBorders>
            <w:noWrap/>
            <w:vAlign w:val="bottom"/>
          </w:tcPr>
          <w:p w:rsidR="006A5DF5" w:rsidRPr="000A1ACC" w:rsidRDefault="006A5DF5" w:rsidP="00CD457E">
            <w:pPr>
              <w:jc w:val="center"/>
              <w:rPr>
                <w:b w:val="0"/>
                <w:sz w:val="24"/>
                <w:szCs w:val="24"/>
              </w:rPr>
            </w:pPr>
            <w:r w:rsidRPr="000A1ACC">
              <w:rPr>
                <w:b w:val="0"/>
                <w:sz w:val="24"/>
                <w:szCs w:val="24"/>
              </w:rPr>
              <w:t>5.</w:t>
            </w:r>
          </w:p>
        </w:tc>
        <w:tc>
          <w:tcPr>
            <w:tcW w:w="2140" w:type="dxa"/>
            <w:tcBorders>
              <w:top w:val="nil"/>
              <w:left w:val="nil"/>
              <w:bottom w:val="single" w:sz="4" w:space="0" w:color="auto"/>
              <w:right w:val="single" w:sz="4" w:space="0" w:color="auto"/>
            </w:tcBorders>
            <w:vAlign w:val="center"/>
          </w:tcPr>
          <w:p w:rsidR="006A5DF5" w:rsidRPr="000A1ACC" w:rsidRDefault="006A5DF5" w:rsidP="00CD457E">
            <w:pPr>
              <w:rPr>
                <w:b w:val="0"/>
                <w:bCs/>
                <w:sz w:val="24"/>
                <w:szCs w:val="24"/>
              </w:rPr>
            </w:pPr>
            <w:r w:rsidRPr="000A1ACC">
              <w:rPr>
                <w:b w:val="0"/>
                <w:bCs/>
                <w:sz w:val="24"/>
                <w:szCs w:val="24"/>
              </w:rPr>
              <w:t xml:space="preserve">Мартынова  Е.А. ,          Сучкова И.М.              </w:t>
            </w:r>
          </w:p>
        </w:tc>
        <w:tc>
          <w:tcPr>
            <w:tcW w:w="476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Развернутое перспективное планирование по программе "Детство". Старшая  группа.</w:t>
            </w:r>
          </w:p>
        </w:tc>
        <w:tc>
          <w:tcPr>
            <w:tcW w:w="292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 xml:space="preserve">Волгоград: "Издательство "Учитель"  </w:t>
            </w:r>
          </w:p>
        </w:tc>
        <w:tc>
          <w:tcPr>
            <w:tcW w:w="3445"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2010  год</w:t>
            </w:r>
          </w:p>
        </w:tc>
      </w:tr>
      <w:tr w:rsidR="006A5DF5" w:rsidRPr="000A1ACC" w:rsidTr="00CD457E">
        <w:trPr>
          <w:trHeight w:val="1020"/>
        </w:trPr>
        <w:tc>
          <w:tcPr>
            <w:tcW w:w="737" w:type="dxa"/>
            <w:tcBorders>
              <w:top w:val="nil"/>
              <w:left w:val="single" w:sz="4" w:space="0" w:color="auto"/>
              <w:bottom w:val="single" w:sz="4" w:space="0" w:color="auto"/>
              <w:right w:val="single" w:sz="4" w:space="0" w:color="auto"/>
            </w:tcBorders>
            <w:noWrap/>
            <w:vAlign w:val="bottom"/>
          </w:tcPr>
          <w:p w:rsidR="006A5DF5" w:rsidRPr="000A1ACC" w:rsidRDefault="006A5DF5" w:rsidP="00CD457E">
            <w:pPr>
              <w:jc w:val="center"/>
              <w:rPr>
                <w:b w:val="0"/>
                <w:sz w:val="24"/>
                <w:szCs w:val="24"/>
              </w:rPr>
            </w:pPr>
            <w:r w:rsidRPr="000A1ACC">
              <w:rPr>
                <w:b w:val="0"/>
                <w:sz w:val="24"/>
                <w:szCs w:val="24"/>
              </w:rPr>
              <w:t>6.</w:t>
            </w:r>
          </w:p>
        </w:tc>
        <w:tc>
          <w:tcPr>
            <w:tcW w:w="2140" w:type="dxa"/>
            <w:tcBorders>
              <w:top w:val="nil"/>
              <w:left w:val="nil"/>
              <w:bottom w:val="single" w:sz="4" w:space="0" w:color="auto"/>
              <w:right w:val="single" w:sz="4" w:space="0" w:color="auto"/>
            </w:tcBorders>
            <w:vAlign w:val="center"/>
          </w:tcPr>
          <w:p w:rsidR="006A5DF5" w:rsidRPr="000A1ACC" w:rsidRDefault="006A5DF5" w:rsidP="00CD457E">
            <w:pPr>
              <w:rPr>
                <w:b w:val="0"/>
                <w:bCs/>
                <w:sz w:val="24"/>
                <w:szCs w:val="24"/>
              </w:rPr>
            </w:pPr>
            <w:r w:rsidRPr="000A1ACC">
              <w:rPr>
                <w:b w:val="0"/>
                <w:bCs/>
                <w:sz w:val="24"/>
                <w:szCs w:val="24"/>
              </w:rPr>
              <w:t xml:space="preserve">               Мартынова  Е.А. ,          Сучкова И.М.              </w:t>
            </w:r>
          </w:p>
        </w:tc>
        <w:tc>
          <w:tcPr>
            <w:tcW w:w="476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Развернутое перспективное планирование по программе "Детство". Подготовительная  группа.</w:t>
            </w:r>
          </w:p>
        </w:tc>
        <w:tc>
          <w:tcPr>
            <w:tcW w:w="292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 xml:space="preserve">Волгоград: "Издательство "Учитель"  </w:t>
            </w:r>
          </w:p>
        </w:tc>
        <w:tc>
          <w:tcPr>
            <w:tcW w:w="3445"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2010 год</w:t>
            </w:r>
          </w:p>
        </w:tc>
      </w:tr>
      <w:tr w:rsidR="006A5DF5" w:rsidRPr="000A1ACC" w:rsidTr="00CD457E">
        <w:trPr>
          <w:trHeight w:val="765"/>
        </w:trPr>
        <w:tc>
          <w:tcPr>
            <w:tcW w:w="737" w:type="dxa"/>
            <w:tcBorders>
              <w:top w:val="nil"/>
              <w:left w:val="single" w:sz="4" w:space="0" w:color="auto"/>
              <w:bottom w:val="single" w:sz="4" w:space="0" w:color="auto"/>
              <w:right w:val="single" w:sz="4" w:space="0" w:color="auto"/>
            </w:tcBorders>
            <w:noWrap/>
            <w:vAlign w:val="bottom"/>
          </w:tcPr>
          <w:p w:rsidR="006A5DF5" w:rsidRPr="000A1ACC" w:rsidRDefault="006A5DF5" w:rsidP="00CD457E">
            <w:pPr>
              <w:jc w:val="center"/>
              <w:rPr>
                <w:b w:val="0"/>
                <w:sz w:val="24"/>
                <w:szCs w:val="24"/>
              </w:rPr>
            </w:pPr>
            <w:r w:rsidRPr="000A1ACC">
              <w:rPr>
                <w:b w:val="0"/>
                <w:sz w:val="24"/>
                <w:szCs w:val="24"/>
              </w:rPr>
              <w:t>7.</w:t>
            </w:r>
          </w:p>
        </w:tc>
        <w:tc>
          <w:tcPr>
            <w:tcW w:w="2140" w:type="dxa"/>
            <w:tcBorders>
              <w:top w:val="nil"/>
              <w:left w:val="nil"/>
              <w:bottom w:val="single" w:sz="4" w:space="0" w:color="auto"/>
              <w:right w:val="single" w:sz="4" w:space="0" w:color="auto"/>
            </w:tcBorders>
            <w:vAlign w:val="center"/>
          </w:tcPr>
          <w:p w:rsidR="006A5DF5" w:rsidRPr="000A1ACC" w:rsidRDefault="006A5DF5" w:rsidP="00CD457E">
            <w:pPr>
              <w:rPr>
                <w:b w:val="0"/>
                <w:bCs/>
                <w:sz w:val="24"/>
                <w:szCs w:val="24"/>
              </w:rPr>
            </w:pPr>
            <w:r w:rsidRPr="000A1ACC">
              <w:rPr>
                <w:b w:val="0"/>
                <w:bCs/>
                <w:sz w:val="24"/>
                <w:szCs w:val="24"/>
              </w:rPr>
              <w:t xml:space="preserve">Михайлова З.А. </w:t>
            </w:r>
          </w:p>
        </w:tc>
        <w:tc>
          <w:tcPr>
            <w:tcW w:w="476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Математика от 3 до 7</w:t>
            </w:r>
          </w:p>
        </w:tc>
        <w:tc>
          <w:tcPr>
            <w:tcW w:w="292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СПб.: ООО "Издательство "ДЕТСТВО-ПРЕСС</w:t>
            </w:r>
          </w:p>
        </w:tc>
        <w:tc>
          <w:tcPr>
            <w:tcW w:w="3445"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1999 год</w:t>
            </w:r>
          </w:p>
        </w:tc>
      </w:tr>
      <w:tr w:rsidR="006A5DF5" w:rsidRPr="000A1ACC" w:rsidTr="00CD457E">
        <w:trPr>
          <w:trHeight w:val="765"/>
        </w:trPr>
        <w:tc>
          <w:tcPr>
            <w:tcW w:w="737" w:type="dxa"/>
            <w:tcBorders>
              <w:top w:val="nil"/>
              <w:left w:val="single" w:sz="4" w:space="0" w:color="auto"/>
              <w:bottom w:val="single" w:sz="4" w:space="0" w:color="auto"/>
              <w:right w:val="single" w:sz="4" w:space="0" w:color="auto"/>
            </w:tcBorders>
            <w:noWrap/>
            <w:vAlign w:val="bottom"/>
          </w:tcPr>
          <w:p w:rsidR="006A5DF5" w:rsidRPr="000A1ACC" w:rsidRDefault="006A5DF5" w:rsidP="00CD457E">
            <w:pPr>
              <w:jc w:val="center"/>
              <w:rPr>
                <w:b w:val="0"/>
                <w:sz w:val="24"/>
                <w:szCs w:val="24"/>
              </w:rPr>
            </w:pPr>
            <w:r w:rsidRPr="000A1ACC">
              <w:rPr>
                <w:b w:val="0"/>
                <w:sz w:val="24"/>
                <w:szCs w:val="24"/>
              </w:rPr>
              <w:t>8.</w:t>
            </w:r>
          </w:p>
        </w:tc>
        <w:tc>
          <w:tcPr>
            <w:tcW w:w="2140" w:type="dxa"/>
            <w:tcBorders>
              <w:top w:val="nil"/>
              <w:left w:val="nil"/>
              <w:bottom w:val="single" w:sz="4" w:space="0" w:color="auto"/>
              <w:right w:val="single" w:sz="4" w:space="0" w:color="auto"/>
            </w:tcBorders>
            <w:vAlign w:val="center"/>
          </w:tcPr>
          <w:p w:rsidR="006A5DF5" w:rsidRPr="000A1ACC" w:rsidRDefault="006A5DF5" w:rsidP="00CD457E">
            <w:pPr>
              <w:rPr>
                <w:b w:val="0"/>
                <w:bCs/>
                <w:sz w:val="24"/>
                <w:szCs w:val="24"/>
              </w:rPr>
            </w:pPr>
            <w:proofErr w:type="spellStart"/>
            <w:r w:rsidRPr="000A1ACC">
              <w:rPr>
                <w:b w:val="0"/>
                <w:bCs/>
                <w:sz w:val="24"/>
                <w:szCs w:val="24"/>
              </w:rPr>
              <w:t>Кабачек</w:t>
            </w:r>
            <w:proofErr w:type="spellEnd"/>
            <w:r w:rsidRPr="000A1ACC">
              <w:rPr>
                <w:b w:val="0"/>
                <w:bCs/>
                <w:sz w:val="24"/>
                <w:szCs w:val="24"/>
              </w:rPr>
              <w:t xml:space="preserve"> О.Л. </w:t>
            </w:r>
          </w:p>
        </w:tc>
        <w:tc>
          <w:tcPr>
            <w:tcW w:w="476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Диалоги о культуре. Занятия с детьми 5-7 лет. Пособие для педагогов ДОУ, родителей, гувернеров.</w:t>
            </w:r>
          </w:p>
        </w:tc>
        <w:tc>
          <w:tcPr>
            <w:tcW w:w="292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М.: "Мозаика -синтез"</w:t>
            </w:r>
          </w:p>
        </w:tc>
        <w:tc>
          <w:tcPr>
            <w:tcW w:w="3445"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2005 год</w:t>
            </w:r>
          </w:p>
        </w:tc>
      </w:tr>
      <w:tr w:rsidR="006A5DF5" w:rsidRPr="000A1ACC" w:rsidTr="00CD457E">
        <w:trPr>
          <w:trHeight w:val="510"/>
        </w:trPr>
        <w:tc>
          <w:tcPr>
            <w:tcW w:w="737" w:type="dxa"/>
            <w:tcBorders>
              <w:top w:val="nil"/>
              <w:left w:val="single" w:sz="4" w:space="0" w:color="auto"/>
              <w:bottom w:val="single" w:sz="4" w:space="0" w:color="auto"/>
              <w:right w:val="single" w:sz="4" w:space="0" w:color="auto"/>
            </w:tcBorders>
            <w:noWrap/>
            <w:vAlign w:val="bottom"/>
          </w:tcPr>
          <w:p w:rsidR="006A5DF5" w:rsidRPr="000A1ACC" w:rsidRDefault="006A5DF5" w:rsidP="00CD457E">
            <w:pPr>
              <w:jc w:val="center"/>
              <w:rPr>
                <w:b w:val="0"/>
                <w:sz w:val="24"/>
                <w:szCs w:val="24"/>
              </w:rPr>
            </w:pPr>
            <w:r w:rsidRPr="000A1ACC">
              <w:rPr>
                <w:b w:val="0"/>
                <w:sz w:val="24"/>
                <w:szCs w:val="24"/>
              </w:rPr>
              <w:t>9.</w:t>
            </w:r>
          </w:p>
        </w:tc>
        <w:tc>
          <w:tcPr>
            <w:tcW w:w="2140" w:type="dxa"/>
            <w:tcBorders>
              <w:top w:val="nil"/>
              <w:left w:val="nil"/>
              <w:bottom w:val="single" w:sz="4" w:space="0" w:color="auto"/>
              <w:right w:val="single" w:sz="4" w:space="0" w:color="auto"/>
            </w:tcBorders>
            <w:vAlign w:val="center"/>
          </w:tcPr>
          <w:p w:rsidR="006A5DF5" w:rsidRPr="000A1ACC" w:rsidRDefault="006A5DF5" w:rsidP="00CD457E">
            <w:pPr>
              <w:rPr>
                <w:b w:val="0"/>
                <w:bCs/>
                <w:sz w:val="24"/>
                <w:szCs w:val="24"/>
              </w:rPr>
            </w:pPr>
            <w:proofErr w:type="spellStart"/>
            <w:r w:rsidRPr="000A1ACC">
              <w:rPr>
                <w:b w:val="0"/>
                <w:bCs/>
                <w:sz w:val="24"/>
                <w:szCs w:val="24"/>
              </w:rPr>
              <w:t>Шумаева</w:t>
            </w:r>
            <w:proofErr w:type="spellEnd"/>
            <w:r w:rsidRPr="000A1ACC">
              <w:rPr>
                <w:b w:val="0"/>
                <w:bCs/>
                <w:sz w:val="24"/>
                <w:szCs w:val="24"/>
              </w:rPr>
              <w:t xml:space="preserve"> Д.Г.</w:t>
            </w:r>
          </w:p>
        </w:tc>
        <w:tc>
          <w:tcPr>
            <w:tcW w:w="476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Как хорошо уметь читать</w:t>
            </w:r>
          </w:p>
        </w:tc>
        <w:tc>
          <w:tcPr>
            <w:tcW w:w="292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СПб.: ООО "Издательство "ДЕТСТВО-ПРЕСС</w:t>
            </w:r>
          </w:p>
        </w:tc>
        <w:tc>
          <w:tcPr>
            <w:tcW w:w="3445"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2000 год</w:t>
            </w:r>
          </w:p>
        </w:tc>
      </w:tr>
      <w:tr w:rsidR="006A5DF5" w:rsidRPr="000A1ACC" w:rsidTr="00CD457E">
        <w:trPr>
          <w:trHeight w:val="765"/>
        </w:trPr>
        <w:tc>
          <w:tcPr>
            <w:tcW w:w="737" w:type="dxa"/>
            <w:tcBorders>
              <w:top w:val="nil"/>
              <w:left w:val="single" w:sz="4" w:space="0" w:color="auto"/>
              <w:bottom w:val="single" w:sz="4" w:space="0" w:color="auto"/>
              <w:right w:val="single" w:sz="4" w:space="0" w:color="auto"/>
            </w:tcBorders>
            <w:noWrap/>
            <w:vAlign w:val="bottom"/>
          </w:tcPr>
          <w:p w:rsidR="006A5DF5" w:rsidRPr="000A1ACC" w:rsidRDefault="006A5DF5" w:rsidP="00CD457E">
            <w:pPr>
              <w:jc w:val="center"/>
              <w:rPr>
                <w:b w:val="0"/>
                <w:sz w:val="24"/>
                <w:szCs w:val="24"/>
              </w:rPr>
            </w:pPr>
            <w:r w:rsidRPr="000A1ACC">
              <w:rPr>
                <w:b w:val="0"/>
                <w:sz w:val="24"/>
                <w:szCs w:val="24"/>
              </w:rPr>
              <w:t>10.</w:t>
            </w:r>
          </w:p>
        </w:tc>
        <w:tc>
          <w:tcPr>
            <w:tcW w:w="2140" w:type="dxa"/>
            <w:tcBorders>
              <w:top w:val="nil"/>
              <w:left w:val="nil"/>
              <w:bottom w:val="single" w:sz="4" w:space="0" w:color="auto"/>
              <w:right w:val="single" w:sz="4" w:space="0" w:color="auto"/>
            </w:tcBorders>
            <w:vAlign w:val="center"/>
          </w:tcPr>
          <w:p w:rsidR="006A5DF5" w:rsidRPr="000A1ACC" w:rsidRDefault="006A5DF5" w:rsidP="00CD457E">
            <w:pPr>
              <w:rPr>
                <w:b w:val="0"/>
                <w:bCs/>
                <w:sz w:val="24"/>
                <w:szCs w:val="24"/>
              </w:rPr>
            </w:pPr>
            <w:proofErr w:type="spellStart"/>
            <w:r w:rsidRPr="000A1ACC">
              <w:rPr>
                <w:b w:val="0"/>
                <w:bCs/>
                <w:sz w:val="24"/>
                <w:szCs w:val="24"/>
              </w:rPr>
              <w:t>Голицина</w:t>
            </w:r>
            <w:proofErr w:type="spellEnd"/>
            <w:r w:rsidRPr="000A1ACC">
              <w:rPr>
                <w:b w:val="0"/>
                <w:bCs/>
                <w:sz w:val="24"/>
                <w:szCs w:val="24"/>
              </w:rPr>
              <w:t xml:space="preserve"> Н.С.</w:t>
            </w:r>
          </w:p>
        </w:tc>
        <w:tc>
          <w:tcPr>
            <w:tcW w:w="476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Конспекты комплексных тематических занятий (средняя группа)</w:t>
            </w:r>
          </w:p>
        </w:tc>
        <w:tc>
          <w:tcPr>
            <w:tcW w:w="292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М.: ООО "Издательство "Скрипторий 2003"</w:t>
            </w:r>
          </w:p>
        </w:tc>
        <w:tc>
          <w:tcPr>
            <w:tcW w:w="3445"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 xml:space="preserve">2013 год, </w:t>
            </w:r>
          </w:p>
        </w:tc>
      </w:tr>
      <w:tr w:rsidR="006A5DF5" w:rsidRPr="000A1ACC" w:rsidTr="00CD457E">
        <w:trPr>
          <w:trHeight w:val="510"/>
        </w:trPr>
        <w:tc>
          <w:tcPr>
            <w:tcW w:w="737" w:type="dxa"/>
            <w:tcBorders>
              <w:top w:val="nil"/>
              <w:left w:val="single" w:sz="4" w:space="0" w:color="auto"/>
              <w:bottom w:val="single" w:sz="4" w:space="0" w:color="auto"/>
              <w:right w:val="single" w:sz="4" w:space="0" w:color="auto"/>
            </w:tcBorders>
            <w:noWrap/>
            <w:vAlign w:val="bottom"/>
          </w:tcPr>
          <w:p w:rsidR="006A5DF5" w:rsidRPr="000A1ACC" w:rsidRDefault="006A5DF5" w:rsidP="00CD457E">
            <w:pPr>
              <w:jc w:val="center"/>
              <w:rPr>
                <w:b w:val="0"/>
                <w:sz w:val="24"/>
                <w:szCs w:val="24"/>
              </w:rPr>
            </w:pPr>
            <w:r w:rsidRPr="000A1ACC">
              <w:rPr>
                <w:b w:val="0"/>
                <w:sz w:val="24"/>
                <w:szCs w:val="24"/>
              </w:rPr>
              <w:t>11.</w:t>
            </w:r>
          </w:p>
        </w:tc>
        <w:tc>
          <w:tcPr>
            <w:tcW w:w="2140" w:type="dxa"/>
            <w:tcBorders>
              <w:top w:val="nil"/>
              <w:left w:val="nil"/>
              <w:bottom w:val="single" w:sz="4" w:space="0" w:color="auto"/>
              <w:right w:val="single" w:sz="4" w:space="0" w:color="auto"/>
            </w:tcBorders>
            <w:vAlign w:val="center"/>
          </w:tcPr>
          <w:p w:rsidR="006A5DF5" w:rsidRPr="000A1ACC" w:rsidRDefault="006A5DF5" w:rsidP="00CD457E">
            <w:pPr>
              <w:rPr>
                <w:b w:val="0"/>
                <w:bCs/>
                <w:sz w:val="24"/>
                <w:szCs w:val="24"/>
              </w:rPr>
            </w:pPr>
            <w:r w:rsidRPr="000A1ACC">
              <w:rPr>
                <w:b w:val="0"/>
                <w:bCs/>
                <w:sz w:val="24"/>
                <w:szCs w:val="24"/>
              </w:rPr>
              <w:t>Бондаренко Т.М.</w:t>
            </w:r>
          </w:p>
        </w:tc>
        <w:tc>
          <w:tcPr>
            <w:tcW w:w="476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Развивающие игры в ДОУ</w:t>
            </w:r>
          </w:p>
        </w:tc>
        <w:tc>
          <w:tcPr>
            <w:tcW w:w="292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Воронеж: "Издательство "Учитель"</w:t>
            </w:r>
          </w:p>
        </w:tc>
        <w:tc>
          <w:tcPr>
            <w:tcW w:w="3445"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2009 год</w:t>
            </w:r>
          </w:p>
        </w:tc>
      </w:tr>
      <w:tr w:rsidR="006A5DF5" w:rsidRPr="000A1ACC" w:rsidTr="00CD457E">
        <w:trPr>
          <w:trHeight w:val="510"/>
        </w:trPr>
        <w:tc>
          <w:tcPr>
            <w:tcW w:w="737" w:type="dxa"/>
            <w:tcBorders>
              <w:top w:val="nil"/>
              <w:left w:val="single" w:sz="4" w:space="0" w:color="auto"/>
              <w:bottom w:val="single" w:sz="4" w:space="0" w:color="auto"/>
              <w:right w:val="single" w:sz="4" w:space="0" w:color="auto"/>
            </w:tcBorders>
            <w:noWrap/>
            <w:vAlign w:val="bottom"/>
          </w:tcPr>
          <w:p w:rsidR="006A5DF5" w:rsidRPr="000A1ACC" w:rsidRDefault="006A5DF5" w:rsidP="00CD457E">
            <w:pPr>
              <w:jc w:val="center"/>
              <w:rPr>
                <w:b w:val="0"/>
                <w:sz w:val="24"/>
                <w:szCs w:val="24"/>
              </w:rPr>
            </w:pPr>
            <w:r w:rsidRPr="000A1ACC">
              <w:rPr>
                <w:b w:val="0"/>
                <w:sz w:val="24"/>
                <w:szCs w:val="24"/>
              </w:rPr>
              <w:t>12.</w:t>
            </w:r>
          </w:p>
        </w:tc>
        <w:tc>
          <w:tcPr>
            <w:tcW w:w="2140" w:type="dxa"/>
            <w:tcBorders>
              <w:top w:val="nil"/>
              <w:left w:val="nil"/>
              <w:bottom w:val="single" w:sz="4" w:space="0" w:color="auto"/>
              <w:right w:val="single" w:sz="4" w:space="0" w:color="auto"/>
            </w:tcBorders>
            <w:vAlign w:val="center"/>
          </w:tcPr>
          <w:p w:rsidR="006A5DF5" w:rsidRPr="000A1ACC" w:rsidRDefault="006A5DF5" w:rsidP="00CD457E">
            <w:pPr>
              <w:rPr>
                <w:b w:val="0"/>
                <w:bCs/>
                <w:sz w:val="24"/>
                <w:szCs w:val="24"/>
              </w:rPr>
            </w:pPr>
            <w:proofErr w:type="spellStart"/>
            <w:r w:rsidRPr="000A1ACC">
              <w:rPr>
                <w:b w:val="0"/>
                <w:bCs/>
                <w:sz w:val="24"/>
                <w:szCs w:val="24"/>
              </w:rPr>
              <w:t>Тугушева</w:t>
            </w:r>
            <w:proofErr w:type="spellEnd"/>
            <w:r w:rsidRPr="000A1ACC">
              <w:rPr>
                <w:b w:val="0"/>
                <w:bCs/>
                <w:sz w:val="24"/>
                <w:szCs w:val="24"/>
              </w:rPr>
              <w:t xml:space="preserve"> Г.А</w:t>
            </w:r>
          </w:p>
          <w:p w:rsidR="006A5DF5" w:rsidRPr="000A1ACC" w:rsidRDefault="006A5DF5" w:rsidP="00CD457E">
            <w:pPr>
              <w:rPr>
                <w:b w:val="0"/>
                <w:bCs/>
                <w:sz w:val="24"/>
                <w:szCs w:val="24"/>
              </w:rPr>
            </w:pPr>
            <w:r w:rsidRPr="000A1ACC">
              <w:rPr>
                <w:b w:val="0"/>
                <w:bCs/>
                <w:sz w:val="24"/>
                <w:szCs w:val="24"/>
              </w:rPr>
              <w:t>Чистякова А.Е.</w:t>
            </w:r>
          </w:p>
        </w:tc>
        <w:tc>
          <w:tcPr>
            <w:tcW w:w="476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Экспериментальная деятельность детей среднего и старшего дошкольного возраста</w:t>
            </w:r>
          </w:p>
        </w:tc>
        <w:tc>
          <w:tcPr>
            <w:tcW w:w="292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СПб.: ООО "Издательство "ДЕТСТВО-ПРЕСС"</w:t>
            </w:r>
          </w:p>
        </w:tc>
        <w:tc>
          <w:tcPr>
            <w:tcW w:w="3445"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2011</w:t>
            </w:r>
          </w:p>
        </w:tc>
      </w:tr>
      <w:tr w:rsidR="006A5DF5" w:rsidRPr="000A1ACC" w:rsidTr="00CD457E">
        <w:trPr>
          <w:trHeight w:val="510"/>
        </w:trPr>
        <w:tc>
          <w:tcPr>
            <w:tcW w:w="737" w:type="dxa"/>
            <w:tcBorders>
              <w:top w:val="nil"/>
              <w:left w:val="single" w:sz="4" w:space="0" w:color="auto"/>
              <w:bottom w:val="single" w:sz="4" w:space="0" w:color="auto"/>
              <w:right w:val="single" w:sz="4" w:space="0" w:color="auto"/>
            </w:tcBorders>
            <w:noWrap/>
            <w:vAlign w:val="bottom"/>
          </w:tcPr>
          <w:p w:rsidR="006A5DF5" w:rsidRPr="000A1ACC" w:rsidRDefault="006A5DF5" w:rsidP="00CD457E">
            <w:pPr>
              <w:jc w:val="center"/>
              <w:rPr>
                <w:b w:val="0"/>
                <w:sz w:val="24"/>
                <w:szCs w:val="24"/>
              </w:rPr>
            </w:pPr>
            <w:r w:rsidRPr="000A1ACC">
              <w:rPr>
                <w:b w:val="0"/>
                <w:sz w:val="24"/>
                <w:szCs w:val="24"/>
              </w:rPr>
              <w:lastRenderedPageBreak/>
              <w:t>13.</w:t>
            </w:r>
          </w:p>
        </w:tc>
        <w:tc>
          <w:tcPr>
            <w:tcW w:w="2140" w:type="dxa"/>
            <w:tcBorders>
              <w:top w:val="nil"/>
              <w:left w:val="nil"/>
              <w:bottom w:val="single" w:sz="4" w:space="0" w:color="auto"/>
              <w:right w:val="single" w:sz="4" w:space="0" w:color="auto"/>
            </w:tcBorders>
            <w:vAlign w:val="center"/>
          </w:tcPr>
          <w:p w:rsidR="006A5DF5" w:rsidRPr="000A1ACC" w:rsidRDefault="006A5DF5" w:rsidP="00CD457E">
            <w:pPr>
              <w:rPr>
                <w:b w:val="0"/>
                <w:bCs/>
                <w:sz w:val="24"/>
                <w:szCs w:val="24"/>
              </w:rPr>
            </w:pPr>
            <w:r w:rsidRPr="000A1ACC">
              <w:rPr>
                <w:b w:val="0"/>
                <w:bCs/>
                <w:sz w:val="24"/>
                <w:szCs w:val="24"/>
              </w:rPr>
              <w:t>Михайлова З.А.</w:t>
            </w:r>
          </w:p>
          <w:p w:rsidR="006A5DF5" w:rsidRPr="000A1ACC" w:rsidRDefault="006A5DF5" w:rsidP="00CD457E">
            <w:pPr>
              <w:rPr>
                <w:b w:val="0"/>
                <w:bCs/>
                <w:sz w:val="24"/>
                <w:szCs w:val="24"/>
              </w:rPr>
            </w:pPr>
            <w:r w:rsidRPr="000A1ACC">
              <w:rPr>
                <w:b w:val="0"/>
                <w:bCs/>
                <w:sz w:val="24"/>
                <w:szCs w:val="24"/>
              </w:rPr>
              <w:t>Полякова М.Н.</w:t>
            </w:r>
          </w:p>
          <w:p w:rsidR="006A5DF5" w:rsidRPr="000A1ACC" w:rsidRDefault="006A5DF5" w:rsidP="00CD457E">
            <w:pPr>
              <w:rPr>
                <w:b w:val="0"/>
                <w:bCs/>
                <w:sz w:val="24"/>
                <w:szCs w:val="24"/>
              </w:rPr>
            </w:pPr>
            <w:r w:rsidRPr="000A1ACC">
              <w:rPr>
                <w:b w:val="0"/>
                <w:bCs/>
                <w:sz w:val="24"/>
                <w:szCs w:val="24"/>
              </w:rPr>
              <w:t>Ивченко Т.А.</w:t>
            </w:r>
          </w:p>
        </w:tc>
        <w:tc>
          <w:tcPr>
            <w:tcW w:w="476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Образовательная область познание</w:t>
            </w:r>
          </w:p>
        </w:tc>
        <w:tc>
          <w:tcPr>
            <w:tcW w:w="292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СПб.: ООО "Издательство "ДЕТСТВО-ПРЕСС"</w:t>
            </w:r>
          </w:p>
        </w:tc>
        <w:tc>
          <w:tcPr>
            <w:tcW w:w="3445"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2012 год</w:t>
            </w:r>
          </w:p>
        </w:tc>
      </w:tr>
      <w:tr w:rsidR="006A5DF5" w:rsidRPr="000A1ACC" w:rsidTr="00CD457E">
        <w:trPr>
          <w:trHeight w:val="510"/>
        </w:trPr>
        <w:tc>
          <w:tcPr>
            <w:tcW w:w="737" w:type="dxa"/>
            <w:tcBorders>
              <w:top w:val="nil"/>
              <w:left w:val="single" w:sz="4" w:space="0" w:color="auto"/>
              <w:bottom w:val="single" w:sz="4" w:space="0" w:color="auto"/>
              <w:right w:val="single" w:sz="4" w:space="0" w:color="auto"/>
            </w:tcBorders>
            <w:noWrap/>
            <w:vAlign w:val="bottom"/>
          </w:tcPr>
          <w:p w:rsidR="006A5DF5" w:rsidRPr="000A1ACC" w:rsidRDefault="006A5DF5" w:rsidP="00CD457E">
            <w:pPr>
              <w:jc w:val="center"/>
              <w:rPr>
                <w:b w:val="0"/>
                <w:sz w:val="24"/>
                <w:szCs w:val="24"/>
              </w:rPr>
            </w:pPr>
            <w:r w:rsidRPr="000A1ACC">
              <w:rPr>
                <w:b w:val="0"/>
                <w:sz w:val="24"/>
                <w:szCs w:val="24"/>
              </w:rPr>
              <w:t>14.</w:t>
            </w:r>
          </w:p>
        </w:tc>
        <w:tc>
          <w:tcPr>
            <w:tcW w:w="2140" w:type="dxa"/>
            <w:tcBorders>
              <w:top w:val="nil"/>
              <w:left w:val="nil"/>
              <w:bottom w:val="single" w:sz="4" w:space="0" w:color="auto"/>
              <w:right w:val="single" w:sz="4" w:space="0" w:color="auto"/>
            </w:tcBorders>
            <w:vAlign w:val="center"/>
          </w:tcPr>
          <w:p w:rsidR="006A5DF5" w:rsidRPr="000A1ACC" w:rsidRDefault="006A5DF5" w:rsidP="00CD457E">
            <w:pPr>
              <w:rPr>
                <w:b w:val="0"/>
                <w:bCs/>
                <w:sz w:val="24"/>
                <w:szCs w:val="24"/>
              </w:rPr>
            </w:pPr>
            <w:r w:rsidRPr="000A1ACC">
              <w:rPr>
                <w:b w:val="0"/>
                <w:bCs/>
                <w:sz w:val="24"/>
                <w:szCs w:val="24"/>
              </w:rPr>
              <w:t>Уланова Л.А.</w:t>
            </w:r>
          </w:p>
          <w:p w:rsidR="006A5DF5" w:rsidRPr="000A1ACC" w:rsidRDefault="006A5DF5" w:rsidP="00CD457E">
            <w:pPr>
              <w:rPr>
                <w:b w:val="0"/>
                <w:bCs/>
                <w:sz w:val="24"/>
                <w:szCs w:val="24"/>
              </w:rPr>
            </w:pPr>
            <w:r w:rsidRPr="000A1ACC">
              <w:rPr>
                <w:b w:val="0"/>
                <w:bCs/>
                <w:sz w:val="24"/>
                <w:szCs w:val="24"/>
              </w:rPr>
              <w:t>Иордан С.О.</w:t>
            </w:r>
          </w:p>
        </w:tc>
        <w:tc>
          <w:tcPr>
            <w:tcW w:w="476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Методические рекомендации по организации и проведению прогулок детей  3-7 лет</w:t>
            </w:r>
          </w:p>
        </w:tc>
        <w:tc>
          <w:tcPr>
            <w:tcW w:w="292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СПб.: ООО "Издательство "ДЕТСТВО-ПРЕСС</w:t>
            </w:r>
          </w:p>
        </w:tc>
        <w:tc>
          <w:tcPr>
            <w:tcW w:w="3445"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2010 год</w:t>
            </w:r>
          </w:p>
        </w:tc>
      </w:tr>
      <w:tr w:rsidR="006A5DF5" w:rsidRPr="000A1ACC" w:rsidTr="00CD457E">
        <w:trPr>
          <w:trHeight w:val="510"/>
        </w:trPr>
        <w:tc>
          <w:tcPr>
            <w:tcW w:w="737" w:type="dxa"/>
            <w:tcBorders>
              <w:top w:val="nil"/>
              <w:left w:val="single" w:sz="4" w:space="0" w:color="auto"/>
              <w:bottom w:val="single" w:sz="4" w:space="0" w:color="auto"/>
              <w:right w:val="single" w:sz="4" w:space="0" w:color="auto"/>
            </w:tcBorders>
            <w:noWrap/>
            <w:vAlign w:val="bottom"/>
          </w:tcPr>
          <w:p w:rsidR="006A5DF5" w:rsidRPr="000A1ACC" w:rsidRDefault="006A5DF5" w:rsidP="00CD457E">
            <w:pPr>
              <w:jc w:val="center"/>
              <w:rPr>
                <w:b w:val="0"/>
                <w:sz w:val="24"/>
                <w:szCs w:val="24"/>
              </w:rPr>
            </w:pPr>
            <w:r w:rsidRPr="000A1ACC">
              <w:rPr>
                <w:b w:val="0"/>
                <w:sz w:val="24"/>
                <w:szCs w:val="24"/>
              </w:rPr>
              <w:t>15.</w:t>
            </w:r>
          </w:p>
        </w:tc>
        <w:tc>
          <w:tcPr>
            <w:tcW w:w="2140" w:type="dxa"/>
            <w:tcBorders>
              <w:top w:val="nil"/>
              <w:left w:val="nil"/>
              <w:bottom w:val="single" w:sz="4" w:space="0" w:color="auto"/>
              <w:right w:val="single" w:sz="4" w:space="0" w:color="auto"/>
            </w:tcBorders>
            <w:noWrap/>
            <w:vAlign w:val="bottom"/>
          </w:tcPr>
          <w:p w:rsidR="006A5DF5" w:rsidRPr="000A1ACC" w:rsidRDefault="006A5DF5" w:rsidP="00CD457E">
            <w:pPr>
              <w:rPr>
                <w:b w:val="0"/>
                <w:bCs/>
                <w:sz w:val="24"/>
                <w:szCs w:val="24"/>
              </w:rPr>
            </w:pPr>
            <w:r w:rsidRPr="000A1ACC">
              <w:rPr>
                <w:b w:val="0"/>
                <w:bCs/>
                <w:sz w:val="24"/>
                <w:szCs w:val="24"/>
              </w:rPr>
              <w:t xml:space="preserve">Иванова А.И. </w:t>
            </w:r>
          </w:p>
        </w:tc>
        <w:tc>
          <w:tcPr>
            <w:tcW w:w="4760" w:type="dxa"/>
            <w:tcBorders>
              <w:top w:val="nil"/>
              <w:left w:val="nil"/>
              <w:bottom w:val="single" w:sz="4" w:space="0" w:color="auto"/>
              <w:right w:val="single" w:sz="4" w:space="0" w:color="auto"/>
            </w:tcBorders>
            <w:vAlign w:val="bottom"/>
          </w:tcPr>
          <w:p w:rsidR="006A5DF5" w:rsidRPr="000A1ACC" w:rsidRDefault="006A5DF5" w:rsidP="00CD457E">
            <w:pPr>
              <w:rPr>
                <w:b w:val="0"/>
                <w:sz w:val="24"/>
                <w:szCs w:val="24"/>
              </w:rPr>
            </w:pPr>
            <w:r w:rsidRPr="000A1ACC">
              <w:rPr>
                <w:b w:val="0"/>
                <w:sz w:val="24"/>
                <w:szCs w:val="24"/>
              </w:rPr>
              <w:t>Естественно</w:t>
            </w:r>
            <w:r w:rsidRPr="000A1ACC">
              <w:rPr>
                <w:b w:val="0"/>
                <w:sz w:val="24"/>
                <w:szCs w:val="24"/>
              </w:rPr>
              <w:softHyphen/>
              <w:t>научные наблюдения и эксперименты в детском саду</w:t>
            </w:r>
          </w:p>
        </w:tc>
        <w:tc>
          <w:tcPr>
            <w:tcW w:w="292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 xml:space="preserve">М.: ТЦ "Сфера" </w:t>
            </w:r>
          </w:p>
        </w:tc>
        <w:tc>
          <w:tcPr>
            <w:tcW w:w="3445"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2004 год</w:t>
            </w:r>
          </w:p>
        </w:tc>
      </w:tr>
      <w:tr w:rsidR="006A5DF5" w:rsidRPr="000A1ACC" w:rsidTr="00CD457E">
        <w:trPr>
          <w:trHeight w:val="510"/>
        </w:trPr>
        <w:tc>
          <w:tcPr>
            <w:tcW w:w="737" w:type="dxa"/>
            <w:tcBorders>
              <w:top w:val="nil"/>
              <w:left w:val="single" w:sz="4" w:space="0" w:color="auto"/>
              <w:bottom w:val="single" w:sz="4" w:space="0" w:color="auto"/>
              <w:right w:val="single" w:sz="4" w:space="0" w:color="auto"/>
            </w:tcBorders>
            <w:noWrap/>
            <w:vAlign w:val="bottom"/>
          </w:tcPr>
          <w:p w:rsidR="006A5DF5" w:rsidRPr="000A1ACC" w:rsidRDefault="006A5DF5" w:rsidP="00CD457E">
            <w:pPr>
              <w:jc w:val="center"/>
              <w:rPr>
                <w:b w:val="0"/>
                <w:sz w:val="24"/>
                <w:szCs w:val="24"/>
              </w:rPr>
            </w:pPr>
            <w:r w:rsidRPr="000A1ACC">
              <w:rPr>
                <w:b w:val="0"/>
                <w:sz w:val="24"/>
                <w:szCs w:val="24"/>
              </w:rPr>
              <w:t>16.</w:t>
            </w:r>
          </w:p>
        </w:tc>
        <w:tc>
          <w:tcPr>
            <w:tcW w:w="2140" w:type="dxa"/>
            <w:tcBorders>
              <w:top w:val="nil"/>
              <w:left w:val="nil"/>
              <w:bottom w:val="single" w:sz="4" w:space="0" w:color="auto"/>
              <w:right w:val="single" w:sz="4" w:space="0" w:color="auto"/>
            </w:tcBorders>
            <w:noWrap/>
            <w:vAlign w:val="bottom"/>
          </w:tcPr>
          <w:p w:rsidR="006A5DF5" w:rsidRPr="000A1ACC" w:rsidRDefault="006A5DF5" w:rsidP="00CD457E">
            <w:pPr>
              <w:rPr>
                <w:b w:val="0"/>
                <w:bCs/>
                <w:sz w:val="24"/>
                <w:szCs w:val="24"/>
              </w:rPr>
            </w:pPr>
            <w:r w:rsidRPr="000A1ACC">
              <w:rPr>
                <w:b w:val="0"/>
                <w:bCs/>
                <w:sz w:val="24"/>
                <w:szCs w:val="24"/>
              </w:rPr>
              <w:t xml:space="preserve">Алешина Н.В.  </w:t>
            </w:r>
          </w:p>
        </w:tc>
        <w:tc>
          <w:tcPr>
            <w:tcW w:w="4760" w:type="dxa"/>
            <w:tcBorders>
              <w:top w:val="nil"/>
              <w:left w:val="nil"/>
              <w:bottom w:val="single" w:sz="4" w:space="0" w:color="auto"/>
              <w:right w:val="single" w:sz="4" w:space="0" w:color="auto"/>
            </w:tcBorders>
            <w:vAlign w:val="bottom"/>
          </w:tcPr>
          <w:p w:rsidR="006A5DF5" w:rsidRPr="000A1ACC" w:rsidRDefault="006A5DF5" w:rsidP="00CD457E">
            <w:pPr>
              <w:rPr>
                <w:b w:val="0"/>
                <w:sz w:val="24"/>
                <w:szCs w:val="24"/>
              </w:rPr>
            </w:pPr>
            <w:r w:rsidRPr="000A1ACC">
              <w:rPr>
                <w:b w:val="0"/>
                <w:sz w:val="24"/>
                <w:szCs w:val="24"/>
              </w:rPr>
              <w:t>Ознакомление  дошкольников с окружающей и социальной  действительностью</w:t>
            </w:r>
          </w:p>
        </w:tc>
        <w:tc>
          <w:tcPr>
            <w:tcW w:w="2920" w:type="dxa"/>
            <w:tcBorders>
              <w:top w:val="nil"/>
              <w:left w:val="nil"/>
              <w:bottom w:val="single" w:sz="4" w:space="0" w:color="auto"/>
              <w:right w:val="single" w:sz="4" w:space="0" w:color="auto"/>
            </w:tcBorders>
            <w:noWrap/>
            <w:vAlign w:val="bottom"/>
          </w:tcPr>
          <w:p w:rsidR="006A5DF5" w:rsidRPr="000A1ACC" w:rsidRDefault="006A5DF5" w:rsidP="00CD457E">
            <w:pPr>
              <w:rPr>
                <w:b w:val="0"/>
                <w:sz w:val="24"/>
                <w:szCs w:val="24"/>
              </w:rPr>
            </w:pPr>
            <w:proofErr w:type="spellStart"/>
            <w:r w:rsidRPr="000A1ACC">
              <w:rPr>
                <w:b w:val="0"/>
                <w:sz w:val="24"/>
                <w:szCs w:val="24"/>
              </w:rPr>
              <w:t>Москва:ООО</w:t>
            </w:r>
            <w:proofErr w:type="spellEnd"/>
            <w:r w:rsidRPr="000A1ACC">
              <w:rPr>
                <w:b w:val="0"/>
                <w:sz w:val="24"/>
                <w:szCs w:val="24"/>
              </w:rPr>
              <w:t xml:space="preserve"> "</w:t>
            </w:r>
            <w:proofErr w:type="spellStart"/>
            <w:r w:rsidRPr="000A1ACC">
              <w:rPr>
                <w:b w:val="0"/>
                <w:sz w:val="24"/>
                <w:szCs w:val="24"/>
              </w:rPr>
              <w:t>Элизе</w:t>
            </w:r>
            <w:proofErr w:type="spellEnd"/>
            <w:r w:rsidRPr="000A1ACC">
              <w:rPr>
                <w:b w:val="0"/>
                <w:sz w:val="24"/>
                <w:szCs w:val="24"/>
              </w:rPr>
              <w:t xml:space="preserve"> </w:t>
            </w:r>
            <w:proofErr w:type="spellStart"/>
            <w:r w:rsidRPr="000A1ACC">
              <w:rPr>
                <w:b w:val="0"/>
                <w:sz w:val="24"/>
                <w:szCs w:val="24"/>
              </w:rPr>
              <w:t>трейдинг</w:t>
            </w:r>
            <w:proofErr w:type="spellEnd"/>
            <w:r w:rsidRPr="000A1ACC">
              <w:rPr>
                <w:b w:val="0"/>
                <w:sz w:val="24"/>
                <w:szCs w:val="24"/>
              </w:rPr>
              <w:t>"</w:t>
            </w:r>
          </w:p>
        </w:tc>
        <w:tc>
          <w:tcPr>
            <w:tcW w:w="3445"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2002 год</w:t>
            </w:r>
          </w:p>
        </w:tc>
      </w:tr>
      <w:tr w:rsidR="006A5DF5" w:rsidRPr="000A1ACC" w:rsidTr="00CD457E">
        <w:trPr>
          <w:trHeight w:val="510"/>
        </w:trPr>
        <w:tc>
          <w:tcPr>
            <w:tcW w:w="737" w:type="dxa"/>
            <w:tcBorders>
              <w:top w:val="nil"/>
              <w:left w:val="single" w:sz="4" w:space="0" w:color="auto"/>
              <w:bottom w:val="single" w:sz="4" w:space="0" w:color="auto"/>
              <w:right w:val="single" w:sz="4" w:space="0" w:color="auto"/>
            </w:tcBorders>
            <w:noWrap/>
            <w:vAlign w:val="bottom"/>
          </w:tcPr>
          <w:p w:rsidR="006A5DF5" w:rsidRPr="000A1ACC" w:rsidRDefault="006A5DF5" w:rsidP="00CD457E">
            <w:pPr>
              <w:jc w:val="center"/>
              <w:rPr>
                <w:b w:val="0"/>
                <w:sz w:val="24"/>
                <w:szCs w:val="24"/>
              </w:rPr>
            </w:pPr>
            <w:r w:rsidRPr="000A1ACC">
              <w:rPr>
                <w:b w:val="0"/>
                <w:sz w:val="24"/>
                <w:szCs w:val="24"/>
              </w:rPr>
              <w:t>17.</w:t>
            </w:r>
          </w:p>
        </w:tc>
        <w:tc>
          <w:tcPr>
            <w:tcW w:w="2140" w:type="dxa"/>
            <w:tcBorders>
              <w:top w:val="nil"/>
              <w:left w:val="nil"/>
              <w:bottom w:val="single" w:sz="4" w:space="0" w:color="auto"/>
              <w:right w:val="single" w:sz="4" w:space="0" w:color="auto"/>
            </w:tcBorders>
            <w:vAlign w:val="center"/>
          </w:tcPr>
          <w:p w:rsidR="006A5DF5" w:rsidRPr="000A1ACC" w:rsidRDefault="006A5DF5" w:rsidP="00CD457E">
            <w:pPr>
              <w:rPr>
                <w:b w:val="0"/>
                <w:bCs/>
                <w:sz w:val="24"/>
                <w:szCs w:val="24"/>
              </w:rPr>
            </w:pPr>
            <w:r w:rsidRPr="000A1ACC">
              <w:rPr>
                <w:b w:val="0"/>
                <w:bCs/>
                <w:sz w:val="24"/>
                <w:szCs w:val="24"/>
              </w:rPr>
              <w:t xml:space="preserve">Бондаренко Т.М. </w:t>
            </w:r>
          </w:p>
        </w:tc>
        <w:tc>
          <w:tcPr>
            <w:tcW w:w="476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Комплексные занятия в разных возрастных группах детского сада</w:t>
            </w:r>
          </w:p>
        </w:tc>
        <w:tc>
          <w:tcPr>
            <w:tcW w:w="292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Воронеж: ТЦ "Учитель"</w:t>
            </w:r>
          </w:p>
        </w:tc>
        <w:tc>
          <w:tcPr>
            <w:tcW w:w="3445"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2004 год</w:t>
            </w:r>
          </w:p>
        </w:tc>
      </w:tr>
      <w:tr w:rsidR="006A5DF5" w:rsidRPr="000A1ACC" w:rsidTr="00CD457E">
        <w:trPr>
          <w:trHeight w:val="510"/>
        </w:trPr>
        <w:tc>
          <w:tcPr>
            <w:tcW w:w="737" w:type="dxa"/>
            <w:tcBorders>
              <w:top w:val="nil"/>
              <w:left w:val="single" w:sz="4" w:space="0" w:color="auto"/>
              <w:bottom w:val="single" w:sz="4" w:space="0" w:color="auto"/>
              <w:right w:val="single" w:sz="4" w:space="0" w:color="auto"/>
            </w:tcBorders>
            <w:noWrap/>
            <w:vAlign w:val="bottom"/>
          </w:tcPr>
          <w:p w:rsidR="006A5DF5" w:rsidRPr="000A1ACC" w:rsidRDefault="006A5DF5" w:rsidP="00CD457E">
            <w:pPr>
              <w:jc w:val="center"/>
              <w:rPr>
                <w:b w:val="0"/>
                <w:sz w:val="24"/>
                <w:szCs w:val="24"/>
              </w:rPr>
            </w:pPr>
            <w:r w:rsidRPr="000A1ACC">
              <w:rPr>
                <w:b w:val="0"/>
                <w:sz w:val="24"/>
                <w:szCs w:val="24"/>
              </w:rPr>
              <w:t>18.</w:t>
            </w:r>
          </w:p>
        </w:tc>
        <w:tc>
          <w:tcPr>
            <w:tcW w:w="2140" w:type="dxa"/>
            <w:tcBorders>
              <w:top w:val="nil"/>
              <w:left w:val="nil"/>
              <w:bottom w:val="single" w:sz="4" w:space="0" w:color="auto"/>
              <w:right w:val="single" w:sz="4" w:space="0" w:color="auto"/>
            </w:tcBorders>
            <w:vAlign w:val="center"/>
          </w:tcPr>
          <w:p w:rsidR="006A5DF5" w:rsidRPr="000A1ACC" w:rsidRDefault="006A5DF5" w:rsidP="00CD457E">
            <w:pPr>
              <w:rPr>
                <w:b w:val="0"/>
                <w:bCs/>
                <w:sz w:val="24"/>
                <w:szCs w:val="24"/>
              </w:rPr>
            </w:pPr>
            <w:proofErr w:type="spellStart"/>
            <w:r w:rsidRPr="000A1ACC">
              <w:rPr>
                <w:b w:val="0"/>
                <w:bCs/>
                <w:sz w:val="24"/>
                <w:szCs w:val="24"/>
              </w:rPr>
              <w:t>Воронкевич</w:t>
            </w:r>
            <w:proofErr w:type="spellEnd"/>
            <w:r w:rsidRPr="000A1ACC">
              <w:rPr>
                <w:b w:val="0"/>
                <w:bCs/>
                <w:sz w:val="24"/>
                <w:szCs w:val="24"/>
              </w:rPr>
              <w:t xml:space="preserve"> О.А. </w:t>
            </w:r>
          </w:p>
        </w:tc>
        <w:tc>
          <w:tcPr>
            <w:tcW w:w="4760" w:type="dxa"/>
            <w:tcBorders>
              <w:top w:val="nil"/>
              <w:left w:val="nil"/>
              <w:bottom w:val="single" w:sz="4" w:space="0" w:color="auto"/>
              <w:right w:val="single" w:sz="4" w:space="0" w:color="auto"/>
            </w:tcBorders>
            <w:vAlign w:val="bottom"/>
          </w:tcPr>
          <w:p w:rsidR="006A5DF5" w:rsidRPr="000A1ACC" w:rsidRDefault="006A5DF5" w:rsidP="00CD457E">
            <w:pPr>
              <w:rPr>
                <w:b w:val="0"/>
                <w:sz w:val="24"/>
                <w:szCs w:val="24"/>
              </w:rPr>
            </w:pPr>
            <w:r w:rsidRPr="000A1ACC">
              <w:rPr>
                <w:b w:val="0"/>
                <w:sz w:val="24"/>
                <w:szCs w:val="24"/>
              </w:rPr>
              <w:t>Добро пожаловать в экологию. Методическое пособие.</w:t>
            </w:r>
          </w:p>
        </w:tc>
        <w:tc>
          <w:tcPr>
            <w:tcW w:w="292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СПб.: ООО "Издательство "ДЕТСТВО-ПРЕСС"</w:t>
            </w:r>
          </w:p>
        </w:tc>
        <w:tc>
          <w:tcPr>
            <w:tcW w:w="3445"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2008 год</w:t>
            </w:r>
          </w:p>
        </w:tc>
      </w:tr>
      <w:tr w:rsidR="006A5DF5" w:rsidRPr="000A1ACC" w:rsidTr="00CD457E">
        <w:trPr>
          <w:trHeight w:val="510"/>
        </w:trPr>
        <w:tc>
          <w:tcPr>
            <w:tcW w:w="737" w:type="dxa"/>
            <w:tcBorders>
              <w:top w:val="nil"/>
              <w:left w:val="single" w:sz="4" w:space="0" w:color="auto"/>
              <w:bottom w:val="single" w:sz="4" w:space="0" w:color="auto"/>
              <w:right w:val="single" w:sz="4" w:space="0" w:color="auto"/>
            </w:tcBorders>
            <w:noWrap/>
            <w:vAlign w:val="bottom"/>
          </w:tcPr>
          <w:p w:rsidR="006A5DF5" w:rsidRPr="000A1ACC" w:rsidRDefault="006A5DF5" w:rsidP="00CD457E">
            <w:pPr>
              <w:jc w:val="center"/>
              <w:rPr>
                <w:b w:val="0"/>
                <w:sz w:val="24"/>
                <w:szCs w:val="24"/>
              </w:rPr>
            </w:pPr>
            <w:r w:rsidRPr="000A1ACC">
              <w:rPr>
                <w:b w:val="0"/>
                <w:sz w:val="24"/>
                <w:szCs w:val="24"/>
              </w:rPr>
              <w:t>19.</w:t>
            </w:r>
          </w:p>
        </w:tc>
        <w:tc>
          <w:tcPr>
            <w:tcW w:w="2140" w:type="dxa"/>
            <w:tcBorders>
              <w:top w:val="nil"/>
              <w:left w:val="nil"/>
              <w:bottom w:val="single" w:sz="4" w:space="0" w:color="auto"/>
              <w:right w:val="single" w:sz="4" w:space="0" w:color="auto"/>
            </w:tcBorders>
            <w:noWrap/>
            <w:vAlign w:val="bottom"/>
          </w:tcPr>
          <w:p w:rsidR="006A5DF5" w:rsidRPr="000A1ACC" w:rsidRDefault="006A5DF5" w:rsidP="00CD457E">
            <w:pPr>
              <w:rPr>
                <w:b w:val="0"/>
                <w:bCs/>
                <w:sz w:val="24"/>
                <w:szCs w:val="24"/>
              </w:rPr>
            </w:pPr>
            <w:r w:rsidRPr="000A1ACC">
              <w:rPr>
                <w:b w:val="0"/>
                <w:bCs/>
                <w:sz w:val="24"/>
                <w:szCs w:val="24"/>
              </w:rPr>
              <w:t xml:space="preserve"> </w:t>
            </w:r>
            <w:proofErr w:type="spellStart"/>
            <w:r w:rsidRPr="000A1ACC">
              <w:rPr>
                <w:b w:val="0"/>
                <w:bCs/>
                <w:sz w:val="24"/>
                <w:szCs w:val="24"/>
              </w:rPr>
              <w:t>Ефанова</w:t>
            </w:r>
            <w:proofErr w:type="spellEnd"/>
            <w:r w:rsidRPr="000A1ACC">
              <w:rPr>
                <w:b w:val="0"/>
                <w:bCs/>
                <w:sz w:val="24"/>
                <w:szCs w:val="24"/>
              </w:rPr>
              <w:t xml:space="preserve"> З.А.</w:t>
            </w:r>
          </w:p>
          <w:p w:rsidR="006A5DF5" w:rsidRPr="000A1ACC" w:rsidRDefault="006A5DF5" w:rsidP="00CD457E">
            <w:pPr>
              <w:rPr>
                <w:b w:val="0"/>
                <w:bCs/>
                <w:sz w:val="24"/>
                <w:szCs w:val="24"/>
              </w:rPr>
            </w:pPr>
            <w:r w:rsidRPr="000A1ACC">
              <w:rPr>
                <w:b w:val="0"/>
                <w:bCs/>
                <w:sz w:val="24"/>
                <w:szCs w:val="24"/>
              </w:rPr>
              <w:t>.Богданова О.В.</w:t>
            </w:r>
          </w:p>
        </w:tc>
        <w:tc>
          <w:tcPr>
            <w:tcW w:w="476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Комплексные занятия по программе «Детство»</w:t>
            </w:r>
          </w:p>
        </w:tc>
        <w:tc>
          <w:tcPr>
            <w:tcW w:w="292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Волгоград: "Издательство "Учитель"</w:t>
            </w:r>
          </w:p>
        </w:tc>
        <w:tc>
          <w:tcPr>
            <w:tcW w:w="3445"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2014 год</w:t>
            </w:r>
          </w:p>
        </w:tc>
      </w:tr>
      <w:tr w:rsidR="006A5DF5" w:rsidRPr="000A1ACC" w:rsidTr="00CD457E">
        <w:trPr>
          <w:trHeight w:val="510"/>
        </w:trPr>
        <w:tc>
          <w:tcPr>
            <w:tcW w:w="737" w:type="dxa"/>
            <w:tcBorders>
              <w:top w:val="nil"/>
              <w:left w:val="single" w:sz="4" w:space="0" w:color="auto"/>
              <w:bottom w:val="single" w:sz="4" w:space="0" w:color="auto"/>
              <w:right w:val="single" w:sz="4" w:space="0" w:color="auto"/>
            </w:tcBorders>
            <w:noWrap/>
            <w:vAlign w:val="bottom"/>
          </w:tcPr>
          <w:p w:rsidR="006A5DF5" w:rsidRPr="000A1ACC" w:rsidRDefault="006A5DF5" w:rsidP="00CD457E">
            <w:pPr>
              <w:jc w:val="center"/>
              <w:rPr>
                <w:b w:val="0"/>
                <w:sz w:val="24"/>
                <w:szCs w:val="24"/>
              </w:rPr>
            </w:pPr>
            <w:r w:rsidRPr="000A1ACC">
              <w:rPr>
                <w:b w:val="0"/>
                <w:sz w:val="24"/>
                <w:szCs w:val="24"/>
              </w:rPr>
              <w:t>20.</w:t>
            </w:r>
          </w:p>
        </w:tc>
        <w:tc>
          <w:tcPr>
            <w:tcW w:w="2140" w:type="dxa"/>
            <w:tcBorders>
              <w:top w:val="nil"/>
              <w:left w:val="nil"/>
              <w:bottom w:val="single" w:sz="4" w:space="0" w:color="auto"/>
              <w:right w:val="single" w:sz="4" w:space="0" w:color="auto"/>
            </w:tcBorders>
            <w:noWrap/>
            <w:vAlign w:val="bottom"/>
          </w:tcPr>
          <w:p w:rsidR="006A5DF5" w:rsidRPr="000A1ACC" w:rsidRDefault="006A5DF5" w:rsidP="00CD457E">
            <w:pPr>
              <w:rPr>
                <w:b w:val="0"/>
                <w:bCs/>
                <w:sz w:val="24"/>
                <w:szCs w:val="24"/>
              </w:rPr>
            </w:pPr>
            <w:r w:rsidRPr="000A1ACC">
              <w:rPr>
                <w:b w:val="0"/>
                <w:bCs/>
                <w:sz w:val="24"/>
                <w:szCs w:val="24"/>
              </w:rPr>
              <w:t xml:space="preserve">Кобзева Т. Г. </w:t>
            </w:r>
          </w:p>
        </w:tc>
        <w:tc>
          <w:tcPr>
            <w:tcW w:w="476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Организация деятельности детей на прогулке. Средняя группа.</w:t>
            </w:r>
          </w:p>
        </w:tc>
        <w:tc>
          <w:tcPr>
            <w:tcW w:w="292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Воронеж: "Издательство "Учитель"</w:t>
            </w:r>
          </w:p>
        </w:tc>
        <w:tc>
          <w:tcPr>
            <w:tcW w:w="3445"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2011 год</w:t>
            </w:r>
          </w:p>
        </w:tc>
      </w:tr>
      <w:tr w:rsidR="006A5DF5" w:rsidRPr="000A1ACC" w:rsidTr="00CD457E">
        <w:trPr>
          <w:trHeight w:val="510"/>
        </w:trPr>
        <w:tc>
          <w:tcPr>
            <w:tcW w:w="737" w:type="dxa"/>
            <w:tcBorders>
              <w:top w:val="nil"/>
              <w:left w:val="single" w:sz="4" w:space="0" w:color="auto"/>
              <w:bottom w:val="single" w:sz="4" w:space="0" w:color="auto"/>
              <w:right w:val="single" w:sz="4" w:space="0" w:color="auto"/>
            </w:tcBorders>
            <w:noWrap/>
            <w:vAlign w:val="bottom"/>
          </w:tcPr>
          <w:p w:rsidR="006A5DF5" w:rsidRPr="000A1ACC" w:rsidRDefault="006A5DF5" w:rsidP="00CD457E">
            <w:pPr>
              <w:jc w:val="center"/>
              <w:rPr>
                <w:b w:val="0"/>
                <w:sz w:val="24"/>
                <w:szCs w:val="24"/>
              </w:rPr>
            </w:pPr>
            <w:r w:rsidRPr="000A1ACC">
              <w:rPr>
                <w:b w:val="0"/>
                <w:sz w:val="24"/>
                <w:szCs w:val="24"/>
              </w:rPr>
              <w:t>21.</w:t>
            </w:r>
          </w:p>
        </w:tc>
        <w:tc>
          <w:tcPr>
            <w:tcW w:w="2140" w:type="dxa"/>
            <w:tcBorders>
              <w:top w:val="nil"/>
              <w:left w:val="nil"/>
              <w:bottom w:val="single" w:sz="4" w:space="0" w:color="auto"/>
              <w:right w:val="single" w:sz="4" w:space="0" w:color="auto"/>
            </w:tcBorders>
            <w:noWrap/>
            <w:vAlign w:val="bottom"/>
          </w:tcPr>
          <w:p w:rsidR="006A5DF5" w:rsidRPr="000A1ACC" w:rsidRDefault="006A5DF5" w:rsidP="00CD457E">
            <w:pPr>
              <w:rPr>
                <w:b w:val="0"/>
                <w:bCs/>
                <w:sz w:val="24"/>
                <w:szCs w:val="24"/>
              </w:rPr>
            </w:pPr>
            <w:r w:rsidRPr="000A1ACC">
              <w:rPr>
                <w:b w:val="0"/>
                <w:bCs/>
                <w:sz w:val="24"/>
                <w:szCs w:val="24"/>
              </w:rPr>
              <w:t>Карпухина Н.А.</w:t>
            </w:r>
          </w:p>
        </w:tc>
        <w:tc>
          <w:tcPr>
            <w:tcW w:w="476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Программа разработка образовательных областей</w:t>
            </w:r>
          </w:p>
        </w:tc>
        <w:tc>
          <w:tcPr>
            <w:tcW w:w="292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Воронеж: "Издательство "Учитель"</w:t>
            </w:r>
          </w:p>
        </w:tc>
        <w:tc>
          <w:tcPr>
            <w:tcW w:w="3445"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2013 год</w:t>
            </w:r>
          </w:p>
        </w:tc>
      </w:tr>
      <w:tr w:rsidR="006A5DF5" w:rsidRPr="000A1ACC" w:rsidTr="00CD457E">
        <w:trPr>
          <w:trHeight w:val="510"/>
        </w:trPr>
        <w:tc>
          <w:tcPr>
            <w:tcW w:w="737" w:type="dxa"/>
            <w:tcBorders>
              <w:top w:val="nil"/>
              <w:left w:val="single" w:sz="4" w:space="0" w:color="auto"/>
              <w:bottom w:val="single" w:sz="4" w:space="0" w:color="auto"/>
              <w:right w:val="single" w:sz="4" w:space="0" w:color="auto"/>
            </w:tcBorders>
            <w:noWrap/>
            <w:vAlign w:val="bottom"/>
          </w:tcPr>
          <w:p w:rsidR="006A5DF5" w:rsidRPr="000A1ACC" w:rsidRDefault="006A5DF5" w:rsidP="00CD457E">
            <w:pPr>
              <w:jc w:val="center"/>
              <w:rPr>
                <w:b w:val="0"/>
                <w:sz w:val="24"/>
                <w:szCs w:val="24"/>
              </w:rPr>
            </w:pPr>
            <w:r w:rsidRPr="000A1ACC">
              <w:rPr>
                <w:b w:val="0"/>
                <w:sz w:val="24"/>
                <w:szCs w:val="24"/>
              </w:rPr>
              <w:t>22.</w:t>
            </w:r>
          </w:p>
        </w:tc>
        <w:tc>
          <w:tcPr>
            <w:tcW w:w="2140" w:type="dxa"/>
            <w:tcBorders>
              <w:top w:val="nil"/>
              <w:left w:val="nil"/>
              <w:bottom w:val="single" w:sz="4" w:space="0" w:color="auto"/>
              <w:right w:val="single" w:sz="4" w:space="0" w:color="auto"/>
            </w:tcBorders>
            <w:noWrap/>
            <w:vAlign w:val="bottom"/>
          </w:tcPr>
          <w:p w:rsidR="006A5DF5" w:rsidRPr="000A1ACC" w:rsidRDefault="006A5DF5" w:rsidP="00CD457E">
            <w:pPr>
              <w:rPr>
                <w:b w:val="0"/>
                <w:bCs/>
                <w:sz w:val="24"/>
                <w:szCs w:val="24"/>
              </w:rPr>
            </w:pPr>
            <w:r w:rsidRPr="000A1ACC">
              <w:rPr>
                <w:b w:val="0"/>
                <w:bCs/>
                <w:sz w:val="24"/>
                <w:szCs w:val="24"/>
              </w:rPr>
              <w:t>Бабаева Т.Н.</w:t>
            </w:r>
          </w:p>
          <w:p w:rsidR="006A5DF5" w:rsidRPr="000A1ACC" w:rsidRDefault="006A5DF5" w:rsidP="00CD457E">
            <w:pPr>
              <w:rPr>
                <w:b w:val="0"/>
                <w:bCs/>
                <w:sz w:val="24"/>
                <w:szCs w:val="24"/>
              </w:rPr>
            </w:pPr>
            <w:r w:rsidRPr="000A1ACC">
              <w:rPr>
                <w:b w:val="0"/>
                <w:bCs/>
                <w:sz w:val="24"/>
                <w:szCs w:val="24"/>
              </w:rPr>
              <w:t>Полякова М.Н.</w:t>
            </w:r>
          </w:p>
        </w:tc>
        <w:tc>
          <w:tcPr>
            <w:tcW w:w="476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Дошкольник 4-5 лет в детском саду. Как работать по программе «Детство»</w:t>
            </w:r>
          </w:p>
        </w:tc>
        <w:tc>
          <w:tcPr>
            <w:tcW w:w="292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СПб.: ООО "Издательство "ДЕТСТВО-ПРЕСС</w:t>
            </w:r>
          </w:p>
        </w:tc>
        <w:tc>
          <w:tcPr>
            <w:tcW w:w="3445"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2011 год</w:t>
            </w:r>
          </w:p>
        </w:tc>
      </w:tr>
    </w:tbl>
    <w:p w:rsidR="006A5DF5" w:rsidRPr="000A1ACC" w:rsidRDefault="006A5DF5" w:rsidP="006A5DF5">
      <w:pPr>
        <w:rPr>
          <w:b w:val="0"/>
          <w:i/>
          <w:sz w:val="24"/>
          <w:szCs w:val="24"/>
        </w:rPr>
      </w:pPr>
    </w:p>
    <w:p w:rsidR="006A5DF5" w:rsidRPr="000A1ACC" w:rsidRDefault="006A5DF5" w:rsidP="006A5DF5">
      <w:pPr>
        <w:jc w:val="center"/>
        <w:rPr>
          <w:b w:val="0"/>
          <w:sz w:val="24"/>
          <w:szCs w:val="24"/>
        </w:rPr>
      </w:pPr>
    </w:p>
    <w:p w:rsidR="006A5DF5" w:rsidRPr="000A1ACC" w:rsidRDefault="006A5DF5" w:rsidP="006A5DF5">
      <w:pPr>
        <w:jc w:val="center"/>
        <w:rPr>
          <w:sz w:val="24"/>
          <w:szCs w:val="24"/>
        </w:rPr>
      </w:pPr>
      <w:r w:rsidRPr="000A1ACC">
        <w:rPr>
          <w:sz w:val="24"/>
          <w:szCs w:val="24"/>
        </w:rPr>
        <w:t xml:space="preserve">Образовательная область «Речевое развитие» </w:t>
      </w:r>
    </w:p>
    <w:p w:rsidR="006A5DF5" w:rsidRPr="000A1ACC" w:rsidRDefault="006A5DF5" w:rsidP="006A5DF5">
      <w:pPr>
        <w:jc w:val="center"/>
        <w:rPr>
          <w:sz w:val="24"/>
          <w:szCs w:val="24"/>
        </w:rPr>
      </w:pPr>
    </w:p>
    <w:p w:rsidR="006A5DF5" w:rsidRPr="000A1ACC" w:rsidRDefault="006A5DF5" w:rsidP="006A5DF5">
      <w:pPr>
        <w:jc w:val="center"/>
        <w:rPr>
          <w:b w:val="0"/>
          <w:i/>
          <w:sz w:val="24"/>
          <w:szCs w:val="24"/>
        </w:rPr>
      </w:pPr>
      <w:r w:rsidRPr="000A1ACC">
        <w:rPr>
          <w:b w:val="0"/>
          <w:i/>
          <w:sz w:val="24"/>
          <w:szCs w:val="24"/>
        </w:rPr>
        <w:t>Программно-методическое обеспечение образовательной области «Речевое развитие»</w:t>
      </w:r>
    </w:p>
    <w:p w:rsidR="006A5DF5" w:rsidRPr="000A1ACC" w:rsidRDefault="006A5DF5" w:rsidP="006A5DF5">
      <w:pPr>
        <w:jc w:val="center"/>
        <w:rPr>
          <w:b w:val="0"/>
          <w:i/>
          <w:sz w:val="24"/>
          <w:szCs w:val="24"/>
        </w:rPr>
      </w:pPr>
    </w:p>
    <w:tbl>
      <w:tblPr>
        <w:tblW w:w="14002" w:type="dxa"/>
        <w:tblInd w:w="-34" w:type="dxa"/>
        <w:tblLook w:val="0000" w:firstRow="0" w:lastRow="0" w:firstColumn="0" w:lastColumn="0" w:noHBand="0" w:noVBand="0"/>
      </w:tblPr>
      <w:tblGrid>
        <w:gridCol w:w="777"/>
        <w:gridCol w:w="2180"/>
        <w:gridCol w:w="4420"/>
        <w:gridCol w:w="3340"/>
        <w:gridCol w:w="3285"/>
      </w:tblGrid>
      <w:tr w:rsidR="006A5DF5" w:rsidRPr="000A1ACC" w:rsidTr="00CD457E">
        <w:trPr>
          <w:trHeight w:val="540"/>
        </w:trPr>
        <w:tc>
          <w:tcPr>
            <w:tcW w:w="777" w:type="dxa"/>
            <w:tcBorders>
              <w:top w:val="single" w:sz="4" w:space="0" w:color="auto"/>
              <w:left w:val="single" w:sz="4" w:space="0" w:color="auto"/>
              <w:bottom w:val="single" w:sz="4" w:space="0" w:color="auto"/>
              <w:right w:val="single" w:sz="4" w:space="0" w:color="auto"/>
            </w:tcBorders>
            <w:vAlign w:val="center"/>
          </w:tcPr>
          <w:p w:rsidR="006A5DF5" w:rsidRPr="000A1ACC" w:rsidRDefault="006A5DF5" w:rsidP="00CD457E">
            <w:pPr>
              <w:jc w:val="center"/>
              <w:rPr>
                <w:b w:val="0"/>
                <w:bCs/>
                <w:sz w:val="24"/>
                <w:szCs w:val="24"/>
              </w:rPr>
            </w:pPr>
            <w:r w:rsidRPr="000A1ACC">
              <w:rPr>
                <w:b w:val="0"/>
                <w:bCs/>
                <w:sz w:val="24"/>
                <w:szCs w:val="24"/>
              </w:rPr>
              <w:t>№ п/п</w:t>
            </w:r>
          </w:p>
        </w:tc>
        <w:tc>
          <w:tcPr>
            <w:tcW w:w="2180" w:type="dxa"/>
            <w:tcBorders>
              <w:top w:val="single" w:sz="4" w:space="0" w:color="auto"/>
              <w:left w:val="nil"/>
              <w:bottom w:val="single" w:sz="4" w:space="0" w:color="auto"/>
              <w:right w:val="single" w:sz="4" w:space="0" w:color="auto"/>
            </w:tcBorders>
            <w:vAlign w:val="center"/>
          </w:tcPr>
          <w:p w:rsidR="006A5DF5" w:rsidRPr="000A1ACC" w:rsidRDefault="006A5DF5" w:rsidP="00CD457E">
            <w:pPr>
              <w:jc w:val="center"/>
              <w:rPr>
                <w:b w:val="0"/>
                <w:bCs/>
                <w:sz w:val="24"/>
                <w:szCs w:val="24"/>
              </w:rPr>
            </w:pPr>
            <w:r w:rsidRPr="000A1ACC">
              <w:rPr>
                <w:b w:val="0"/>
                <w:bCs/>
                <w:sz w:val="24"/>
                <w:szCs w:val="24"/>
              </w:rPr>
              <w:t>Автор</w:t>
            </w:r>
          </w:p>
        </w:tc>
        <w:tc>
          <w:tcPr>
            <w:tcW w:w="4420" w:type="dxa"/>
            <w:tcBorders>
              <w:top w:val="single" w:sz="4" w:space="0" w:color="auto"/>
              <w:left w:val="nil"/>
              <w:bottom w:val="single" w:sz="4" w:space="0" w:color="auto"/>
              <w:right w:val="single" w:sz="4" w:space="0" w:color="auto"/>
            </w:tcBorders>
            <w:vAlign w:val="center"/>
          </w:tcPr>
          <w:p w:rsidR="006A5DF5" w:rsidRPr="000A1ACC" w:rsidRDefault="006A5DF5" w:rsidP="00CD457E">
            <w:pPr>
              <w:jc w:val="center"/>
              <w:rPr>
                <w:b w:val="0"/>
                <w:bCs/>
                <w:sz w:val="24"/>
                <w:szCs w:val="24"/>
              </w:rPr>
            </w:pPr>
            <w:r w:rsidRPr="000A1ACC">
              <w:rPr>
                <w:b w:val="0"/>
                <w:bCs/>
                <w:sz w:val="24"/>
                <w:szCs w:val="24"/>
              </w:rPr>
              <w:t>Название</w:t>
            </w:r>
          </w:p>
        </w:tc>
        <w:tc>
          <w:tcPr>
            <w:tcW w:w="3340" w:type="dxa"/>
            <w:tcBorders>
              <w:top w:val="single" w:sz="4" w:space="0" w:color="auto"/>
              <w:left w:val="nil"/>
              <w:bottom w:val="single" w:sz="4" w:space="0" w:color="auto"/>
              <w:right w:val="single" w:sz="4" w:space="0" w:color="auto"/>
            </w:tcBorders>
            <w:vAlign w:val="center"/>
          </w:tcPr>
          <w:p w:rsidR="006A5DF5" w:rsidRPr="000A1ACC" w:rsidRDefault="006A5DF5" w:rsidP="00CD457E">
            <w:pPr>
              <w:jc w:val="center"/>
              <w:rPr>
                <w:b w:val="0"/>
                <w:bCs/>
                <w:sz w:val="24"/>
                <w:szCs w:val="24"/>
              </w:rPr>
            </w:pPr>
            <w:r w:rsidRPr="000A1ACC">
              <w:rPr>
                <w:b w:val="0"/>
                <w:bCs/>
                <w:sz w:val="24"/>
                <w:szCs w:val="24"/>
              </w:rPr>
              <w:t>Издательство</w:t>
            </w:r>
          </w:p>
        </w:tc>
        <w:tc>
          <w:tcPr>
            <w:tcW w:w="3285" w:type="dxa"/>
            <w:tcBorders>
              <w:top w:val="single" w:sz="4" w:space="0" w:color="auto"/>
              <w:left w:val="nil"/>
              <w:bottom w:val="single" w:sz="4" w:space="0" w:color="auto"/>
              <w:right w:val="single" w:sz="4" w:space="0" w:color="auto"/>
            </w:tcBorders>
            <w:vAlign w:val="center"/>
          </w:tcPr>
          <w:p w:rsidR="006A5DF5" w:rsidRPr="000A1ACC" w:rsidRDefault="006A5DF5" w:rsidP="00CD457E">
            <w:pPr>
              <w:jc w:val="center"/>
              <w:rPr>
                <w:b w:val="0"/>
                <w:bCs/>
                <w:sz w:val="24"/>
                <w:szCs w:val="24"/>
              </w:rPr>
            </w:pPr>
            <w:r w:rsidRPr="000A1ACC">
              <w:rPr>
                <w:b w:val="0"/>
                <w:bCs/>
                <w:sz w:val="24"/>
                <w:szCs w:val="24"/>
              </w:rPr>
              <w:t>Примечание</w:t>
            </w:r>
          </w:p>
        </w:tc>
      </w:tr>
      <w:tr w:rsidR="006A5DF5" w:rsidRPr="000A1ACC" w:rsidTr="00CD457E">
        <w:trPr>
          <w:trHeight w:val="1020"/>
        </w:trPr>
        <w:tc>
          <w:tcPr>
            <w:tcW w:w="777" w:type="dxa"/>
            <w:tcBorders>
              <w:top w:val="nil"/>
              <w:left w:val="single" w:sz="4" w:space="0" w:color="auto"/>
              <w:bottom w:val="single" w:sz="4" w:space="0" w:color="auto"/>
              <w:right w:val="single" w:sz="4" w:space="0" w:color="auto"/>
            </w:tcBorders>
            <w:noWrap/>
            <w:vAlign w:val="bottom"/>
          </w:tcPr>
          <w:p w:rsidR="006A5DF5" w:rsidRPr="000A1ACC" w:rsidRDefault="006A5DF5" w:rsidP="00CD457E">
            <w:pPr>
              <w:jc w:val="center"/>
              <w:rPr>
                <w:b w:val="0"/>
                <w:sz w:val="24"/>
                <w:szCs w:val="24"/>
              </w:rPr>
            </w:pPr>
            <w:r w:rsidRPr="000A1ACC">
              <w:rPr>
                <w:b w:val="0"/>
                <w:sz w:val="24"/>
                <w:szCs w:val="24"/>
              </w:rPr>
              <w:lastRenderedPageBreak/>
              <w:t>1.</w:t>
            </w:r>
          </w:p>
        </w:tc>
        <w:tc>
          <w:tcPr>
            <w:tcW w:w="2180" w:type="dxa"/>
            <w:tcBorders>
              <w:top w:val="nil"/>
              <w:left w:val="nil"/>
              <w:bottom w:val="single" w:sz="4" w:space="0" w:color="auto"/>
              <w:right w:val="single" w:sz="4" w:space="0" w:color="auto"/>
            </w:tcBorders>
            <w:vAlign w:val="center"/>
          </w:tcPr>
          <w:p w:rsidR="006A5DF5" w:rsidRPr="000A1ACC" w:rsidRDefault="006A5DF5" w:rsidP="00CD457E">
            <w:pPr>
              <w:rPr>
                <w:b w:val="0"/>
                <w:bCs/>
                <w:sz w:val="24"/>
                <w:szCs w:val="24"/>
              </w:rPr>
            </w:pPr>
            <w:r w:rsidRPr="000A1ACC">
              <w:rPr>
                <w:b w:val="0"/>
                <w:bCs/>
                <w:sz w:val="24"/>
                <w:szCs w:val="24"/>
              </w:rPr>
              <w:t xml:space="preserve">Мартынова Е.А. ,          Сучкова И.М.              </w:t>
            </w:r>
          </w:p>
        </w:tc>
        <w:tc>
          <w:tcPr>
            <w:tcW w:w="442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Развернутое перспективное планирование по программе "Детство". Первая младшая группа.</w:t>
            </w:r>
          </w:p>
        </w:tc>
        <w:tc>
          <w:tcPr>
            <w:tcW w:w="334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 xml:space="preserve">Волгоград: "Издательство "Учитель"  </w:t>
            </w:r>
          </w:p>
        </w:tc>
        <w:tc>
          <w:tcPr>
            <w:tcW w:w="3285"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2010 год</w:t>
            </w:r>
          </w:p>
        </w:tc>
      </w:tr>
      <w:tr w:rsidR="006A5DF5" w:rsidRPr="000A1ACC" w:rsidTr="00CD457E">
        <w:trPr>
          <w:trHeight w:val="1020"/>
        </w:trPr>
        <w:tc>
          <w:tcPr>
            <w:tcW w:w="777" w:type="dxa"/>
            <w:tcBorders>
              <w:top w:val="nil"/>
              <w:left w:val="single" w:sz="4" w:space="0" w:color="auto"/>
              <w:bottom w:val="single" w:sz="4" w:space="0" w:color="auto"/>
              <w:right w:val="single" w:sz="4" w:space="0" w:color="auto"/>
            </w:tcBorders>
            <w:noWrap/>
            <w:vAlign w:val="bottom"/>
          </w:tcPr>
          <w:p w:rsidR="006A5DF5" w:rsidRPr="000A1ACC" w:rsidRDefault="006A5DF5" w:rsidP="00CD457E">
            <w:pPr>
              <w:jc w:val="center"/>
              <w:rPr>
                <w:b w:val="0"/>
                <w:sz w:val="24"/>
                <w:szCs w:val="24"/>
              </w:rPr>
            </w:pPr>
            <w:r w:rsidRPr="000A1ACC">
              <w:rPr>
                <w:b w:val="0"/>
                <w:sz w:val="24"/>
                <w:szCs w:val="24"/>
              </w:rPr>
              <w:t>2.</w:t>
            </w:r>
          </w:p>
        </w:tc>
        <w:tc>
          <w:tcPr>
            <w:tcW w:w="2180" w:type="dxa"/>
            <w:tcBorders>
              <w:top w:val="nil"/>
              <w:left w:val="nil"/>
              <w:bottom w:val="single" w:sz="4" w:space="0" w:color="auto"/>
              <w:right w:val="single" w:sz="4" w:space="0" w:color="auto"/>
            </w:tcBorders>
            <w:vAlign w:val="center"/>
          </w:tcPr>
          <w:p w:rsidR="006A5DF5" w:rsidRPr="000A1ACC" w:rsidRDefault="006A5DF5" w:rsidP="00CD457E">
            <w:pPr>
              <w:rPr>
                <w:b w:val="0"/>
                <w:bCs/>
                <w:sz w:val="24"/>
                <w:szCs w:val="24"/>
              </w:rPr>
            </w:pPr>
            <w:r w:rsidRPr="000A1ACC">
              <w:rPr>
                <w:b w:val="0"/>
                <w:bCs/>
                <w:sz w:val="24"/>
                <w:szCs w:val="24"/>
              </w:rPr>
              <w:t xml:space="preserve">Мартынова  Е.А. ,          Сучкова И.М.              </w:t>
            </w:r>
          </w:p>
        </w:tc>
        <w:tc>
          <w:tcPr>
            <w:tcW w:w="442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Развернутое перспективное планирование по программе "Детство". Вторая младшая группа.</w:t>
            </w:r>
          </w:p>
        </w:tc>
        <w:tc>
          <w:tcPr>
            <w:tcW w:w="334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 xml:space="preserve">Волгоград: "Издательство "Учитель"  </w:t>
            </w:r>
          </w:p>
        </w:tc>
        <w:tc>
          <w:tcPr>
            <w:tcW w:w="3285"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2010  год</w:t>
            </w:r>
          </w:p>
        </w:tc>
      </w:tr>
      <w:tr w:rsidR="006A5DF5" w:rsidRPr="000A1ACC" w:rsidTr="00CD457E">
        <w:trPr>
          <w:trHeight w:val="1020"/>
        </w:trPr>
        <w:tc>
          <w:tcPr>
            <w:tcW w:w="777" w:type="dxa"/>
            <w:tcBorders>
              <w:top w:val="nil"/>
              <w:left w:val="single" w:sz="4" w:space="0" w:color="auto"/>
              <w:bottom w:val="single" w:sz="4" w:space="0" w:color="auto"/>
              <w:right w:val="single" w:sz="4" w:space="0" w:color="auto"/>
            </w:tcBorders>
            <w:noWrap/>
            <w:vAlign w:val="bottom"/>
          </w:tcPr>
          <w:p w:rsidR="006A5DF5" w:rsidRPr="000A1ACC" w:rsidRDefault="006A5DF5" w:rsidP="00CD457E">
            <w:pPr>
              <w:jc w:val="center"/>
              <w:rPr>
                <w:b w:val="0"/>
                <w:sz w:val="24"/>
                <w:szCs w:val="24"/>
              </w:rPr>
            </w:pPr>
            <w:r w:rsidRPr="000A1ACC">
              <w:rPr>
                <w:b w:val="0"/>
                <w:sz w:val="24"/>
                <w:szCs w:val="24"/>
              </w:rPr>
              <w:t>3.</w:t>
            </w:r>
          </w:p>
        </w:tc>
        <w:tc>
          <w:tcPr>
            <w:tcW w:w="2180" w:type="dxa"/>
            <w:tcBorders>
              <w:top w:val="nil"/>
              <w:left w:val="nil"/>
              <w:bottom w:val="single" w:sz="4" w:space="0" w:color="auto"/>
              <w:right w:val="single" w:sz="4" w:space="0" w:color="auto"/>
            </w:tcBorders>
            <w:vAlign w:val="center"/>
          </w:tcPr>
          <w:p w:rsidR="006A5DF5" w:rsidRPr="000A1ACC" w:rsidRDefault="006A5DF5" w:rsidP="00CD457E">
            <w:pPr>
              <w:rPr>
                <w:b w:val="0"/>
                <w:bCs/>
                <w:sz w:val="24"/>
                <w:szCs w:val="24"/>
              </w:rPr>
            </w:pPr>
            <w:r w:rsidRPr="000A1ACC">
              <w:rPr>
                <w:b w:val="0"/>
                <w:bCs/>
                <w:sz w:val="24"/>
                <w:szCs w:val="24"/>
              </w:rPr>
              <w:t xml:space="preserve"> Мартынова  Е.А. ,          Сучкова И.М.           </w:t>
            </w:r>
          </w:p>
        </w:tc>
        <w:tc>
          <w:tcPr>
            <w:tcW w:w="442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Развернутое перспективное планирование по программе "Детство". Средняя  группа.</w:t>
            </w:r>
          </w:p>
        </w:tc>
        <w:tc>
          <w:tcPr>
            <w:tcW w:w="334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 xml:space="preserve">Волгоград: "Издательство "Учитель"  </w:t>
            </w:r>
          </w:p>
        </w:tc>
        <w:tc>
          <w:tcPr>
            <w:tcW w:w="3285"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2010  год</w:t>
            </w:r>
          </w:p>
        </w:tc>
      </w:tr>
      <w:tr w:rsidR="006A5DF5" w:rsidRPr="000A1ACC" w:rsidTr="00CD457E">
        <w:trPr>
          <w:trHeight w:val="1020"/>
        </w:trPr>
        <w:tc>
          <w:tcPr>
            <w:tcW w:w="777" w:type="dxa"/>
            <w:tcBorders>
              <w:top w:val="nil"/>
              <w:left w:val="single" w:sz="4" w:space="0" w:color="auto"/>
              <w:bottom w:val="single" w:sz="4" w:space="0" w:color="auto"/>
              <w:right w:val="single" w:sz="4" w:space="0" w:color="auto"/>
            </w:tcBorders>
            <w:noWrap/>
            <w:vAlign w:val="bottom"/>
          </w:tcPr>
          <w:p w:rsidR="006A5DF5" w:rsidRPr="000A1ACC" w:rsidRDefault="006A5DF5" w:rsidP="00CD457E">
            <w:pPr>
              <w:jc w:val="center"/>
              <w:rPr>
                <w:b w:val="0"/>
                <w:sz w:val="24"/>
                <w:szCs w:val="24"/>
              </w:rPr>
            </w:pPr>
            <w:r w:rsidRPr="000A1ACC">
              <w:rPr>
                <w:b w:val="0"/>
                <w:sz w:val="24"/>
                <w:szCs w:val="24"/>
              </w:rPr>
              <w:t>4.</w:t>
            </w:r>
          </w:p>
        </w:tc>
        <w:tc>
          <w:tcPr>
            <w:tcW w:w="2180" w:type="dxa"/>
            <w:tcBorders>
              <w:top w:val="nil"/>
              <w:left w:val="nil"/>
              <w:bottom w:val="single" w:sz="4" w:space="0" w:color="auto"/>
              <w:right w:val="single" w:sz="4" w:space="0" w:color="auto"/>
            </w:tcBorders>
            <w:vAlign w:val="center"/>
          </w:tcPr>
          <w:p w:rsidR="006A5DF5" w:rsidRPr="000A1ACC" w:rsidRDefault="006A5DF5" w:rsidP="00CD457E">
            <w:pPr>
              <w:rPr>
                <w:b w:val="0"/>
                <w:bCs/>
                <w:sz w:val="24"/>
                <w:szCs w:val="24"/>
              </w:rPr>
            </w:pPr>
            <w:r w:rsidRPr="000A1ACC">
              <w:rPr>
                <w:b w:val="0"/>
                <w:bCs/>
                <w:sz w:val="24"/>
                <w:szCs w:val="24"/>
              </w:rPr>
              <w:t xml:space="preserve">Мартынова  Е.А. ,          Сучкова И.М.              </w:t>
            </w:r>
          </w:p>
        </w:tc>
        <w:tc>
          <w:tcPr>
            <w:tcW w:w="442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Развернутое перспективное планирование по программе "Детство". Старшая  группа.</w:t>
            </w:r>
          </w:p>
        </w:tc>
        <w:tc>
          <w:tcPr>
            <w:tcW w:w="334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 xml:space="preserve">Волгоград: "Издательство "Учитель"  </w:t>
            </w:r>
          </w:p>
        </w:tc>
        <w:tc>
          <w:tcPr>
            <w:tcW w:w="3285"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2010  год</w:t>
            </w:r>
          </w:p>
        </w:tc>
      </w:tr>
      <w:tr w:rsidR="006A5DF5" w:rsidRPr="000A1ACC" w:rsidTr="00CD457E">
        <w:trPr>
          <w:trHeight w:val="1020"/>
        </w:trPr>
        <w:tc>
          <w:tcPr>
            <w:tcW w:w="777" w:type="dxa"/>
            <w:tcBorders>
              <w:top w:val="nil"/>
              <w:left w:val="single" w:sz="4" w:space="0" w:color="auto"/>
              <w:bottom w:val="single" w:sz="4" w:space="0" w:color="auto"/>
              <w:right w:val="single" w:sz="4" w:space="0" w:color="auto"/>
            </w:tcBorders>
            <w:noWrap/>
            <w:vAlign w:val="bottom"/>
          </w:tcPr>
          <w:p w:rsidR="006A5DF5" w:rsidRPr="000A1ACC" w:rsidRDefault="006A5DF5" w:rsidP="00CD457E">
            <w:pPr>
              <w:jc w:val="center"/>
              <w:rPr>
                <w:b w:val="0"/>
                <w:sz w:val="24"/>
                <w:szCs w:val="24"/>
              </w:rPr>
            </w:pPr>
            <w:r w:rsidRPr="000A1ACC">
              <w:rPr>
                <w:b w:val="0"/>
                <w:sz w:val="24"/>
                <w:szCs w:val="24"/>
              </w:rPr>
              <w:t>5.</w:t>
            </w:r>
          </w:p>
        </w:tc>
        <w:tc>
          <w:tcPr>
            <w:tcW w:w="2180" w:type="dxa"/>
            <w:tcBorders>
              <w:top w:val="nil"/>
              <w:left w:val="nil"/>
              <w:bottom w:val="single" w:sz="4" w:space="0" w:color="auto"/>
              <w:right w:val="single" w:sz="4" w:space="0" w:color="auto"/>
            </w:tcBorders>
            <w:vAlign w:val="center"/>
          </w:tcPr>
          <w:p w:rsidR="006A5DF5" w:rsidRPr="000A1ACC" w:rsidRDefault="006A5DF5" w:rsidP="00CD457E">
            <w:pPr>
              <w:rPr>
                <w:b w:val="0"/>
                <w:bCs/>
                <w:sz w:val="24"/>
                <w:szCs w:val="24"/>
              </w:rPr>
            </w:pPr>
            <w:r w:rsidRPr="000A1ACC">
              <w:rPr>
                <w:b w:val="0"/>
                <w:bCs/>
                <w:sz w:val="24"/>
                <w:szCs w:val="24"/>
              </w:rPr>
              <w:t xml:space="preserve">               Мартынова  Е.А. ,          Сучкова И.М.              </w:t>
            </w:r>
          </w:p>
        </w:tc>
        <w:tc>
          <w:tcPr>
            <w:tcW w:w="442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Развернутое перспективное планирование по программе "Детство". Подготовительная  группа.</w:t>
            </w:r>
          </w:p>
        </w:tc>
        <w:tc>
          <w:tcPr>
            <w:tcW w:w="334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 xml:space="preserve">Волгоград: "Издательство "Учитель"  </w:t>
            </w:r>
          </w:p>
        </w:tc>
        <w:tc>
          <w:tcPr>
            <w:tcW w:w="3285"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2010 год</w:t>
            </w:r>
          </w:p>
        </w:tc>
      </w:tr>
      <w:tr w:rsidR="006A5DF5" w:rsidRPr="000A1ACC" w:rsidTr="00CD457E">
        <w:trPr>
          <w:trHeight w:val="765"/>
        </w:trPr>
        <w:tc>
          <w:tcPr>
            <w:tcW w:w="777" w:type="dxa"/>
            <w:tcBorders>
              <w:top w:val="nil"/>
              <w:left w:val="single" w:sz="4" w:space="0" w:color="auto"/>
              <w:bottom w:val="single" w:sz="4" w:space="0" w:color="auto"/>
              <w:right w:val="single" w:sz="4" w:space="0" w:color="auto"/>
            </w:tcBorders>
            <w:noWrap/>
            <w:vAlign w:val="bottom"/>
          </w:tcPr>
          <w:p w:rsidR="006A5DF5" w:rsidRPr="000A1ACC" w:rsidRDefault="006A5DF5" w:rsidP="00CD457E">
            <w:pPr>
              <w:jc w:val="center"/>
              <w:rPr>
                <w:b w:val="0"/>
                <w:sz w:val="24"/>
                <w:szCs w:val="24"/>
              </w:rPr>
            </w:pPr>
            <w:r w:rsidRPr="000A1ACC">
              <w:rPr>
                <w:b w:val="0"/>
                <w:sz w:val="24"/>
                <w:szCs w:val="24"/>
              </w:rPr>
              <w:t>6.</w:t>
            </w:r>
          </w:p>
        </w:tc>
        <w:tc>
          <w:tcPr>
            <w:tcW w:w="2180" w:type="dxa"/>
            <w:tcBorders>
              <w:top w:val="nil"/>
              <w:left w:val="nil"/>
              <w:bottom w:val="single" w:sz="4" w:space="0" w:color="auto"/>
              <w:right w:val="single" w:sz="4" w:space="0" w:color="auto"/>
            </w:tcBorders>
            <w:vAlign w:val="center"/>
          </w:tcPr>
          <w:p w:rsidR="006A5DF5" w:rsidRPr="000A1ACC" w:rsidRDefault="006A5DF5" w:rsidP="00CD457E">
            <w:pPr>
              <w:rPr>
                <w:b w:val="0"/>
                <w:bCs/>
                <w:sz w:val="24"/>
                <w:szCs w:val="24"/>
              </w:rPr>
            </w:pPr>
            <w:proofErr w:type="spellStart"/>
            <w:r w:rsidRPr="000A1ACC">
              <w:rPr>
                <w:b w:val="0"/>
                <w:bCs/>
                <w:sz w:val="24"/>
                <w:szCs w:val="24"/>
              </w:rPr>
              <w:t>Маханева</w:t>
            </w:r>
            <w:proofErr w:type="spellEnd"/>
            <w:r w:rsidRPr="000A1ACC">
              <w:rPr>
                <w:b w:val="0"/>
                <w:bCs/>
                <w:sz w:val="24"/>
                <w:szCs w:val="24"/>
              </w:rPr>
              <w:t xml:space="preserve"> М. Д. </w:t>
            </w:r>
          </w:p>
        </w:tc>
        <w:tc>
          <w:tcPr>
            <w:tcW w:w="4420" w:type="dxa"/>
            <w:tcBorders>
              <w:top w:val="nil"/>
              <w:left w:val="nil"/>
              <w:bottom w:val="single" w:sz="4" w:space="0" w:color="auto"/>
              <w:right w:val="single" w:sz="4" w:space="0" w:color="auto"/>
            </w:tcBorders>
            <w:vAlign w:val="bottom"/>
          </w:tcPr>
          <w:p w:rsidR="006A5DF5" w:rsidRPr="000A1ACC" w:rsidRDefault="006A5DF5" w:rsidP="00CD457E">
            <w:pPr>
              <w:rPr>
                <w:b w:val="0"/>
                <w:sz w:val="24"/>
                <w:szCs w:val="24"/>
              </w:rPr>
            </w:pPr>
            <w:r w:rsidRPr="000A1ACC">
              <w:rPr>
                <w:b w:val="0"/>
                <w:sz w:val="24"/>
                <w:szCs w:val="24"/>
              </w:rPr>
              <w:t xml:space="preserve">Театрализованные занятия в детском саду Пособие для работников дошкольных учреждений. </w:t>
            </w:r>
          </w:p>
        </w:tc>
        <w:tc>
          <w:tcPr>
            <w:tcW w:w="334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М.: ТЦ "Сфера"</w:t>
            </w:r>
          </w:p>
        </w:tc>
        <w:tc>
          <w:tcPr>
            <w:tcW w:w="3285"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2003 год</w:t>
            </w:r>
          </w:p>
        </w:tc>
      </w:tr>
      <w:tr w:rsidR="006A5DF5" w:rsidRPr="000A1ACC" w:rsidTr="00CD457E">
        <w:trPr>
          <w:trHeight w:val="510"/>
        </w:trPr>
        <w:tc>
          <w:tcPr>
            <w:tcW w:w="777" w:type="dxa"/>
            <w:tcBorders>
              <w:top w:val="nil"/>
              <w:left w:val="single" w:sz="4" w:space="0" w:color="auto"/>
              <w:bottom w:val="single" w:sz="4" w:space="0" w:color="auto"/>
              <w:right w:val="single" w:sz="4" w:space="0" w:color="auto"/>
            </w:tcBorders>
            <w:noWrap/>
            <w:vAlign w:val="bottom"/>
          </w:tcPr>
          <w:p w:rsidR="006A5DF5" w:rsidRPr="000A1ACC" w:rsidRDefault="006A5DF5" w:rsidP="00CD457E">
            <w:pPr>
              <w:jc w:val="center"/>
              <w:rPr>
                <w:b w:val="0"/>
                <w:sz w:val="24"/>
                <w:szCs w:val="24"/>
              </w:rPr>
            </w:pPr>
            <w:r w:rsidRPr="000A1ACC">
              <w:rPr>
                <w:b w:val="0"/>
                <w:sz w:val="24"/>
                <w:szCs w:val="24"/>
              </w:rPr>
              <w:t>7.</w:t>
            </w:r>
          </w:p>
        </w:tc>
        <w:tc>
          <w:tcPr>
            <w:tcW w:w="2180" w:type="dxa"/>
            <w:tcBorders>
              <w:top w:val="nil"/>
              <w:left w:val="nil"/>
              <w:bottom w:val="single" w:sz="4" w:space="0" w:color="auto"/>
              <w:right w:val="single" w:sz="4" w:space="0" w:color="auto"/>
            </w:tcBorders>
            <w:vAlign w:val="bottom"/>
          </w:tcPr>
          <w:p w:rsidR="006A5DF5" w:rsidRPr="000A1ACC" w:rsidRDefault="006A5DF5" w:rsidP="00CD457E">
            <w:pPr>
              <w:rPr>
                <w:b w:val="0"/>
                <w:bCs/>
                <w:sz w:val="24"/>
                <w:szCs w:val="24"/>
              </w:rPr>
            </w:pPr>
            <w:proofErr w:type="spellStart"/>
            <w:r w:rsidRPr="000A1ACC">
              <w:rPr>
                <w:b w:val="0"/>
                <w:bCs/>
                <w:sz w:val="24"/>
                <w:szCs w:val="24"/>
              </w:rPr>
              <w:t>Журова</w:t>
            </w:r>
            <w:proofErr w:type="spellEnd"/>
            <w:r w:rsidRPr="000A1ACC">
              <w:rPr>
                <w:b w:val="0"/>
                <w:bCs/>
                <w:sz w:val="24"/>
                <w:szCs w:val="24"/>
              </w:rPr>
              <w:t xml:space="preserve"> Л.Е. ,                 </w:t>
            </w:r>
            <w:proofErr w:type="spellStart"/>
            <w:r w:rsidRPr="000A1ACC">
              <w:rPr>
                <w:b w:val="0"/>
                <w:bCs/>
                <w:sz w:val="24"/>
                <w:szCs w:val="24"/>
              </w:rPr>
              <w:t>Варенцова</w:t>
            </w:r>
            <w:proofErr w:type="spellEnd"/>
            <w:r w:rsidRPr="000A1ACC">
              <w:rPr>
                <w:b w:val="0"/>
                <w:bCs/>
                <w:sz w:val="24"/>
                <w:szCs w:val="24"/>
              </w:rPr>
              <w:t xml:space="preserve"> Н.С. </w:t>
            </w:r>
          </w:p>
        </w:tc>
        <w:tc>
          <w:tcPr>
            <w:tcW w:w="4420" w:type="dxa"/>
            <w:tcBorders>
              <w:top w:val="nil"/>
              <w:left w:val="nil"/>
              <w:bottom w:val="single" w:sz="4" w:space="0" w:color="auto"/>
              <w:right w:val="single" w:sz="4" w:space="0" w:color="auto"/>
            </w:tcBorders>
            <w:noWrap/>
            <w:vAlign w:val="center"/>
          </w:tcPr>
          <w:p w:rsidR="006A5DF5" w:rsidRPr="000A1ACC" w:rsidRDefault="006A5DF5" w:rsidP="00CD457E">
            <w:pPr>
              <w:rPr>
                <w:b w:val="0"/>
                <w:sz w:val="24"/>
                <w:szCs w:val="24"/>
              </w:rPr>
            </w:pPr>
            <w:r w:rsidRPr="000A1ACC">
              <w:rPr>
                <w:b w:val="0"/>
                <w:sz w:val="24"/>
                <w:szCs w:val="24"/>
              </w:rPr>
              <w:t>Обучение дошкольников грамоте</w:t>
            </w:r>
          </w:p>
        </w:tc>
        <w:tc>
          <w:tcPr>
            <w:tcW w:w="334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М.: Школьная пресса"</w:t>
            </w:r>
          </w:p>
        </w:tc>
        <w:tc>
          <w:tcPr>
            <w:tcW w:w="3285"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2003 год</w:t>
            </w:r>
          </w:p>
        </w:tc>
      </w:tr>
      <w:tr w:rsidR="006A5DF5" w:rsidRPr="000A1ACC" w:rsidTr="00CD457E">
        <w:trPr>
          <w:trHeight w:val="510"/>
        </w:trPr>
        <w:tc>
          <w:tcPr>
            <w:tcW w:w="777" w:type="dxa"/>
            <w:tcBorders>
              <w:top w:val="nil"/>
              <w:left w:val="single" w:sz="4" w:space="0" w:color="auto"/>
              <w:bottom w:val="single" w:sz="4" w:space="0" w:color="auto"/>
              <w:right w:val="single" w:sz="4" w:space="0" w:color="auto"/>
            </w:tcBorders>
            <w:noWrap/>
            <w:vAlign w:val="bottom"/>
          </w:tcPr>
          <w:p w:rsidR="006A5DF5" w:rsidRPr="000A1ACC" w:rsidRDefault="006A5DF5" w:rsidP="00CD457E">
            <w:pPr>
              <w:jc w:val="center"/>
              <w:rPr>
                <w:b w:val="0"/>
                <w:sz w:val="24"/>
                <w:szCs w:val="24"/>
              </w:rPr>
            </w:pPr>
            <w:r w:rsidRPr="000A1ACC">
              <w:rPr>
                <w:b w:val="0"/>
                <w:sz w:val="24"/>
                <w:szCs w:val="24"/>
              </w:rPr>
              <w:t>8.</w:t>
            </w:r>
          </w:p>
        </w:tc>
        <w:tc>
          <w:tcPr>
            <w:tcW w:w="2180" w:type="dxa"/>
            <w:tcBorders>
              <w:top w:val="nil"/>
              <w:left w:val="nil"/>
              <w:bottom w:val="single" w:sz="4" w:space="0" w:color="auto"/>
              <w:right w:val="single" w:sz="4" w:space="0" w:color="auto"/>
            </w:tcBorders>
            <w:vAlign w:val="center"/>
          </w:tcPr>
          <w:p w:rsidR="006A5DF5" w:rsidRPr="000A1ACC" w:rsidRDefault="006A5DF5" w:rsidP="00CD457E">
            <w:pPr>
              <w:rPr>
                <w:b w:val="0"/>
                <w:bCs/>
                <w:sz w:val="24"/>
                <w:szCs w:val="24"/>
              </w:rPr>
            </w:pPr>
            <w:r w:rsidRPr="000A1ACC">
              <w:rPr>
                <w:b w:val="0"/>
                <w:bCs/>
                <w:sz w:val="24"/>
                <w:szCs w:val="24"/>
              </w:rPr>
              <w:t xml:space="preserve">Бондаренко Т.М. </w:t>
            </w:r>
          </w:p>
        </w:tc>
        <w:tc>
          <w:tcPr>
            <w:tcW w:w="442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Комплексные занятия в первой младшей группе детского сада</w:t>
            </w:r>
          </w:p>
        </w:tc>
        <w:tc>
          <w:tcPr>
            <w:tcW w:w="334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Воронеж: ТЦ "Учитель"</w:t>
            </w:r>
          </w:p>
        </w:tc>
        <w:tc>
          <w:tcPr>
            <w:tcW w:w="3285"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2004 год</w:t>
            </w:r>
          </w:p>
        </w:tc>
      </w:tr>
      <w:tr w:rsidR="006A5DF5" w:rsidRPr="000A1ACC" w:rsidTr="00CD457E">
        <w:trPr>
          <w:trHeight w:val="510"/>
        </w:trPr>
        <w:tc>
          <w:tcPr>
            <w:tcW w:w="777" w:type="dxa"/>
            <w:tcBorders>
              <w:top w:val="nil"/>
              <w:left w:val="single" w:sz="4" w:space="0" w:color="auto"/>
              <w:bottom w:val="single" w:sz="4" w:space="0" w:color="auto"/>
              <w:right w:val="single" w:sz="4" w:space="0" w:color="auto"/>
            </w:tcBorders>
            <w:noWrap/>
            <w:vAlign w:val="bottom"/>
          </w:tcPr>
          <w:p w:rsidR="006A5DF5" w:rsidRPr="000A1ACC" w:rsidRDefault="006A5DF5" w:rsidP="00CD457E">
            <w:pPr>
              <w:jc w:val="center"/>
              <w:rPr>
                <w:b w:val="0"/>
                <w:sz w:val="24"/>
                <w:szCs w:val="24"/>
              </w:rPr>
            </w:pPr>
            <w:r w:rsidRPr="000A1ACC">
              <w:rPr>
                <w:b w:val="0"/>
                <w:sz w:val="24"/>
                <w:szCs w:val="24"/>
              </w:rPr>
              <w:t>9.</w:t>
            </w:r>
          </w:p>
        </w:tc>
        <w:tc>
          <w:tcPr>
            <w:tcW w:w="2180" w:type="dxa"/>
            <w:tcBorders>
              <w:top w:val="nil"/>
              <w:left w:val="nil"/>
              <w:bottom w:val="single" w:sz="4" w:space="0" w:color="auto"/>
              <w:right w:val="single" w:sz="4" w:space="0" w:color="auto"/>
            </w:tcBorders>
            <w:vAlign w:val="center"/>
          </w:tcPr>
          <w:p w:rsidR="006A5DF5" w:rsidRPr="000A1ACC" w:rsidRDefault="006A5DF5" w:rsidP="00CD457E">
            <w:pPr>
              <w:rPr>
                <w:b w:val="0"/>
                <w:bCs/>
                <w:sz w:val="24"/>
                <w:szCs w:val="24"/>
              </w:rPr>
            </w:pPr>
            <w:r w:rsidRPr="000A1ACC">
              <w:rPr>
                <w:b w:val="0"/>
                <w:bCs/>
                <w:sz w:val="24"/>
                <w:szCs w:val="24"/>
              </w:rPr>
              <w:t xml:space="preserve">Бондаренко Т.М. </w:t>
            </w:r>
          </w:p>
        </w:tc>
        <w:tc>
          <w:tcPr>
            <w:tcW w:w="442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Комплексные занятия во второй младшей группе детского сада</w:t>
            </w:r>
          </w:p>
        </w:tc>
        <w:tc>
          <w:tcPr>
            <w:tcW w:w="334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Воронеж: ТЦ "Учитель"</w:t>
            </w:r>
          </w:p>
        </w:tc>
        <w:tc>
          <w:tcPr>
            <w:tcW w:w="3285"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2004 год</w:t>
            </w:r>
          </w:p>
        </w:tc>
      </w:tr>
      <w:tr w:rsidR="006A5DF5" w:rsidRPr="000A1ACC" w:rsidTr="00CD457E">
        <w:trPr>
          <w:trHeight w:val="510"/>
        </w:trPr>
        <w:tc>
          <w:tcPr>
            <w:tcW w:w="777" w:type="dxa"/>
            <w:tcBorders>
              <w:top w:val="nil"/>
              <w:left w:val="single" w:sz="4" w:space="0" w:color="auto"/>
              <w:bottom w:val="single" w:sz="4" w:space="0" w:color="auto"/>
              <w:right w:val="single" w:sz="4" w:space="0" w:color="auto"/>
            </w:tcBorders>
            <w:noWrap/>
            <w:vAlign w:val="bottom"/>
          </w:tcPr>
          <w:p w:rsidR="006A5DF5" w:rsidRPr="000A1ACC" w:rsidRDefault="006A5DF5" w:rsidP="00CD457E">
            <w:pPr>
              <w:jc w:val="center"/>
              <w:rPr>
                <w:b w:val="0"/>
                <w:sz w:val="24"/>
                <w:szCs w:val="24"/>
              </w:rPr>
            </w:pPr>
            <w:r w:rsidRPr="000A1ACC">
              <w:rPr>
                <w:b w:val="0"/>
                <w:sz w:val="24"/>
                <w:szCs w:val="24"/>
              </w:rPr>
              <w:t>10</w:t>
            </w:r>
          </w:p>
        </w:tc>
        <w:tc>
          <w:tcPr>
            <w:tcW w:w="2180" w:type="dxa"/>
            <w:tcBorders>
              <w:top w:val="nil"/>
              <w:left w:val="nil"/>
              <w:bottom w:val="single" w:sz="4" w:space="0" w:color="auto"/>
              <w:right w:val="single" w:sz="4" w:space="0" w:color="auto"/>
            </w:tcBorders>
            <w:vAlign w:val="center"/>
          </w:tcPr>
          <w:p w:rsidR="006A5DF5" w:rsidRPr="000A1ACC" w:rsidRDefault="006A5DF5" w:rsidP="00CD457E">
            <w:pPr>
              <w:rPr>
                <w:b w:val="0"/>
                <w:bCs/>
                <w:sz w:val="24"/>
                <w:szCs w:val="24"/>
              </w:rPr>
            </w:pPr>
            <w:r w:rsidRPr="000A1ACC">
              <w:rPr>
                <w:b w:val="0"/>
                <w:bCs/>
                <w:sz w:val="24"/>
                <w:szCs w:val="24"/>
              </w:rPr>
              <w:t xml:space="preserve">Бондаренко Т.М. </w:t>
            </w:r>
          </w:p>
        </w:tc>
        <w:tc>
          <w:tcPr>
            <w:tcW w:w="442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Комплексные занятия в средней группе детского сада</w:t>
            </w:r>
          </w:p>
        </w:tc>
        <w:tc>
          <w:tcPr>
            <w:tcW w:w="334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Воронеж: ТЦ "Учитель"</w:t>
            </w:r>
          </w:p>
        </w:tc>
        <w:tc>
          <w:tcPr>
            <w:tcW w:w="3285"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2004 год</w:t>
            </w:r>
          </w:p>
        </w:tc>
      </w:tr>
      <w:tr w:rsidR="006A5DF5" w:rsidRPr="000A1ACC" w:rsidTr="00CD457E">
        <w:trPr>
          <w:trHeight w:val="510"/>
        </w:trPr>
        <w:tc>
          <w:tcPr>
            <w:tcW w:w="777" w:type="dxa"/>
            <w:tcBorders>
              <w:top w:val="nil"/>
              <w:left w:val="single" w:sz="4" w:space="0" w:color="auto"/>
              <w:bottom w:val="single" w:sz="4" w:space="0" w:color="auto"/>
              <w:right w:val="single" w:sz="4" w:space="0" w:color="auto"/>
            </w:tcBorders>
            <w:noWrap/>
            <w:vAlign w:val="bottom"/>
          </w:tcPr>
          <w:p w:rsidR="006A5DF5" w:rsidRPr="000A1ACC" w:rsidRDefault="006A5DF5" w:rsidP="00CD457E">
            <w:pPr>
              <w:jc w:val="center"/>
              <w:rPr>
                <w:b w:val="0"/>
                <w:sz w:val="24"/>
                <w:szCs w:val="24"/>
              </w:rPr>
            </w:pPr>
            <w:r w:rsidRPr="000A1ACC">
              <w:rPr>
                <w:b w:val="0"/>
                <w:sz w:val="24"/>
                <w:szCs w:val="24"/>
              </w:rPr>
              <w:t>11.</w:t>
            </w:r>
          </w:p>
        </w:tc>
        <w:tc>
          <w:tcPr>
            <w:tcW w:w="2180" w:type="dxa"/>
            <w:tcBorders>
              <w:top w:val="nil"/>
              <w:left w:val="nil"/>
              <w:bottom w:val="single" w:sz="4" w:space="0" w:color="auto"/>
              <w:right w:val="single" w:sz="4" w:space="0" w:color="auto"/>
            </w:tcBorders>
            <w:vAlign w:val="center"/>
          </w:tcPr>
          <w:p w:rsidR="006A5DF5" w:rsidRPr="000A1ACC" w:rsidRDefault="006A5DF5" w:rsidP="00CD457E">
            <w:pPr>
              <w:rPr>
                <w:b w:val="0"/>
                <w:bCs/>
                <w:sz w:val="24"/>
                <w:szCs w:val="24"/>
              </w:rPr>
            </w:pPr>
            <w:r w:rsidRPr="000A1ACC">
              <w:rPr>
                <w:b w:val="0"/>
                <w:bCs/>
                <w:sz w:val="24"/>
                <w:szCs w:val="24"/>
              </w:rPr>
              <w:t xml:space="preserve">Бондаренко Т.М. </w:t>
            </w:r>
          </w:p>
        </w:tc>
        <w:tc>
          <w:tcPr>
            <w:tcW w:w="442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Комплексные занятия в старшей группе детского сада</w:t>
            </w:r>
          </w:p>
        </w:tc>
        <w:tc>
          <w:tcPr>
            <w:tcW w:w="334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Воронеж: ТЦ "Учитель"</w:t>
            </w:r>
          </w:p>
        </w:tc>
        <w:tc>
          <w:tcPr>
            <w:tcW w:w="3285"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2004 год</w:t>
            </w:r>
          </w:p>
        </w:tc>
      </w:tr>
      <w:tr w:rsidR="006A5DF5" w:rsidRPr="000A1ACC" w:rsidTr="00CD457E">
        <w:trPr>
          <w:trHeight w:val="510"/>
        </w:trPr>
        <w:tc>
          <w:tcPr>
            <w:tcW w:w="777" w:type="dxa"/>
            <w:tcBorders>
              <w:top w:val="nil"/>
              <w:left w:val="single" w:sz="4" w:space="0" w:color="auto"/>
              <w:bottom w:val="single" w:sz="4" w:space="0" w:color="auto"/>
              <w:right w:val="single" w:sz="4" w:space="0" w:color="auto"/>
            </w:tcBorders>
            <w:noWrap/>
            <w:vAlign w:val="bottom"/>
          </w:tcPr>
          <w:p w:rsidR="006A5DF5" w:rsidRPr="000A1ACC" w:rsidRDefault="006A5DF5" w:rsidP="00CD457E">
            <w:pPr>
              <w:jc w:val="center"/>
              <w:rPr>
                <w:b w:val="0"/>
                <w:sz w:val="24"/>
                <w:szCs w:val="24"/>
              </w:rPr>
            </w:pPr>
            <w:r w:rsidRPr="000A1ACC">
              <w:rPr>
                <w:b w:val="0"/>
                <w:sz w:val="24"/>
                <w:szCs w:val="24"/>
              </w:rPr>
              <w:t>12.</w:t>
            </w:r>
          </w:p>
        </w:tc>
        <w:tc>
          <w:tcPr>
            <w:tcW w:w="2180" w:type="dxa"/>
            <w:tcBorders>
              <w:top w:val="nil"/>
              <w:left w:val="nil"/>
              <w:bottom w:val="single" w:sz="4" w:space="0" w:color="auto"/>
              <w:right w:val="single" w:sz="4" w:space="0" w:color="auto"/>
            </w:tcBorders>
            <w:vAlign w:val="center"/>
          </w:tcPr>
          <w:p w:rsidR="006A5DF5" w:rsidRPr="000A1ACC" w:rsidRDefault="006A5DF5" w:rsidP="00CD457E">
            <w:pPr>
              <w:rPr>
                <w:b w:val="0"/>
                <w:bCs/>
                <w:sz w:val="24"/>
                <w:szCs w:val="24"/>
              </w:rPr>
            </w:pPr>
            <w:r w:rsidRPr="000A1ACC">
              <w:rPr>
                <w:b w:val="0"/>
                <w:bCs/>
                <w:sz w:val="24"/>
                <w:szCs w:val="24"/>
              </w:rPr>
              <w:t xml:space="preserve">Бондаренко Т.М. </w:t>
            </w:r>
          </w:p>
        </w:tc>
        <w:tc>
          <w:tcPr>
            <w:tcW w:w="442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 xml:space="preserve">Комплексные занятия в </w:t>
            </w:r>
            <w:r w:rsidRPr="000A1ACC">
              <w:rPr>
                <w:b w:val="0"/>
                <w:sz w:val="24"/>
                <w:szCs w:val="24"/>
              </w:rPr>
              <w:lastRenderedPageBreak/>
              <w:t>подготовительной группе детского сада</w:t>
            </w:r>
          </w:p>
        </w:tc>
        <w:tc>
          <w:tcPr>
            <w:tcW w:w="334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lastRenderedPageBreak/>
              <w:t>Воронеж: ТЦ "Учитель"</w:t>
            </w:r>
          </w:p>
        </w:tc>
        <w:tc>
          <w:tcPr>
            <w:tcW w:w="3285"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2004 год</w:t>
            </w:r>
          </w:p>
        </w:tc>
      </w:tr>
    </w:tbl>
    <w:p w:rsidR="006A5DF5" w:rsidRPr="000A1ACC" w:rsidRDefault="006A5DF5" w:rsidP="006A5DF5">
      <w:pPr>
        <w:jc w:val="center"/>
        <w:rPr>
          <w:b w:val="0"/>
          <w:i/>
          <w:sz w:val="24"/>
          <w:szCs w:val="24"/>
        </w:rPr>
      </w:pPr>
    </w:p>
    <w:p w:rsidR="006A5DF5" w:rsidRPr="000A1ACC" w:rsidRDefault="006A5DF5" w:rsidP="006A5DF5">
      <w:pPr>
        <w:ind w:firstLine="360"/>
        <w:jc w:val="center"/>
        <w:rPr>
          <w:b w:val="0"/>
          <w:i/>
          <w:sz w:val="24"/>
          <w:szCs w:val="24"/>
        </w:rPr>
      </w:pPr>
    </w:p>
    <w:p w:rsidR="006A5DF5" w:rsidRPr="000A1ACC" w:rsidRDefault="006A5DF5" w:rsidP="006A5DF5">
      <w:pPr>
        <w:ind w:firstLine="360"/>
        <w:jc w:val="center"/>
        <w:rPr>
          <w:sz w:val="24"/>
          <w:szCs w:val="24"/>
        </w:rPr>
      </w:pPr>
      <w:r w:rsidRPr="000A1ACC">
        <w:rPr>
          <w:sz w:val="24"/>
          <w:szCs w:val="24"/>
        </w:rPr>
        <w:t>Образовательная область «Художественно - эстетическое развитие»</w:t>
      </w:r>
    </w:p>
    <w:p w:rsidR="006A5DF5" w:rsidRPr="000A1ACC" w:rsidRDefault="006A5DF5" w:rsidP="006A5DF5">
      <w:pPr>
        <w:ind w:firstLine="360"/>
        <w:jc w:val="center"/>
        <w:rPr>
          <w:sz w:val="24"/>
          <w:szCs w:val="24"/>
        </w:rPr>
      </w:pPr>
    </w:p>
    <w:p w:rsidR="006A5DF5" w:rsidRPr="000A1ACC" w:rsidRDefault="006A5DF5" w:rsidP="006A5DF5">
      <w:pPr>
        <w:ind w:left="720"/>
        <w:rPr>
          <w:b w:val="0"/>
          <w:sz w:val="24"/>
          <w:szCs w:val="24"/>
        </w:rPr>
      </w:pPr>
      <w:r w:rsidRPr="000A1ACC">
        <w:rPr>
          <w:b w:val="0"/>
          <w:i/>
          <w:sz w:val="24"/>
          <w:szCs w:val="24"/>
        </w:rPr>
        <w:t>Программно- методическое обеспечение образовательной области «Художественно- эстетическое развитие»</w:t>
      </w:r>
    </w:p>
    <w:tbl>
      <w:tblPr>
        <w:tblW w:w="1386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2135"/>
        <w:gridCol w:w="4746"/>
        <w:gridCol w:w="3451"/>
        <w:gridCol w:w="2894"/>
      </w:tblGrid>
      <w:tr w:rsidR="006A5DF5" w:rsidRPr="000A1ACC" w:rsidTr="00CD457E">
        <w:trPr>
          <w:trHeight w:val="540"/>
        </w:trPr>
        <w:tc>
          <w:tcPr>
            <w:tcW w:w="639" w:type="dxa"/>
            <w:vAlign w:val="center"/>
          </w:tcPr>
          <w:p w:rsidR="006A5DF5" w:rsidRPr="000A1ACC" w:rsidRDefault="006A5DF5" w:rsidP="00CD457E">
            <w:pPr>
              <w:jc w:val="center"/>
              <w:rPr>
                <w:b w:val="0"/>
                <w:bCs/>
                <w:sz w:val="24"/>
                <w:szCs w:val="24"/>
              </w:rPr>
            </w:pPr>
            <w:r w:rsidRPr="000A1ACC">
              <w:rPr>
                <w:b w:val="0"/>
                <w:bCs/>
                <w:sz w:val="24"/>
                <w:szCs w:val="24"/>
              </w:rPr>
              <w:t>№ п/п</w:t>
            </w:r>
          </w:p>
        </w:tc>
        <w:tc>
          <w:tcPr>
            <w:tcW w:w="2135" w:type="dxa"/>
            <w:vAlign w:val="center"/>
          </w:tcPr>
          <w:p w:rsidR="006A5DF5" w:rsidRPr="000A1ACC" w:rsidRDefault="006A5DF5" w:rsidP="00CD457E">
            <w:pPr>
              <w:jc w:val="center"/>
              <w:rPr>
                <w:b w:val="0"/>
                <w:bCs/>
                <w:sz w:val="24"/>
                <w:szCs w:val="24"/>
              </w:rPr>
            </w:pPr>
            <w:r w:rsidRPr="000A1ACC">
              <w:rPr>
                <w:b w:val="0"/>
                <w:bCs/>
                <w:sz w:val="24"/>
                <w:szCs w:val="24"/>
              </w:rPr>
              <w:t>Автор</w:t>
            </w:r>
          </w:p>
        </w:tc>
        <w:tc>
          <w:tcPr>
            <w:tcW w:w="4746" w:type="dxa"/>
            <w:vAlign w:val="center"/>
          </w:tcPr>
          <w:p w:rsidR="006A5DF5" w:rsidRPr="000A1ACC" w:rsidRDefault="006A5DF5" w:rsidP="00CD457E">
            <w:pPr>
              <w:jc w:val="center"/>
              <w:rPr>
                <w:b w:val="0"/>
                <w:bCs/>
                <w:sz w:val="24"/>
                <w:szCs w:val="24"/>
              </w:rPr>
            </w:pPr>
            <w:r w:rsidRPr="000A1ACC">
              <w:rPr>
                <w:b w:val="0"/>
                <w:bCs/>
                <w:sz w:val="24"/>
                <w:szCs w:val="24"/>
              </w:rPr>
              <w:t>Название</w:t>
            </w:r>
          </w:p>
        </w:tc>
        <w:tc>
          <w:tcPr>
            <w:tcW w:w="3451" w:type="dxa"/>
            <w:vAlign w:val="center"/>
          </w:tcPr>
          <w:p w:rsidR="006A5DF5" w:rsidRPr="000A1ACC" w:rsidRDefault="006A5DF5" w:rsidP="00CD457E">
            <w:pPr>
              <w:jc w:val="center"/>
              <w:rPr>
                <w:b w:val="0"/>
                <w:bCs/>
                <w:sz w:val="24"/>
                <w:szCs w:val="24"/>
              </w:rPr>
            </w:pPr>
            <w:r w:rsidRPr="000A1ACC">
              <w:rPr>
                <w:b w:val="0"/>
                <w:bCs/>
                <w:sz w:val="24"/>
                <w:szCs w:val="24"/>
              </w:rPr>
              <w:t>Издательство</w:t>
            </w:r>
          </w:p>
        </w:tc>
        <w:tc>
          <w:tcPr>
            <w:tcW w:w="2894" w:type="dxa"/>
            <w:vAlign w:val="center"/>
          </w:tcPr>
          <w:p w:rsidR="006A5DF5" w:rsidRPr="000A1ACC" w:rsidRDefault="006A5DF5" w:rsidP="00CD457E">
            <w:pPr>
              <w:jc w:val="center"/>
              <w:rPr>
                <w:b w:val="0"/>
                <w:bCs/>
                <w:sz w:val="24"/>
                <w:szCs w:val="24"/>
              </w:rPr>
            </w:pPr>
            <w:r w:rsidRPr="000A1ACC">
              <w:rPr>
                <w:b w:val="0"/>
                <w:bCs/>
                <w:sz w:val="24"/>
                <w:szCs w:val="24"/>
              </w:rPr>
              <w:t>Примечание</w:t>
            </w:r>
          </w:p>
        </w:tc>
      </w:tr>
      <w:tr w:rsidR="006A5DF5" w:rsidRPr="000A1ACC" w:rsidTr="00CD457E">
        <w:trPr>
          <w:trHeight w:val="344"/>
        </w:trPr>
        <w:tc>
          <w:tcPr>
            <w:tcW w:w="639" w:type="dxa"/>
            <w:noWrap/>
            <w:vAlign w:val="bottom"/>
          </w:tcPr>
          <w:p w:rsidR="006A5DF5" w:rsidRPr="000A1ACC" w:rsidRDefault="006A5DF5" w:rsidP="00CD457E">
            <w:pPr>
              <w:jc w:val="center"/>
              <w:rPr>
                <w:b w:val="0"/>
                <w:sz w:val="24"/>
                <w:szCs w:val="24"/>
              </w:rPr>
            </w:pPr>
            <w:r w:rsidRPr="000A1ACC">
              <w:rPr>
                <w:b w:val="0"/>
                <w:sz w:val="24"/>
                <w:szCs w:val="24"/>
              </w:rPr>
              <w:t>1.</w:t>
            </w:r>
          </w:p>
        </w:tc>
        <w:tc>
          <w:tcPr>
            <w:tcW w:w="2135" w:type="dxa"/>
            <w:vAlign w:val="center"/>
          </w:tcPr>
          <w:p w:rsidR="006A5DF5" w:rsidRPr="000A1ACC" w:rsidRDefault="006A5DF5" w:rsidP="00CD457E">
            <w:pPr>
              <w:rPr>
                <w:b w:val="0"/>
                <w:bCs/>
                <w:sz w:val="24"/>
                <w:szCs w:val="24"/>
              </w:rPr>
            </w:pPr>
            <w:r w:rsidRPr="000A1ACC">
              <w:rPr>
                <w:b w:val="0"/>
                <w:bCs/>
                <w:sz w:val="24"/>
                <w:szCs w:val="24"/>
              </w:rPr>
              <w:t xml:space="preserve">Мартынова Е.А. ,          Сучкова И.М.              </w:t>
            </w:r>
          </w:p>
        </w:tc>
        <w:tc>
          <w:tcPr>
            <w:tcW w:w="4746" w:type="dxa"/>
            <w:vAlign w:val="center"/>
          </w:tcPr>
          <w:p w:rsidR="006A5DF5" w:rsidRPr="000A1ACC" w:rsidRDefault="006A5DF5" w:rsidP="00CD457E">
            <w:pPr>
              <w:rPr>
                <w:b w:val="0"/>
                <w:sz w:val="24"/>
                <w:szCs w:val="24"/>
              </w:rPr>
            </w:pPr>
            <w:r w:rsidRPr="000A1ACC">
              <w:rPr>
                <w:b w:val="0"/>
                <w:sz w:val="24"/>
                <w:szCs w:val="24"/>
              </w:rPr>
              <w:t>Развернутое перспективное планирование по программе "Детство". Первая младшая группа.</w:t>
            </w:r>
          </w:p>
        </w:tc>
        <w:tc>
          <w:tcPr>
            <w:tcW w:w="3451" w:type="dxa"/>
            <w:vAlign w:val="center"/>
          </w:tcPr>
          <w:p w:rsidR="006A5DF5" w:rsidRPr="000A1ACC" w:rsidRDefault="006A5DF5" w:rsidP="00CD457E">
            <w:pPr>
              <w:rPr>
                <w:b w:val="0"/>
                <w:sz w:val="24"/>
                <w:szCs w:val="24"/>
              </w:rPr>
            </w:pPr>
            <w:r w:rsidRPr="000A1ACC">
              <w:rPr>
                <w:b w:val="0"/>
                <w:sz w:val="24"/>
                <w:szCs w:val="24"/>
              </w:rPr>
              <w:t xml:space="preserve">Волгоград: "Издательство "Учитель"  </w:t>
            </w:r>
          </w:p>
        </w:tc>
        <w:tc>
          <w:tcPr>
            <w:tcW w:w="2894" w:type="dxa"/>
            <w:vAlign w:val="center"/>
          </w:tcPr>
          <w:p w:rsidR="006A5DF5" w:rsidRPr="000A1ACC" w:rsidRDefault="006A5DF5" w:rsidP="00CD457E">
            <w:pPr>
              <w:rPr>
                <w:b w:val="0"/>
                <w:sz w:val="24"/>
                <w:szCs w:val="24"/>
              </w:rPr>
            </w:pPr>
            <w:r w:rsidRPr="000A1ACC">
              <w:rPr>
                <w:b w:val="0"/>
                <w:sz w:val="24"/>
                <w:szCs w:val="24"/>
              </w:rPr>
              <w:t>2010 год</w:t>
            </w:r>
          </w:p>
        </w:tc>
      </w:tr>
      <w:tr w:rsidR="006A5DF5" w:rsidRPr="000A1ACC" w:rsidTr="00CD457E">
        <w:trPr>
          <w:trHeight w:val="1020"/>
        </w:trPr>
        <w:tc>
          <w:tcPr>
            <w:tcW w:w="639" w:type="dxa"/>
            <w:noWrap/>
            <w:vAlign w:val="bottom"/>
          </w:tcPr>
          <w:p w:rsidR="006A5DF5" w:rsidRPr="000A1ACC" w:rsidRDefault="006A5DF5" w:rsidP="00CD457E">
            <w:pPr>
              <w:jc w:val="center"/>
              <w:rPr>
                <w:b w:val="0"/>
                <w:sz w:val="24"/>
                <w:szCs w:val="24"/>
              </w:rPr>
            </w:pPr>
            <w:r w:rsidRPr="000A1ACC">
              <w:rPr>
                <w:b w:val="0"/>
                <w:sz w:val="24"/>
                <w:szCs w:val="24"/>
              </w:rPr>
              <w:t>2.</w:t>
            </w:r>
          </w:p>
        </w:tc>
        <w:tc>
          <w:tcPr>
            <w:tcW w:w="2135" w:type="dxa"/>
            <w:vAlign w:val="center"/>
          </w:tcPr>
          <w:p w:rsidR="006A5DF5" w:rsidRPr="000A1ACC" w:rsidRDefault="006A5DF5" w:rsidP="00CD457E">
            <w:pPr>
              <w:rPr>
                <w:b w:val="0"/>
                <w:bCs/>
                <w:sz w:val="24"/>
                <w:szCs w:val="24"/>
              </w:rPr>
            </w:pPr>
            <w:r w:rsidRPr="000A1ACC">
              <w:rPr>
                <w:b w:val="0"/>
                <w:bCs/>
                <w:sz w:val="24"/>
                <w:szCs w:val="24"/>
              </w:rPr>
              <w:t xml:space="preserve">Мартынова  Е.А. ,          Сучкова И.М.              </w:t>
            </w:r>
          </w:p>
        </w:tc>
        <w:tc>
          <w:tcPr>
            <w:tcW w:w="4746" w:type="dxa"/>
            <w:vAlign w:val="center"/>
          </w:tcPr>
          <w:p w:rsidR="006A5DF5" w:rsidRPr="000A1ACC" w:rsidRDefault="006A5DF5" w:rsidP="00CD457E">
            <w:pPr>
              <w:rPr>
                <w:b w:val="0"/>
                <w:sz w:val="24"/>
                <w:szCs w:val="24"/>
              </w:rPr>
            </w:pPr>
            <w:r w:rsidRPr="000A1ACC">
              <w:rPr>
                <w:b w:val="0"/>
                <w:sz w:val="24"/>
                <w:szCs w:val="24"/>
              </w:rPr>
              <w:t>Развернутое перспективное планирование по программе "Детство". Вторая младшая группа.</w:t>
            </w:r>
          </w:p>
        </w:tc>
        <w:tc>
          <w:tcPr>
            <w:tcW w:w="3451" w:type="dxa"/>
            <w:vAlign w:val="center"/>
          </w:tcPr>
          <w:p w:rsidR="006A5DF5" w:rsidRPr="000A1ACC" w:rsidRDefault="006A5DF5" w:rsidP="00CD457E">
            <w:pPr>
              <w:rPr>
                <w:b w:val="0"/>
                <w:sz w:val="24"/>
                <w:szCs w:val="24"/>
              </w:rPr>
            </w:pPr>
            <w:r w:rsidRPr="000A1ACC">
              <w:rPr>
                <w:b w:val="0"/>
                <w:sz w:val="24"/>
                <w:szCs w:val="24"/>
              </w:rPr>
              <w:t xml:space="preserve">Волгоград: "Издательство "Учитель"  </w:t>
            </w:r>
          </w:p>
        </w:tc>
        <w:tc>
          <w:tcPr>
            <w:tcW w:w="2894" w:type="dxa"/>
            <w:vAlign w:val="center"/>
          </w:tcPr>
          <w:p w:rsidR="006A5DF5" w:rsidRPr="000A1ACC" w:rsidRDefault="006A5DF5" w:rsidP="00CD457E">
            <w:pPr>
              <w:rPr>
                <w:b w:val="0"/>
                <w:sz w:val="24"/>
                <w:szCs w:val="24"/>
              </w:rPr>
            </w:pPr>
            <w:r w:rsidRPr="000A1ACC">
              <w:rPr>
                <w:b w:val="0"/>
                <w:sz w:val="24"/>
                <w:szCs w:val="24"/>
              </w:rPr>
              <w:t>2010  год</w:t>
            </w:r>
          </w:p>
        </w:tc>
      </w:tr>
      <w:tr w:rsidR="006A5DF5" w:rsidRPr="000A1ACC" w:rsidTr="00CD457E">
        <w:trPr>
          <w:trHeight w:val="1020"/>
        </w:trPr>
        <w:tc>
          <w:tcPr>
            <w:tcW w:w="639" w:type="dxa"/>
            <w:noWrap/>
            <w:vAlign w:val="bottom"/>
          </w:tcPr>
          <w:p w:rsidR="006A5DF5" w:rsidRPr="000A1ACC" w:rsidRDefault="006A5DF5" w:rsidP="00CD457E">
            <w:pPr>
              <w:jc w:val="center"/>
              <w:rPr>
                <w:b w:val="0"/>
                <w:sz w:val="24"/>
                <w:szCs w:val="24"/>
              </w:rPr>
            </w:pPr>
            <w:r w:rsidRPr="000A1ACC">
              <w:rPr>
                <w:b w:val="0"/>
                <w:sz w:val="24"/>
                <w:szCs w:val="24"/>
              </w:rPr>
              <w:t>3.</w:t>
            </w:r>
          </w:p>
        </w:tc>
        <w:tc>
          <w:tcPr>
            <w:tcW w:w="2135" w:type="dxa"/>
            <w:vAlign w:val="center"/>
          </w:tcPr>
          <w:p w:rsidR="006A5DF5" w:rsidRPr="000A1ACC" w:rsidRDefault="006A5DF5" w:rsidP="00CD457E">
            <w:pPr>
              <w:rPr>
                <w:b w:val="0"/>
                <w:bCs/>
                <w:sz w:val="24"/>
                <w:szCs w:val="24"/>
              </w:rPr>
            </w:pPr>
            <w:r w:rsidRPr="000A1ACC">
              <w:rPr>
                <w:b w:val="0"/>
                <w:bCs/>
                <w:sz w:val="24"/>
                <w:szCs w:val="24"/>
              </w:rPr>
              <w:t xml:space="preserve"> Мартынова  Е.А. ,          Сучкова И.М.           </w:t>
            </w:r>
          </w:p>
        </w:tc>
        <w:tc>
          <w:tcPr>
            <w:tcW w:w="4746" w:type="dxa"/>
            <w:vAlign w:val="center"/>
          </w:tcPr>
          <w:p w:rsidR="006A5DF5" w:rsidRPr="000A1ACC" w:rsidRDefault="006A5DF5" w:rsidP="00CD457E">
            <w:pPr>
              <w:rPr>
                <w:b w:val="0"/>
                <w:sz w:val="24"/>
                <w:szCs w:val="24"/>
              </w:rPr>
            </w:pPr>
            <w:r w:rsidRPr="000A1ACC">
              <w:rPr>
                <w:b w:val="0"/>
                <w:sz w:val="24"/>
                <w:szCs w:val="24"/>
              </w:rPr>
              <w:t>Развернутое перспективное планирование по программе "Детство". Средняя  группа.</w:t>
            </w:r>
          </w:p>
        </w:tc>
        <w:tc>
          <w:tcPr>
            <w:tcW w:w="3451" w:type="dxa"/>
            <w:vAlign w:val="center"/>
          </w:tcPr>
          <w:p w:rsidR="006A5DF5" w:rsidRPr="000A1ACC" w:rsidRDefault="006A5DF5" w:rsidP="00CD457E">
            <w:pPr>
              <w:rPr>
                <w:b w:val="0"/>
                <w:sz w:val="24"/>
                <w:szCs w:val="24"/>
              </w:rPr>
            </w:pPr>
            <w:r w:rsidRPr="000A1ACC">
              <w:rPr>
                <w:b w:val="0"/>
                <w:sz w:val="24"/>
                <w:szCs w:val="24"/>
              </w:rPr>
              <w:t xml:space="preserve">Волгоград: "Издательство "Учитель"  </w:t>
            </w:r>
          </w:p>
        </w:tc>
        <w:tc>
          <w:tcPr>
            <w:tcW w:w="2894" w:type="dxa"/>
            <w:vAlign w:val="center"/>
          </w:tcPr>
          <w:p w:rsidR="006A5DF5" w:rsidRPr="000A1ACC" w:rsidRDefault="006A5DF5" w:rsidP="00CD457E">
            <w:pPr>
              <w:rPr>
                <w:b w:val="0"/>
                <w:sz w:val="24"/>
                <w:szCs w:val="24"/>
              </w:rPr>
            </w:pPr>
            <w:r w:rsidRPr="000A1ACC">
              <w:rPr>
                <w:b w:val="0"/>
                <w:sz w:val="24"/>
                <w:szCs w:val="24"/>
              </w:rPr>
              <w:t>2010  год</w:t>
            </w:r>
          </w:p>
        </w:tc>
      </w:tr>
      <w:tr w:rsidR="006A5DF5" w:rsidRPr="000A1ACC" w:rsidTr="00CD457E">
        <w:trPr>
          <w:trHeight w:val="1020"/>
        </w:trPr>
        <w:tc>
          <w:tcPr>
            <w:tcW w:w="639" w:type="dxa"/>
            <w:noWrap/>
            <w:vAlign w:val="bottom"/>
          </w:tcPr>
          <w:p w:rsidR="006A5DF5" w:rsidRPr="000A1ACC" w:rsidRDefault="006A5DF5" w:rsidP="00CD457E">
            <w:pPr>
              <w:jc w:val="center"/>
              <w:rPr>
                <w:b w:val="0"/>
                <w:sz w:val="24"/>
                <w:szCs w:val="24"/>
              </w:rPr>
            </w:pPr>
            <w:r w:rsidRPr="000A1ACC">
              <w:rPr>
                <w:b w:val="0"/>
                <w:sz w:val="24"/>
                <w:szCs w:val="24"/>
              </w:rPr>
              <w:t>4.</w:t>
            </w:r>
          </w:p>
        </w:tc>
        <w:tc>
          <w:tcPr>
            <w:tcW w:w="2135" w:type="dxa"/>
            <w:vAlign w:val="center"/>
          </w:tcPr>
          <w:p w:rsidR="006A5DF5" w:rsidRPr="000A1ACC" w:rsidRDefault="006A5DF5" w:rsidP="00CD457E">
            <w:pPr>
              <w:rPr>
                <w:b w:val="0"/>
                <w:bCs/>
                <w:sz w:val="24"/>
                <w:szCs w:val="24"/>
              </w:rPr>
            </w:pPr>
            <w:r w:rsidRPr="000A1ACC">
              <w:rPr>
                <w:b w:val="0"/>
                <w:bCs/>
                <w:sz w:val="24"/>
                <w:szCs w:val="24"/>
              </w:rPr>
              <w:t xml:space="preserve">Мартынова  Е.А. ,          Сучкова И.М.              </w:t>
            </w:r>
          </w:p>
        </w:tc>
        <w:tc>
          <w:tcPr>
            <w:tcW w:w="4746" w:type="dxa"/>
            <w:vAlign w:val="center"/>
          </w:tcPr>
          <w:p w:rsidR="006A5DF5" w:rsidRPr="000A1ACC" w:rsidRDefault="006A5DF5" w:rsidP="00CD457E">
            <w:pPr>
              <w:rPr>
                <w:b w:val="0"/>
                <w:sz w:val="24"/>
                <w:szCs w:val="24"/>
              </w:rPr>
            </w:pPr>
            <w:r w:rsidRPr="000A1ACC">
              <w:rPr>
                <w:b w:val="0"/>
                <w:sz w:val="24"/>
                <w:szCs w:val="24"/>
              </w:rPr>
              <w:t>Развернутое перспективное планирование по программе "Детство". Старшая  группа.</w:t>
            </w:r>
          </w:p>
        </w:tc>
        <w:tc>
          <w:tcPr>
            <w:tcW w:w="3451" w:type="dxa"/>
            <w:vAlign w:val="center"/>
          </w:tcPr>
          <w:p w:rsidR="006A5DF5" w:rsidRPr="000A1ACC" w:rsidRDefault="006A5DF5" w:rsidP="00CD457E">
            <w:pPr>
              <w:rPr>
                <w:b w:val="0"/>
                <w:sz w:val="24"/>
                <w:szCs w:val="24"/>
              </w:rPr>
            </w:pPr>
            <w:r w:rsidRPr="000A1ACC">
              <w:rPr>
                <w:b w:val="0"/>
                <w:sz w:val="24"/>
                <w:szCs w:val="24"/>
              </w:rPr>
              <w:t xml:space="preserve">Волгоград: "Издательство "Учитель"  </w:t>
            </w:r>
          </w:p>
        </w:tc>
        <w:tc>
          <w:tcPr>
            <w:tcW w:w="2894" w:type="dxa"/>
            <w:vAlign w:val="center"/>
          </w:tcPr>
          <w:p w:rsidR="006A5DF5" w:rsidRPr="000A1ACC" w:rsidRDefault="006A5DF5" w:rsidP="00CD457E">
            <w:pPr>
              <w:rPr>
                <w:b w:val="0"/>
                <w:sz w:val="24"/>
                <w:szCs w:val="24"/>
              </w:rPr>
            </w:pPr>
            <w:r w:rsidRPr="000A1ACC">
              <w:rPr>
                <w:b w:val="0"/>
                <w:sz w:val="24"/>
                <w:szCs w:val="24"/>
              </w:rPr>
              <w:t>2010  год</w:t>
            </w:r>
          </w:p>
        </w:tc>
      </w:tr>
      <w:tr w:rsidR="006A5DF5" w:rsidRPr="000A1ACC" w:rsidTr="00CD457E">
        <w:trPr>
          <w:trHeight w:val="1020"/>
        </w:trPr>
        <w:tc>
          <w:tcPr>
            <w:tcW w:w="639" w:type="dxa"/>
            <w:noWrap/>
            <w:vAlign w:val="bottom"/>
          </w:tcPr>
          <w:p w:rsidR="006A5DF5" w:rsidRPr="000A1ACC" w:rsidRDefault="006A5DF5" w:rsidP="00CD457E">
            <w:pPr>
              <w:jc w:val="center"/>
              <w:rPr>
                <w:b w:val="0"/>
                <w:sz w:val="24"/>
                <w:szCs w:val="24"/>
              </w:rPr>
            </w:pPr>
            <w:r w:rsidRPr="000A1ACC">
              <w:rPr>
                <w:b w:val="0"/>
                <w:sz w:val="24"/>
                <w:szCs w:val="24"/>
              </w:rPr>
              <w:t>5.</w:t>
            </w:r>
          </w:p>
        </w:tc>
        <w:tc>
          <w:tcPr>
            <w:tcW w:w="2135" w:type="dxa"/>
            <w:vAlign w:val="center"/>
          </w:tcPr>
          <w:p w:rsidR="006A5DF5" w:rsidRPr="000A1ACC" w:rsidRDefault="006A5DF5" w:rsidP="00CD457E">
            <w:pPr>
              <w:rPr>
                <w:b w:val="0"/>
                <w:bCs/>
                <w:sz w:val="24"/>
                <w:szCs w:val="24"/>
              </w:rPr>
            </w:pPr>
            <w:r w:rsidRPr="000A1ACC">
              <w:rPr>
                <w:b w:val="0"/>
                <w:bCs/>
                <w:sz w:val="24"/>
                <w:szCs w:val="24"/>
              </w:rPr>
              <w:t xml:space="preserve">               Мартынова  Е.А. ,          Сучкова И.М.              </w:t>
            </w:r>
          </w:p>
        </w:tc>
        <w:tc>
          <w:tcPr>
            <w:tcW w:w="4746" w:type="dxa"/>
            <w:vAlign w:val="center"/>
          </w:tcPr>
          <w:p w:rsidR="006A5DF5" w:rsidRPr="000A1ACC" w:rsidRDefault="006A5DF5" w:rsidP="00CD457E">
            <w:pPr>
              <w:rPr>
                <w:b w:val="0"/>
                <w:sz w:val="24"/>
                <w:szCs w:val="24"/>
              </w:rPr>
            </w:pPr>
            <w:r w:rsidRPr="000A1ACC">
              <w:rPr>
                <w:b w:val="0"/>
                <w:sz w:val="24"/>
                <w:szCs w:val="24"/>
              </w:rPr>
              <w:t>Развернутое перспективное планирование по программе "Детство". Подготовительная  группа.</w:t>
            </w:r>
          </w:p>
        </w:tc>
        <w:tc>
          <w:tcPr>
            <w:tcW w:w="3451" w:type="dxa"/>
            <w:vAlign w:val="center"/>
          </w:tcPr>
          <w:p w:rsidR="006A5DF5" w:rsidRPr="000A1ACC" w:rsidRDefault="006A5DF5" w:rsidP="00CD457E">
            <w:pPr>
              <w:rPr>
                <w:b w:val="0"/>
                <w:sz w:val="24"/>
                <w:szCs w:val="24"/>
              </w:rPr>
            </w:pPr>
            <w:r w:rsidRPr="000A1ACC">
              <w:rPr>
                <w:b w:val="0"/>
                <w:sz w:val="24"/>
                <w:szCs w:val="24"/>
              </w:rPr>
              <w:t xml:space="preserve">Волгоград: "Издательство "Учитель"  </w:t>
            </w:r>
          </w:p>
        </w:tc>
        <w:tc>
          <w:tcPr>
            <w:tcW w:w="2894" w:type="dxa"/>
            <w:vAlign w:val="center"/>
          </w:tcPr>
          <w:p w:rsidR="006A5DF5" w:rsidRPr="000A1ACC" w:rsidRDefault="006A5DF5" w:rsidP="00CD457E">
            <w:pPr>
              <w:rPr>
                <w:b w:val="0"/>
                <w:sz w:val="24"/>
                <w:szCs w:val="24"/>
              </w:rPr>
            </w:pPr>
            <w:r w:rsidRPr="000A1ACC">
              <w:rPr>
                <w:b w:val="0"/>
                <w:sz w:val="24"/>
                <w:szCs w:val="24"/>
              </w:rPr>
              <w:t>2010 год</w:t>
            </w:r>
          </w:p>
        </w:tc>
      </w:tr>
      <w:tr w:rsidR="006A5DF5" w:rsidRPr="000A1ACC" w:rsidTr="00CD457E">
        <w:trPr>
          <w:trHeight w:val="765"/>
        </w:trPr>
        <w:tc>
          <w:tcPr>
            <w:tcW w:w="639" w:type="dxa"/>
            <w:noWrap/>
            <w:vAlign w:val="bottom"/>
          </w:tcPr>
          <w:p w:rsidR="006A5DF5" w:rsidRPr="000A1ACC" w:rsidRDefault="006A5DF5" w:rsidP="00CD457E">
            <w:pPr>
              <w:jc w:val="center"/>
              <w:rPr>
                <w:b w:val="0"/>
                <w:sz w:val="24"/>
                <w:szCs w:val="24"/>
              </w:rPr>
            </w:pPr>
            <w:r w:rsidRPr="000A1ACC">
              <w:rPr>
                <w:b w:val="0"/>
                <w:sz w:val="24"/>
                <w:szCs w:val="24"/>
              </w:rPr>
              <w:t>6.</w:t>
            </w:r>
          </w:p>
        </w:tc>
        <w:tc>
          <w:tcPr>
            <w:tcW w:w="2135" w:type="dxa"/>
            <w:vAlign w:val="center"/>
          </w:tcPr>
          <w:p w:rsidR="006A5DF5" w:rsidRPr="000A1ACC" w:rsidRDefault="006A5DF5" w:rsidP="00CD457E">
            <w:pPr>
              <w:rPr>
                <w:b w:val="0"/>
                <w:bCs/>
                <w:sz w:val="24"/>
                <w:szCs w:val="24"/>
              </w:rPr>
            </w:pPr>
            <w:r w:rsidRPr="000A1ACC">
              <w:rPr>
                <w:b w:val="0"/>
                <w:bCs/>
                <w:sz w:val="24"/>
                <w:szCs w:val="24"/>
              </w:rPr>
              <w:t xml:space="preserve">Лыкова И.А. </w:t>
            </w:r>
          </w:p>
        </w:tc>
        <w:tc>
          <w:tcPr>
            <w:tcW w:w="4746" w:type="dxa"/>
            <w:vAlign w:val="center"/>
          </w:tcPr>
          <w:p w:rsidR="006A5DF5" w:rsidRPr="000A1ACC" w:rsidRDefault="006A5DF5" w:rsidP="00CD457E">
            <w:pPr>
              <w:rPr>
                <w:b w:val="0"/>
                <w:sz w:val="24"/>
                <w:szCs w:val="24"/>
              </w:rPr>
            </w:pPr>
            <w:r w:rsidRPr="000A1ACC">
              <w:rPr>
                <w:b w:val="0"/>
                <w:sz w:val="24"/>
                <w:szCs w:val="24"/>
              </w:rPr>
              <w:t>Изобразительная деятельность в детском саду. Старшая группа. Планирование, конспекты занятий, методические рекомендации.</w:t>
            </w:r>
          </w:p>
        </w:tc>
        <w:tc>
          <w:tcPr>
            <w:tcW w:w="3451" w:type="dxa"/>
            <w:vAlign w:val="center"/>
          </w:tcPr>
          <w:p w:rsidR="006A5DF5" w:rsidRPr="000A1ACC" w:rsidRDefault="006A5DF5" w:rsidP="00CD457E">
            <w:pPr>
              <w:rPr>
                <w:b w:val="0"/>
                <w:sz w:val="24"/>
                <w:szCs w:val="24"/>
              </w:rPr>
            </w:pPr>
            <w:r w:rsidRPr="000A1ACC">
              <w:rPr>
                <w:b w:val="0"/>
                <w:sz w:val="24"/>
                <w:szCs w:val="24"/>
              </w:rPr>
              <w:t>М.: «КАРАПУЗ-ДИДАКТИКА»</w:t>
            </w:r>
          </w:p>
        </w:tc>
        <w:tc>
          <w:tcPr>
            <w:tcW w:w="2894" w:type="dxa"/>
            <w:vAlign w:val="center"/>
          </w:tcPr>
          <w:p w:rsidR="006A5DF5" w:rsidRPr="000A1ACC" w:rsidRDefault="006A5DF5" w:rsidP="00CD457E">
            <w:pPr>
              <w:rPr>
                <w:b w:val="0"/>
                <w:sz w:val="24"/>
                <w:szCs w:val="24"/>
              </w:rPr>
            </w:pPr>
            <w:r w:rsidRPr="000A1ACC">
              <w:rPr>
                <w:b w:val="0"/>
                <w:sz w:val="24"/>
                <w:szCs w:val="24"/>
              </w:rPr>
              <w:t>2008 год</w:t>
            </w:r>
          </w:p>
        </w:tc>
      </w:tr>
      <w:tr w:rsidR="006A5DF5" w:rsidRPr="000A1ACC" w:rsidTr="00CD457E">
        <w:trPr>
          <w:trHeight w:val="765"/>
        </w:trPr>
        <w:tc>
          <w:tcPr>
            <w:tcW w:w="639" w:type="dxa"/>
            <w:noWrap/>
            <w:vAlign w:val="bottom"/>
          </w:tcPr>
          <w:p w:rsidR="006A5DF5" w:rsidRPr="000A1ACC" w:rsidRDefault="006A5DF5" w:rsidP="00CD457E">
            <w:pPr>
              <w:jc w:val="center"/>
              <w:rPr>
                <w:b w:val="0"/>
                <w:sz w:val="24"/>
                <w:szCs w:val="24"/>
              </w:rPr>
            </w:pPr>
            <w:r w:rsidRPr="000A1ACC">
              <w:rPr>
                <w:b w:val="0"/>
                <w:sz w:val="24"/>
                <w:szCs w:val="24"/>
              </w:rPr>
              <w:t>7.</w:t>
            </w:r>
          </w:p>
        </w:tc>
        <w:tc>
          <w:tcPr>
            <w:tcW w:w="2135" w:type="dxa"/>
            <w:vAlign w:val="center"/>
          </w:tcPr>
          <w:p w:rsidR="006A5DF5" w:rsidRPr="000A1ACC" w:rsidRDefault="006A5DF5" w:rsidP="00CD457E">
            <w:pPr>
              <w:rPr>
                <w:b w:val="0"/>
                <w:bCs/>
                <w:sz w:val="24"/>
                <w:szCs w:val="24"/>
              </w:rPr>
            </w:pPr>
            <w:r w:rsidRPr="000A1ACC">
              <w:rPr>
                <w:b w:val="0"/>
                <w:bCs/>
                <w:sz w:val="24"/>
                <w:szCs w:val="24"/>
              </w:rPr>
              <w:t xml:space="preserve">Лыкова И.А. </w:t>
            </w:r>
          </w:p>
        </w:tc>
        <w:tc>
          <w:tcPr>
            <w:tcW w:w="4746" w:type="dxa"/>
            <w:vAlign w:val="center"/>
          </w:tcPr>
          <w:p w:rsidR="006A5DF5" w:rsidRPr="000A1ACC" w:rsidRDefault="006A5DF5" w:rsidP="00CD457E">
            <w:pPr>
              <w:rPr>
                <w:b w:val="0"/>
                <w:sz w:val="24"/>
                <w:szCs w:val="24"/>
              </w:rPr>
            </w:pPr>
            <w:r w:rsidRPr="000A1ACC">
              <w:rPr>
                <w:b w:val="0"/>
                <w:sz w:val="24"/>
                <w:szCs w:val="24"/>
              </w:rPr>
              <w:t xml:space="preserve">Изобразительная деятельность в детском саду. Подготовительная группа. </w:t>
            </w:r>
            <w:r w:rsidRPr="000A1ACC">
              <w:rPr>
                <w:b w:val="0"/>
                <w:sz w:val="24"/>
                <w:szCs w:val="24"/>
              </w:rPr>
              <w:lastRenderedPageBreak/>
              <w:t>Планирование, конспекты занятий, методические рекомендации.</w:t>
            </w:r>
          </w:p>
        </w:tc>
        <w:tc>
          <w:tcPr>
            <w:tcW w:w="3451" w:type="dxa"/>
            <w:vAlign w:val="center"/>
          </w:tcPr>
          <w:p w:rsidR="006A5DF5" w:rsidRPr="000A1ACC" w:rsidRDefault="006A5DF5" w:rsidP="00CD457E">
            <w:pPr>
              <w:rPr>
                <w:b w:val="0"/>
                <w:sz w:val="24"/>
                <w:szCs w:val="24"/>
              </w:rPr>
            </w:pPr>
            <w:r w:rsidRPr="000A1ACC">
              <w:rPr>
                <w:b w:val="0"/>
                <w:sz w:val="24"/>
                <w:szCs w:val="24"/>
              </w:rPr>
              <w:lastRenderedPageBreak/>
              <w:t>М.: «КАРАПУЗ-ДИДАКТИКА»</w:t>
            </w:r>
          </w:p>
        </w:tc>
        <w:tc>
          <w:tcPr>
            <w:tcW w:w="2894" w:type="dxa"/>
            <w:vAlign w:val="center"/>
          </w:tcPr>
          <w:p w:rsidR="006A5DF5" w:rsidRPr="000A1ACC" w:rsidRDefault="006A5DF5" w:rsidP="00CD457E">
            <w:pPr>
              <w:rPr>
                <w:b w:val="0"/>
                <w:sz w:val="24"/>
                <w:szCs w:val="24"/>
              </w:rPr>
            </w:pPr>
            <w:r w:rsidRPr="000A1ACC">
              <w:rPr>
                <w:b w:val="0"/>
                <w:sz w:val="24"/>
                <w:szCs w:val="24"/>
              </w:rPr>
              <w:t>2008 год</w:t>
            </w:r>
          </w:p>
        </w:tc>
      </w:tr>
      <w:tr w:rsidR="006A5DF5" w:rsidRPr="000A1ACC" w:rsidTr="00CD457E">
        <w:trPr>
          <w:trHeight w:val="765"/>
        </w:trPr>
        <w:tc>
          <w:tcPr>
            <w:tcW w:w="639" w:type="dxa"/>
            <w:noWrap/>
            <w:vAlign w:val="bottom"/>
          </w:tcPr>
          <w:p w:rsidR="006A5DF5" w:rsidRPr="000A1ACC" w:rsidRDefault="006A5DF5" w:rsidP="00CD457E">
            <w:pPr>
              <w:jc w:val="center"/>
              <w:rPr>
                <w:b w:val="0"/>
                <w:sz w:val="24"/>
                <w:szCs w:val="24"/>
              </w:rPr>
            </w:pPr>
            <w:r w:rsidRPr="000A1ACC">
              <w:rPr>
                <w:b w:val="0"/>
                <w:sz w:val="24"/>
                <w:szCs w:val="24"/>
              </w:rPr>
              <w:lastRenderedPageBreak/>
              <w:t>8.</w:t>
            </w:r>
          </w:p>
        </w:tc>
        <w:tc>
          <w:tcPr>
            <w:tcW w:w="2135" w:type="dxa"/>
            <w:vAlign w:val="center"/>
          </w:tcPr>
          <w:p w:rsidR="006A5DF5" w:rsidRPr="000A1ACC" w:rsidRDefault="006A5DF5" w:rsidP="00CD457E">
            <w:pPr>
              <w:rPr>
                <w:b w:val="0"/>
                <w:bCs/>
                <w:sz w:val="24"/>
                <w:szCs w:val="24"/>
              </w:rPr>
            </w:pPr>
            <w:r w:rsidRPr="000A1ACC">
              <w:rPr>
                <w:b w:val="0"/>
                <w:bCs/>
                <w:sz w:val="24"/>
                <w:szCs w:val="24"/>
              </w:rPr>
              <w:t xml:space="preserve">Лыкова И.А. </w:t>
            </w:r>
          </w:p>
        </w:tc>
        <w:tc>
          <w:tcPr>
            <w:tcW w:w="4746" w:type="dxa"/>
            <w:vAlign w:val="center"/>
          </w:tcPr>
          <w:p w:rsidR="006A5DF5" w:rsidRPr="000A1ACC" w:rsidRDefault="006A5DF5" w:rsidP="00CD457E">
            <w:pPr>
              <w:rPr>
                <w:b w:val="0"/>
                <w:sz w:val="24"/>
                <w:szCs w:val="24"/>
              </w:rPr>
            </w:pPr>
            <w:r w:rsidRPr="000A1ACC">
              <w:rPr>
                <w:b w:val="0"/>
                <w:sz w:val="24"/>
                <w:szCs w:val="24"/>
              </w:rPr>
              <w:t>Изобразительная деятельность в детском саду. Средняя группа. Планирование, конспекты занятий, методические рекомендации.</w:t>
            </w:r>
          </w:p>
        </w:tc>
        <w:tc>
          <w:tcPr>
            <w:tcW w:w="3451" w:type="dxa"/>
            <w:vAlign w:val="center"/>
          </w:tcPr>
          <w:p w:rsidR="006A5DF5" w:rsidRPr="000A1ACC" w:rsidRDefault="006A5DF5" w:rsidP="00CD457E">
            <w:pPr>
              <w:rPr>
                <w:b w:val="0"/>
                <w:sz w:val="24"/>
                <w:szCs w:val="24"/>
              </w:rPr>
            </w:pPr>
            <w:r w:rsidRPr="000A1ACC">
              <w:rPr>
                <w:b w:val="0"/>
                <w:sz w:val="24"/>
                <w:szCs w:val="24"/>
              </w:rPr>
              <w:t>М.: «КАРАПУЗ-ДИДАКТИКА»</w:t>
            </w:r>
          </w:p>
        </w:tc>
        <w:tc>
          <w:tcPr>
            <w:tcW w:w="2894" w:type="dxa"/>
            <w:vAlign w:val="center"/>
          </w:tcPr>
          <w:p w:rsidR="006A5DF5" w:rsidRPr="000A1ACC" w:rsidRDefault="006A5DF5" w:rsidP="00CD457E">
            <w:pPr>
              <w:rPr>
                <w:b w:val="0"/>
                <w:sz w:val="24"/>
                <w:szCs w:val="24"/>
              </w:rPr>
            </w:pPr>
            <w:r w:rsidRPr="000A1ACC">
              <w:rPr>
                <w:b w:val="0"/>
                <w:sz w:val="24"/>
                <w:szCs w:val="24"/>
              </w:rPr>
              <w:t>2008 год</w:t>
            </w:r>
          </w:p>
        </w:tc>
      </w:tr>
      <w:tr w:rsidR="006A5DF5" w:rsidRPr="000A1ACC" w:rsidTr="00CD457E">
        <w:trPr>
          <w:trHeight w:val="765"/>
        </w:trPr>
        <w:tc>
          <w:tcPr>
            <w:tcW w:w="639" w:type="dxa"/>
            <w:noWrap/>
            <w:vAlign w:val="bottom"/>
          </w:tcPr>
          <w:p w:rsidR="006A5DF5" w:rsidRPr="000A1ACC" w:rsidRDefault="006A5DF5" w:rsidP="00CD457E">
            <w:pPr>
              <w:jc w:val="center"/>
              <w:rPr>
                <w:b w:val="0"/>
                <w:sz w:val="24"/>
                <w:szCs w:val="24"/>
              </w:rPr>
            </w:pPr>
            <w:r w:rsidRPr="000A1ACC">
              <w:rPr>
                <w:b w:val="0"/>
                <w:sz w:val="24"/>
                <w:szCs w:val="24"/>
              </w:rPr>
              <w:t>9.</w:t>
            </w:r>
          </w:p>
        </w:tc>
        <w:tc>
          <w:tcPr>
            <w:tcW w:w="2135" w:type="dxa"/>
            <w:vAlign w:val="center"/>
          </w:tcPr>
          <w:p w:rsidR="006A5DF5" w:rsidRPr="000A1ACC" w:rsidRDefault="006A5DF5" w:rsidP="00CD457E">
            <w:pPr>
              <w:rPr>
                <w:b w:val="0"/>
                <w:bCs/>
                <w:sz w:val="24"/>
                <w:szCs w:val="24"/>
              </w:rPr>
            </w:pPr>
            <w:r w:rsidRPr="000A1ACC">
              <w:rPr>
                <w:b w:val="0"/>
                <w:bCs/>
                <w:sz w:val="24"/>
                <w:szCs w:val="24"/>
              </w:rPr>
              <w:t xml:space="preserve">Лыкова И.А. </w:t>
            </w:r>
          </w:p>
        </w:tc>
        <w:tc>
          <w:tcPr>
            <w:tcW w:w="4746" w:type="dxa"/>
            <w:vAlign w:val="center"/>
          </w:tcPr>
          <w:p w:rsidR="006A5DF5" w:rsidRPr="000A1ACC" w:rsidRDefault="006A5DF5" w:rsidP="00CD457E">
            <w:pPr>
              <w:rPr>
                <w:b w:val="0"/>
                <w:sz w:val="24"/>
                <w:szCs w:val="24"/>
              </w:rPr>
            </w:pPr>
            <w:r w:rsidRPr="000A1ACC">
              <w:rPr>
                <w:b w:val="0"/>
                <w:sz w:val="24"/>
                <w:szCs w:val="24"/>
              </w:rPr>
              <w:t>Изобразительная деятельность в детском саду. Младшая группа. Планирование, конспекты занятий, методические рекомендации.</w:t>
            </w:r>
          </w:p>
        </w:tc>
        <w:tc>
          <w:tcPr>
            <w:tcW w:w="3451" w:type="dxa"/>
            <w:vAlign w:val="center"/>
          </w:tcPr>
          <w:p w:rsidR="006A5DF5" w:rsidRPr="000A1ACC" w:rsidRDefault="006A5DF5" w:rsidP="00CD457E">
            <w:pPr>
              <w:rPr>
                <w:b w:val="0"/>
                <w:sz w:val="24"/>
                <w:szCs w:val="24"/>
              </w:rPr>
            </w:pPr>
            <w:r w:rsidRPr="000A1ACC">
              <w:rPr>
                <w:b w:val="0"/>
                <w:sz w:val="24"/>
                <w:szCs w:val="24"/>
              </w:rPr>
              <w:t>М.: «КАРАПУЗ-ДИДАКТИКА»</w:t>
            </w:r>
          </w:p>
        </w:tc>
        <w:tc>
          <w:tcPr>
            <w:tcW w:w="2894" w:type="dxa"/>
            <w:vAlign w:val="center"/>
          </w:tcPr>
          <w:p w:rsidR="006A5DF5" w:rsidRPr="000A1ACC" w:rsidRDefault="006A5DF5" w:rsidP="00CD457E">
            <w:pPr>
              <w:rPr>
                <w:b w:val="0"/>
                <w:sz w:val="24"/>
                <w:szCs w:val="24"/>
              </w:rPr>
            </w:pPr>
            <w:r w:rsidRPr="000A1ACC">
              <w:rPr>
                <w:b w:val="0"/>
                <w:sz w:val="24"/>
                <w:szCs w:val="24"/>
              </w:rPr>
              <w:t>2008 год</w:t>
            </w:r>
          </w:p>
        </w:tc>
      </w:tr>
      <w:tr w:rsidR="006A5DF5" w:rsidRPr="000A1ACC" w:rsidTr="00CD457E">
        <w:trPr>
          <w:trHeight w:val="765"/>
        </w:trPr>
        <w:tc>
          <w:tcPr>
            <w:tcW w:w="639" w:type="dxa"/>
            <w:noWrap/>
            <w:vAlign w:val="bottom"/>
          </w:tcPr>
          <w:p w:rsidR="006A5DF5" w:rsidRPr="000A1ACC" w:rsidRDefault="006A5DF5" w:rsidP="00CD457E">
            <w:pPr>
              <w:jc w:val="center"/>
              <w:rPr>
                <w:b w:val="0"/>
                <w:sz w:val="24"/>
                <w:szCs w:val="24"/>
              </w:rPr>
            </w:pPr>
            <w:r w:rsidRPr="000A1ACC">
              <w:rPr>
                <w:b w:val="0"/>
                <w:sz w:val="24"/>
                <w:szCs w:val="24"/>
              </w:rPr>
              <w:t>10.</w:t>
            </w:r>
          </w:p>
        </w:tc>
        <w:tc>
          <w:tcPr>
            <w:tcW w:w="2135" w:type="dxa"/>
            <w:vAlign w:val="center"/>
          </w:tcPr>
          <w:p w:rsidR="006A5DF5" w:rsidRPr="000A1ACC" w:rsidRDefault="006A5DF5" w:rsidP="00CD457E">
            <w:pPr>
              <w:rPr>
                <w:b w:val="0"/>
                <w:bCs/>
                <w:sz w:val="24"/>
                <w:szCs w:val="24"/>
              </w:rPr>
            </w:pPr>
            <w:proofErr w:type="spellStart"/>
            <w:r w:rsidRPr="000A1ACC">
              <w:rPr>
                <w:b w:val="0"/>
                <w:bCs/>
                <w:sz w:val="24"/>
                <w:szCs w:val="24"/>
              </w:rPr>
              <w:t>Халезова</w:t>
            </w:r>
            <w:proofErr w:type="spellEnd"/>
            <w:r w:rsidRPr="000A1ACC">
              <w:rPr>
                <w:b w:val="0"/>
                <w:bCs/>
                <w:sz w:val="24"/>
                <w:szCs w:val="24"/>
              </w:rPr>
              <w:t xml:space="preserve"> Н.В.</w:t>
            </w:r>
          </w:p>
        </w:tc>
        <w:tc>
          <w:tcPr>
            <w:tcW w:w="4746" w:type="dxa"/>
            <w:vAlign w:val="center"/>
          </w:tcPr>
          <w:p w:rsidR="006A5DF5" w:rsidRPr="000A1ACC" w:rsidRDefault="006A5DF5" w:rsidP="00CD457E">
            <w:pPr>
              <w:rPr>
                <w:b w:val="0"/>
                <w:sz w:val="24"/>
                <w:szCs w:val="24"/>
              </w:rPr>
            </w:pPr>
            <w:r w:rsidRPr="000A1ACC">
              <w:rPr>
                <w:b w:val="0"/>
                <w:sz w:val="24"/>
                <w:szCs w:val="24"/>
              </w:rPr>
              <w:t>Декоративная лепка в детском саду</w:t>
            </w:r>
          </w:p>
        </w:tc>
        <w:tc>
          <w:tcPr>
            <w:tcW w:w="3451" w:type="dxa"/>
            <w:vAlign w:val="center"/>
          </w:tcPr>
          <w:p w:rsidR="006A5DF5" w:rsidRPr="000A1ACC" w:rsidRDefault="006A5DF5" w:rsidP="00CD457E">
            <w:pPr>
              <w:rPr>
                <w:b w:val="0"/>
                <w:sz w:val="24"/>
                <w:szCs w:val="24"/>
              </w:rPr>
            </w:pPr>
            <w:r w:rsidRPr="000A1ACC">
              <w:rPr>
                <w:b w:val="0"/>
                <w:sz w:val="24"/>
                <w:szCs w:val="24"/>
              </w:rPr>
              <w:t>М.: ТЦ Сфера</w:t>
            </w:r>
          </w:p>
        </w:tc>
        <w:tc>
          <w:tcPr>
            <w:tcW w:w="2894" w:type="dxa"/>
            <w:vAlign w:val="center"/>
          </w:tcPr>
          <w:p w:rsidR="006A5DF5" w:rsidRPr="000A1ACC" w:rsidRDefault="006A5DF5" w:rsidP="00CD457E">
            <w:pPr>
              <w:rPr>
                <w:b w:val="0"/>
                <w:sz w:val="24"/>
                <w:szCs w:val="24"/>
              </w:rPr>
            </w:pPr>
            <w:r w:rsidRPr="000A1ACC">
              <w:rPr>
                <w:b w:val="0"/>
                <w:sz w:val="24"/>
                <w:szCs w:val="24"/>
              </w:rPr>
              <w:t>2005 год</w:t>
            </w:r>
          </w:p>
        </w:tc>
      </w:tr>
      <w:tr w:rsidR="006A5DF5" w:rsidRPr="000A1ACC" w:rsidTr="00CD457E">
        <w:trPr>
          <w:trHeight w:val="765"/>
        </w:trPr>
        <w:tc>
          <w:tcPr>
            <w:tcW w:w="639" w:type="dxa"/>
            <w:noWrap/>
            <w:vAlign w:val="bottom"/>
          </w:tcPr>
          <w:p w:rsidR="006A5DF5" w:rsidRPr="000A1ACC" w:rsidRDefault="006A5DF5" w:rsidP="00CD457E">
            <w:pPr>
              <w:jc w:val="center"/>
              <w:rPr>
                <w:b w:val="0"/>
                <w:sz w:val="24"/>
                <w:szCs w:val="24"/>
              </w:rPr>
            </w:pPr>
            <w:r w:rsidRPr="000A1ACC">
              <w:rPr>
                <w:b w:val="0"/>
                <w:sz w:val="24"/>
                <w:szCs w:val="24"/>
              </w:rPr>
              <w:t>11.</w:t>
            </w:r>
          </w:p>
        </w:tc>
        <w:tc>
          <w:tcPr>
            <w:tcW w:w="2135" w:type="dxa"/>
            <w:vAlign w:val="center"/>
          </w:tcPr>
          <w:p w:rsidR="006A5DF5" w:rsidRPr="000A1ACC" w:rsidRDefault="006A5DF5" w:rsidP="00CD457E">
            <w:pPr>
              <w:rPr>
                <w:b w:val="0"/>
                <w:bCs/>
                <w:sz w:val="24"/>
                <w:szCs w:val="24"/>
              </w:rPr>
            </w:pPr>
            <w:proofErr w:type="spellStart"/>
            <w:r w:rsidRPr="000A1ACC">
              <w:rPr>
                <w:b w:val="0"/>
                <w:bCs/>
                <w:sz w:val="24"/>
                <w:szCs w:val="24"/>
              </w:rPr>
              <w:t>Куцакова</w:t>
            </w:r>
            <w:proofErr w:type="spellEnd"/>
            <w:r w:rsidRPr="000A1ACC">
              <w:rPr>
                <w:b w:val="0"/>
                <w:bCs/>
                <w:sz w:val="24"/>
                <w:szCs w:val="24"/>
              </w:rPr>
              <w:t xml:space="preserve"> Л.В.</w:t>
            </w:r>
          </w:p>
        </w:tc>
        <w:tc>
          <w:tcPr>
            <w:tcW w:w="4746" w:type="dxa"/>
            <w:vAlign w:val="center"/>
          </w:tcPr>
          <w:p w:rsidR="006A5DF5" w:rsidRPr="000A1ACC" w:rsidRDefault="006A5DF5" w:rsidP="00CD457E">
            <w:pPr>
              <w:rPr>
                <w:b w:val="0"/>
                <w:sz w:val="24"/>
                <w:szCs w:val="24"/>
              </w:rPr>
            </w:pPr>
            <w:r w:rsidRPr="000A1ACC">
              <w:rPr>
                <w:b w:val="0"/>
                <w:sz w:val="24"/>
                <w:szCs w:val="24"/>
              </w:rPr>
              <w:t>Конструирование и художественный труд в детском саду</w:t>
            </w:r>
          </w:p>
        </w:tc>
        <w:tc>
          <w:tcPr>
            <w:tcW w:w="3451" w:type="dxa"/>
            <w:vAlign w:val="center"/>
          </w:tcPr>
          <w:p w:rsidR="006A5DF5" w:rsidRPr="000A1ACC" w:rsidRDefault="006A5DF5" w:rsidP="00CD457E">
            <w:pPr>
              <w:rPr>
                <w:b w:val="0"/>
                <w:sz w:val="24"/>
                <w:szCs w:val="24"/>
              </w:rPr>
            </w:pPr>
            <w:r w:rsidRPr="000A1ACC">
              <w:rPr>
                <w:b w:val="0"/>
                <w:sz w:val="24"/>
                <w:szCs w:val="24"/>
              </w:rPr>
              <w:t>М.: ТЦ Сфера</w:t>
            </w:r>
          </w:p>
        </w:tc>
        <w:tc>
          <w:tcPr>
            <w:tcW w:w="2894" w:type="dxa"/>
            <w:vAlign w:val="center"/>
          </w:tcPr>
          <w:p w:rsidR="006A5DF5" w:rsidRPr="000A1ACC" w:rsidRDefault="006A5DF5" w:rsidP="00CD457E">
            <w:pPr>
              <w:rPr>
                <w:b w:val="0"/>
                <w:sz w:val="24"/>
                <w:szCs w:val="24"/>
              </w:rPr>
            </w:pPr>
            <w:r w:rsidRPr="000A1ACC">
              <w:rPr>
                <w:b w:val="0"/>
                <w:sz w:val="24"/>
                <w:szCs w:val="24"/>
              </w:rPr>
              <w:t>2005 год</w:t>
            </w:r>
          </w:p>
        </w:tc>
      </w:tr>
      <w:tr w:rsidR="006A5DF5" w:rsidRPr="000A1ACC" w:rsidTr="00CD457E">
        <w:trPr>
          <w:trHeight w:val="765"/>
        </w:trPr>
        <w:tc>
          <w:tcPr>
            <w:tcW w:w="639" w:type="dxa"/>
            <w:noWrap/>
            <w:vAlign w:val="bottom"/>
          </w:tcPr>
          <w:p w:rsidR="006A5DF5" w:rsidRPr="000A1ACC" w:rsidRDefault="006A5DF5" w:rsidP="00CD457E">
            <w:pPr>
              <w:jc w:val="center"/>
              <w:rPr>
                <w:b w:val="0"/>
                <w:sz w:val="24"/>
                <w:szCs w:val="24"/>
              </w:rPr>
            </w:pPr>
            <w:r w:rsidRPr="000A1ACC">
              <w:rPr>
                <w:b w:val="0"/>
                <w:sz w:val="24"/>
                <w:szCs w:val="24"/>
              </w:rPr>
              <w:t>12.</w:t>
            </w:r>
          </w:p>
        </w:tc>
        <w:tc>
          <w:tcPr>
            <w:tcW w:w="2135" w:type="dxa"/>
            <w:vAlign w:val="center"/>
          </w:tcPr>
          <w:p w:rsidR="006A5DF5" w:rsidRPr="000A1ACC" w:rsidRDefault="006A5DF5" w:rsidP="00CD457E">
            <w:pPr>
              <w:rPr>
                <w:b w:val="0"/>
                <w:bCs/>
                <w:sz w:val="24"/>
                <w:szCs w:val="24"/>
              </w:rPr>
            </w:pPr>
            <w:proofErr w:type="spellStart"/>
            <w:r w:rsidRPr="000A1ACC">
              <w:rPr>
                <w:b w:val="0"/>
                <w:bCs/>
                <w:sz w:val="24"/>
                <w:szCs w:val="24"/>
              </w:rPr>
              <w:t>Вербенец</w:t>
            </w:r>
            <w:proofErr w:type="spellEnd"/>
            <w:r w:rsidRPr="000A1ACC">
              <w:rPr>
                <w:b w:val="0"/>
                <w:bCs/>
                <w:sz w:val="24"/>
                <w:szCs w:val="24"/>
              </w:rPr>
              <w:t xml:space="preserve"> А.М.</w:t>
            </w:r>
          </w:p>
        </w:tc>
        <w:tc>
          <w:tcPr>
            <w:tcW w:w="4746" w:type="dxa"/>
            <w:vAlign w:val="center"/>
          </w:tcPr>
          <w:p w:rsidR="006A5DF5" w:rsidRPr="000A1ACC" w:rsidRDefault="006A5DF5" w:rsidP="00CD457E">
            <w:pPr>
              <w:rPr>
                <w:b w:val="0"/>
                <w:sz w:val="24"/>
                <w:szCs w:val="24"/>
              </w:rPr>
            </w:pPr>
            <w:r w:rsidRPr="000A1ACC">
              <w:rPr>
                <w:b w:val="0"/>
                <w:sz w:val="24"/>
                <w:szCs w:val="24"/>
              </w:rPr>
              <w:t>Образовательная область- художественное творчество</w:t>
            </w:r>
          </w:p>
        </w:tc>
        <w:tc>
          <w:tcPr>
            <w:tcW w:w="3451" w:type="dxa"/>
            <w:vAlign w:val="center"/>
          </w:tcPr>
          <w:p w:rsidR="006A5DF5" w:rsidRPr="000A1ACC" w:rsidRDefault="006A5DF5" w:rsidP="00CD457E">
            <w:pPr>
              <w:rPr>
                <w:b w:val="0"/>
                <w:sz w:val="24"/>
                <w:szCs w:val="24"/>
              </w:rPr>
            </w:pPr>
            <w:r w:rsidRPr="000A1ACC">
              <w:rPr>
                <w:b w:val="0"/>
                <w:sz w:val="24"/>
                <w:szCs w:val="24"/>
              </w:rPr>
              <w:t>СПб.: ООО Издательство «ДЕТСТВО – ПРЕСС»</w:t>
            </w:r>
          </w:p>
        </w:tc>
        <w:tc>
          <w:tcPr>
            <w:tcW w:w="2894" w:type="dxa"/>
            <w:vAlign w:val="center"/>
          </w:tcPr>
          <w:p w:rsidR="006A5DF5" w:rsidRPr="000A1ACC" w:rsidRDefault="006A5DF5" w:rsidP="00CD457E">
            <w:pPr>
              <w:rPr>
                <w:b w:val="0"/>
                <w:sz w:val="24"/>
                <w:szCs w:val="24"/>
              </w:rPr>
            </w:pPr>
            <w:r w:rsidRPr="000A1ACC">
              <w:rPr>
                <w:b w:val="0"/>
                <w:sz w:val="24"/>
                <w:szCs w:val="24"/>
              </w:rPr>
              <w:t>2012</w:t>
            </w:r>
          </w:p>
        </w:tc>
      </w:tr>
      <w:tr w:rsidR="006A5DF5" w:rsidRPr="000A1ACC" w:rsidTr="00CD457E">
        <w:trPr>
          <w:trHeight w:val="765"/>
        </w:trPr>
        <w:tc>
          <w:tcPr>
            <w:tcW w:w="639" w:type="dxa"/>
            <w:noWrap/>
            <w:vAlign w:val="bottom"/>
          </w:tcPr>
          <w:p w:rsidR="006A5DF5" w:rsidRPr="000A1ACC" w:rsidRDefault="006A5DF5" w:rsidP="00CD457E">
            <w:pPr>
              <w:jc w:val="center"/>
              <w:rPr>
                <w:b w:val="0"/>
                <w:sz w:val="24"/>
                <w:szCs w:val="24"/>
              </w:rPr>
            </w:pPr>
            <w:r w:rsidRPr="000A1ACC">
              <w:rPr>
                <w:b w:val="0"/>
                <w:sz w:val="24"/>
                <w:szCs w:val="24"/>
              </w:rPr>
              <w:t>13.</w:t>
            </w:r>
          </w:p>
        </w:tc>
        <w:tc>
          <w:tcPr>
            <w:tcW w:w="2135" w:type="dxa"/>
            <w:vAlign w:val="center"/>
          </w:tcPr>
          <w:p w:rsidR="006A5DF5" w:rsidRPr="000A1ACC" w:rsidRDefault="006A5DF5" w:rsidP="00CD457E">
            <w:pPr>
              <w:rPr>
                <w:b w:val="0"/>
                <w:bCs/>
                <w:sz w:val="24"/>
                <w:szCs w:val="24"/>
              </w:rPr>
            </w:pPr>
            <w:r w:rsidRPr="000A1ACC">
              <w:rPr>
                <w:rStyle w:val="apple-converted-space"/>
                <w:b w:val="0"/>
                <w:color w:val="000000"/>
                <w:sz w:val="24"/>
                <w:szCs w:val="24"/>
                <w:shd w:val="clear" w:color="auto" w:fill="FFFFFF"/>
              </w:rPr>
              <w:t> </w:t>
            </w:r>
            <w:proofErr w:type="spellStart"/>
            <w:r w:rsidRPr="000A1ACC">
              <w:rPr>
                <w:b w:val="0"/>
                <w:bCs/>
                <w:color w:val="000000"/>
                <w:sz w:val="24"/>
                <w:szCs w:val="24"/>
                <w:shd w:val="clear" w:color="auto" w:fill="FFFFFF"/>
              </w:rPr>
              <w:t>Каплунова</w:t>
            </w:r>
            <w:proofErr w:type="spellEnd"/>
            <w:r w:rsidRPr="000A1ACC">
              <w:rPr>
                <w:rStyle w:val="apple-converted-space"/>
                <w:b w:val="0"/>
                <w:color w:val="000000"/>
                <w:sz w:val="24"/>
                <w:szCs w:val="24"/>
                <w:shd w:val="clear" w:color="auto" w:fill="FFFFFF"/>
              </w:rPr>
              <w:t> </w:t>
            </w:r>
            <w:r w:rsidRPr="000A1ACC">
              <w:rPr>
                <w:b w:val="0"/>
                <w:color w:val="000000"/>
                <w:sz w:val="24"/>
                <w:szCs w:val="24"/>
                <w:shd w:val="clear" w:color="auto" w:fill="FFFFFF"/>
              </w:rPr>
              <w:t xml:space="preserve">И., </w:t>
            </w:r>
            <w:proofErr w:type="spellStart"/>
            <w:r w:rsidRPr="000A1ACC">
              <w:rPr>
                <w:b w:val="0"/>
                <w:color w:val="000000"/>
                <w:sz w:val="24"/>
                <w:szCs w:val="24"/>
                <w:shd w:val="clear" w:color="auto" w:fill="FFFFFF"/>
              </w:rPr>
              <w:t>Новоскальцева</w:t>
            </w:r>
            <w:proofErr w:type="spellEnd"/>
            <w:r w:rsidRPr="000A1ACC">
              <w:rPr>
                <w:b w:val="0"/>
                <w:color w:val="000000"/>
                <w:sz w:val="24"/>
                <w:szCs w:val="24"/>
                <w:shd w:val="clear" w:color="auto" w:fill="FFFFFF"/>
              </w:rPr>
              <w:t xml:space="preserve"> И.</w:t>
            </w:r>
            <w:r w:rsidRPr="000A1ACC">
              <w:rPr>
                <w:rStyle w:val="apple-converted-space"/>
                <w:b w:val="0"/>
                <w:color w:val="000000"/>
                <w:sz w:val="24"/>
                <w:szCs w:val="24"/>
                <w:shd w:val="clear" w:color="auto" w:fill="FFFFFF"/>
              </w:rPr>
              <w:t>  </w:t>
            </w:r>
            <w:r w:rsidRPr="000A1ACC">
              <w:rPr>
                <w:b w:val="0"/>
                <w:color w:val="000000"/>
                <w:sz w:val="24"/>
                <w:szCs w:val="24"/>
                <w:shd w:val="clear" w:color="auto" w:fill="FFFFFF"/>
              </w:rPr>
              <w:t> </w:t>
            </w:r>
          </w:p>
        </w:tc>
        <w:tc>
          <w:tcPr>
            <w:tcW w:w="4746" w:type="dxa"/>
            <w:vAlign w:val="center"/>
          </w:tcPr>
          <w:p w:rsidR="006A5DF5" w:rsidRPr="000A1ACC" w:rsidRDefault="006A5DF5" w:rsidP="00CD457E">
            <w:pPr>
              <w:rPr>
                <w:b w:val="0"/>
                <w:sz w:val="24"/>
                <w:szCs w:val="24"/>
              </w:rPr>
            </w:pPr>
            <w:r w:rsidRPr="000A1ACC">
              <w:rPr>
                <w:b w:val="0"/>
                <w:bCs/>
                <w:color w:val="000000"/>
                <w:sz w:val="24"/>
                <w:szCs w:val="24"/>
                <w:shd w:val="clear" w:color="auto" w:fill="FFFFFF"/>
              </w:rPr>
              <w:t>Ладушки</w:t>
            </w:r>
            <w:r w:rsidRPr="000A1ACC">
              <w:rPr>
                <w:rStyle w:val="apple-converted-space"/>
                <w:b w:val="0"/>
                <w:color w:val="000000"/>
                <w:sz w:val="24"/>
                <w:szCs w:val="24"/>
                <w:shd w:val="clear" w:color="auto" w:fill="FFFFFF"/>
              </w:rPr>
              <w:t> </w:t>
            </w:r>
            <w:r w:rsidRPr="000A1ACC">
              <w:rPr>
                <w:b w:val="0"/>
                <w:color w:val="000000"/>
                <w:sz w:val="24"/>
                <w:szCs w:val="24"/>
                <w:shd w:val="clear" w:color="auto" w:fill="FFFFFF"/>
              </w:rPr>
              <w:t>.Программа по музыкальному воспитанию детей дошкольного возраста</w:t>
            </w:r>
          </w:p>
        </w:tc>
        <w:tc>
          <w:tcPr>
            <w:tcW w:w="3451" w:type="dxa"/>
            <w:vAlign w:val="center"/>
          </w:tcPr>
          <w:p w:rsidR="006A5DF5" w:rsidRPr="000A1ACC" w:rsidRDefault="006A5DF5" w:rsidP="00CD457E">
            <w:pPr>
              <w:rPr>
                <w:b w:val="0"/>
                <w:sz w:val="24"/>
                <w:szCs w:val="24"/>
              </w:rPr>
            </w:pPr>
            <w:r w:rsidRPr="000A1ACC">
              <w:rPr>
                <w:b w:val="0"/>
                <w:color w:val="000000"/>
                <w:sz w:val="24"/>
                <w:szCs w:val="24"/>
                <w:shd w:val="clear" w:color="auto" w:fill="FFFFFF"/>
              </w:rPr>
              <w:t>Издательство: Ладушки</w:t>
            </w:r>
          </w:p>
        </w:tc>
        <w:tc>
          <w:tcPr>
            <w:tcW w:w="2894" w:type="dxa"/>
            <w:vAlign w:val="center"/>
          </w:tcPr>
          <w:p w:rsidR="006A5DF5" w:rsidRPr="000A1ACC" w:rsidRDefault="006A5DF5" w:rsidP="00CD457E">
            <w:pPr>
              <w:rPr>
                <w:b w:val="0"/>
                <w:sz w:val="24"/>
                <w:szCs w:val="24"/>
              </w:rPr>
            </w:pPr>
            <w:r w:rsidRPr="000A1ACC">
              <w:rPr>
                <w:b w:val="0"/>
                <w:color w:val="000000"/>
                <w:sz w:val="24"/>
                <w:szCs w:val="24"/>
                <w:shd w:val="clear" w:color="auto" w:fill="FFFFFF"/>
              </w:rPr>
              <w:t xml:space="preserve"> 2010</w:t>
            </w:r>
          </w:p>
        </w:tc>
      </w:tr>
      <w:tr w:rsidR="006A5DF5" w:rsidRPr="000A1ACC" w:rsidTr="00CD457E">
        <w:trPr>
          <w:trHeight w:val="765"/>
        </w:trPr>
        <w:tc>
          <w:tcPr>
            <w:tcW w:w="639" w:type="dxa"/>
            <w:noWrap/>
            <w:vAlign w:val="bottom"/>
          </w:tcPr>
          <w:p w:rsidR="006A5DF5" w:rsidRPr="000A1ACC" w:rsidRDefault="006A5DF5" w:rsidP="00CD457E">
            <w:pPr>
              <w:jc w:val="center"/>
              <w:rPr>
                <w:b w:val="0"/>
                <w:sz w:val="24"/>
                <w:szCs w:val="24"/>
              </w:rPr>
            </w:pPr>
            <w:r w:rsidRPr="000A1ACC">
              <w:rPr>
                <w:b w:val="0"/>
                <w:sz w:val="24"/>
                <w:szCs w:val="24"/>
              </w:rPr>
              <w:t>14</w:t>
            </w:r>
          </w:p>
        </w:tc>
        <w:tc>
          <w:tcPr>
            <w:tcW w:w="2135" w:type="dxa"/>
            <w:vAlign w:val="center"/>
          </w:tcPr>
          <w:p w:rsidR="006A5DF5" w:rsidRPr="000A1ACC" w:rsidRDefault="006A5DF5" w:rsidP="00CD457E">
            <w:pPr>
              <w:rPr>
                <w:b w:val="0"/>
                <w:bCs/>
                <w:sz w:val="24"/>
                <w:szCs w:val="24"/>
              </w:rPr>
            </w:pPr>
            <w:proofErr w:type="spellStart"/>
            <w:r w:rsidRPr="000A1ACC">
              <w:rPr>
                <w:b w:val="0"/>
                <w:bCs/>
                <w:sz w:val="24"/>
                <w:szCs w:val="24"/>
              </w:rPr>
              <w:t>Сауко</w:t>
            </w:r>
            <w:proofErr w:type="spellEnd"/>
            <w:r w:rsidRPr="000A1ACC">
              <w:rPr>
                <w:b w:val="0"/>
                <w:bCs/>
                <w:sz w:val="24"/>
                <w:szCs w:val="24"/>
              </w:rPr>
              <w:t xml:space="preserve"> Т.Н. ,             Буренина  А.И. </w:t>
            </w:r>
          </w:p>
        </w:tc>
        <w:tc>
          <w:tcPr>
            <w:tcW w:w="4746" w:type="dxa"/>
            <w:vAlign w:val="center"/>
          </w:tcPr>
          <w:p w:rsidR="006A5DF5" w:rsidRPr="000A1ACC" w:rsidRDefault="006A5DF5" w:rsidP="00CD457E">
            <w:pPr>
              <w:rPr>
                <w:b w:val="0"/>
                <w:sz w:val="24"/>
                <w:szCs w:val="24"/>
              </w:rPr>
            </w:pPr>
            <w:r w:rsidRPr="000A1ACC">
              <w:rPr>
                <w:b w:val="0"/>
                <w:sz w:val="24"/>
                <w:szCs w:val="24"/>
              </w:rPr>
              <w:t>Топ-хлоп, малыши</w:t>
            </w:r>
          </w:p>
        </w:tc>
        <w:tc>
          <w:tcPr>
            <w:tcW w:w="3451" w:type="dxa"/>
            <w:vAlign w:val="center"/>
          </w:tcPr>
          <w:p w:rsidR="006A5DF5" w:rsidRPr="000A1ACC" w:rsidRDefault="006A5DF5" w:rsidP="00CD457E">
            <w:pPr>
              <w:rPr>
                <w:b w:val="0"/>
                <w:sz w:val="24"/>
                <w:szCs w:val="24"/>
              </w:rPr>
            </w:pPr>
            <w:r w:rsidRPr="000A1ACC">
              <w:rPr>
                <w:b w:val="0"/>
                <w:sz w:val="24"/>
                <w:szCs w:val="24"/>
              </w:rPr>
              <w:t>СПб.: ООО «Издательство «ДЕТСТВО-ПРЕСС»</w:t>
            </w:r>
          </w:p>
        </w:tc>
        <w:tc>
          <w:tcPr>
            <w:tcW w:w="2894" w:type="dxa"/>
            <w:vAlign w:val="center"/>
          </w:tcPr>
          <w:p w:rsidR="006A5DF5" w:rsidRPr="000A1ACC" w:rsidRDefault="006A5DF5" w:rsidP="00CD457E">
            <w:pPr>
              <w:rPr>
                <w:b w:val="0"/>
                <w:sz w:val="24"/>
                <w:szCs w:val="24"/>
              </w:rPr>
            </w:pPr>
            <w:r w:rsidRPr="000A1ACC">
              <w:rPr>
                <w:b w:val="0"/>
                <w:sz w:val="24"/>
                <w:szCs w:val="24"/>
              </w:rPr>
              <w:t>2001 год</w:t>
            </w:r>
          </w:p>
        </w:tc>
      </w:tr>
      <w:tr w:rsidR="006A5DF5" w:rsidRPr="000A1ACC" w:rsidTr="00CD457E">
        <w:trPr>
          <w:trHeight w:val="765"/>
        </w:trPr>
        <w:tc>
          <w:tcPr>
            <w:tcW w:w="639" w:type="dxa"/>
            <w:noWrap/>
            <w:vAlign w:val="bottom"/>
          </w:tcPr>
          <w:p w:rsidR="006A5DF5" w:rsidRPr="000A1ACC" w:rsidRDefault="006A5DF5" w:rsidP="00CD457E">
            <w:pPr>
              <w:jc w:val="center"/>
              <w:rPr>
                <w:b w:val="0"/>
                <w:sz w:val="24"/>
                <w:szCs w:val="24"/>
              </w:rPr>
            </w:pPr>
            <w:r w:rsidRPr="000A1ACC">
              <w:rPr>
                <w:b w:val="0"/>
                <w:sz w:val="24"/>
                <w:szCs w:val="24"/>
              </w:rPr>
              <w:t>15</w:t>
            </w:r>
          </w:p>
        </w:tc>
        <w:tc>
          <w:tcPr>
            <w:tcW w:w="2135" w:type="dxa"/>
            <w:vAlign w:val="center"/>
          </w:tcPr>
          <w:p w:rsidR="006A5DF5" w:rsidRPr="000A1ACC" w:rsidRDefault="006A5DF5" w:rsidP="00CD457E">
            <w:pPr>
              <w:rPr>
                <w:b w:val="0"/>
                <w:bCs/>
                <w:sz w:val="24"/>
                <w:szCs w:val="24"/>
              </w:rPr>
            </w:pPr>
            <w:r w:rsidRPr="000A1ACC">
              <w:rPr>
                <w:b w:val="0"/>
                <w:bCs/>
                <w:sz w:val="24"/>
                <w:szCs w:val="24"/>
              </w:rPr>
              <w:t xml:space="preserve">Буренина А.И. </w:t>
            </w:r>
          </w:p>
        </w:tc>
        <w:tc>
          <w:tcPr>
            <w:tcW w:w="4746" w:type="dxa"/>
            <w:vAlign w:val="center"/>
          </w:tcPr>
          <w:p w:rsidR="006A5DF5" w:rsidRPr="000A1ACC" w:rsidRDefault="006A5DF5" w:rsidP="00CD457E">
            <w:pPr>
              <w:rPr>
                <w:b w:val="0"/>
                <w:sz w:val="24"/>
                <w:szCs w:val="24"/>
              </w:rPr>
            </w:pPr>
            <w:r w:rsidRPr="000A1ACC">
              <w:rPr>
                <w:b w:val="0"/>
                <w:sz w:val="24"/>
                <w:szCs w:val="24"/>
              </w:rPr>
              <w:t>«Ритмическая мозаика .Программа по ритмической пластике»</w:t>
            </w:r>
          </w:p>
        </w:tc>
        <w:tc>
          <w:tcPr>
            <w:tcW w:w="3451" w:type="dxa"/>
            <w:vAlign w:val="center"/>
          </w:tcPr>
          <w:p w:rsidR="006A5DF5" w:rsidRPr="000A1ACC" w:rsidRDefault="006A5DF5" w:rsidP="00CD457E">
            <w:pPr>
              <w:rPr>
                <w:b w:val="0"/>
                <w:sz w:val="24"/>
                <w:szCs w:val="24"/>
              </w:rPr>
            </w:pPr>
            <w:r w:rsidRPr="000A1ACC">
              <w:rPr>
                <w:b w:val="0"/>
                <w:sz w:val="24"/>
                <w:szCs w:val="24"/>
              </w:rPr>
              <w:t>СПб.: ООО «Издательство «ДЕТСТВО-ПРЕСС»</w:t>
            </w:r>
          </w:p>
        </w:tc>
        <w:tc>
          <w:tcPr>
            <w:tcW w:w="2894" w:type="dxa"/>
            <w:vAlign w:val="center"/>
          </w:tcPr>
          <w:p w:rsidR="006A5DF5" w:rsidRPr="000A1ACC" w:rsidRDefault="006A5DF5" w:rsidP="00CD457E">
            <w:pPr>
              <w:rPr>
                <w:b w:val="0"/>
                <w:sz w:val="24"/>
                <w:szCs w:val="24"/>
              </w:rPr>
            </w:pPr>
            <w:r w:rsidRPr="000A1ACC">
              <w:rPr>
                <w:b w:val="0"/>
                <w:sz w:val="24"/>
                <w:szCs w:val="24"/>
              </w:rPr>
              <w:t>2004 год</w:t>
            </w:r>
          </w:p>
        </w:tc>
      </w:tr>
      <w:tr w:rsidR="006A5DF5" w:rsidRPr="000A1ACC" w:rsidTr="00CD457E">
        <w:trPr>
          <w:trHeight w:val="765"/>
        </w:trPr>
        <w:tc>
          <w:tcPr>
            <w:tcW w:w="639" w:type="dxa"/>
            <w:noWrap/>
            <w:vAlign w:val="bottom"/>
          </w:tcPr>
          <w:p w:rsidR="006A5DF5" w:rsidRPr="000A1ACC" w:rsidRDefault="006A5DF5" w:rsidP="00CD457E">
            <w:pPr>
              <w:jc w:val="center"/>
              <w:rPr>
                <w:b w:val="0"/>
                <w:sz w:val="24"/>
                <w:szCs w:val="24"/>
              </w:rPr>
            </w:pPr>
            <w:r w:rsidRPr="000A1ACC">
              <w:rPr>
                <w:b w:val="0"/>
                <w:sz w:val="24"/>
                <w:szCs w:val="24"/>
              </w:rPr>
              <w:t>16</w:t>
            </w:r>
          </w:p>
        </w:tc>
        <w:tc>
          <w:tcPr>
            <w:tcW w:w="2135" w:type="dxa"/>
            <w:vAlign w:val="center"/>
          </w:tcPr>
          <w:p w:rsidR="006A5DF5" w:rsidRPr="000A1ACC" w:rsidRDefault="006A5DF5" w:rsidP="00CD457E">
            <w:pPr>
              <w:rPr>
                <w:b w:val="0"/>
                <w:bCs/>
                <w:sz w:val="24"/>
                <w:szCs w:val="24"/>
              </w:rPr>
            </w:pPr>
            <w:proofErr w:type="spellStart"/>
            <w:r w:rsidRPr="000A1ACC">
              <w:rPr>
                <w:b w:val="0"/>
                <w:bCs/>
                <w:sz w:val="24"/>
                <w:szCs w:val="24"/>
              </w:rPr>
              <w:t>Радынова</w:t>
            </w:r>
            <w:proofErr w:type="spellEnd"/>
            <w:r w:rsidRPr="000A1ACC">
              <w:rPr>
                <w:b w:val="0"/>
                <w:bCs/>
                <w:sz w:val="24"/>
                <w:szCs w:val="24"/>
              </w:rPr>
              <w:t xml:space="preserve"> О.П. </w:t>
            </w:r>
          </w:p>
        </w:tc>
        <w:tc>
          <w:tcPr>
            <w:tcW w:w="4746" w:type="dxa"/>
            <w:vAlign w:val="center"/>
          </w:tcPr>
          <w:p w:rsidR="006A5DF5" w:rsidRPr="000A1ACC" w:rsidRDefault="006A5DF5" w:rsidP="00CD457E">
            <w:pPr>
              <w:rPr>
                <w:b w:val="0"/>
                <w:sz w:val="24"/>
                <w:szCs w:val="24"/>
              </w:rPr>
            </w:pPr>
            <w:r w:rsidRPr="000A1ACC">
              <w:rPr>
                <w:b w:val="0"/>
                <w:sz w:val="24"/>
                <w:szCs w:val="24"/>
              </w:rPr>
              <w:t>«Музыкальные шедевры» Программа музыкального развития дошкольников</w:t>
            </w:r>
          </w:p>
        </w:tc>
        <w:tc>
          <w:tcPr>
            <w:tcW w:w="3451" w:type="dxa"/>
            <w:vAlign w:val="center"/>
          </w:tcPr>
          <w:p w:rsidR="006A5DF5" w:rsidRPr="000A1ACC" w:rsidRDefault="006A5DF5" w:rsidP="00CD457E">
            <w:pPr>
              <w:rPr>
                <w:b w:val="0"/>
                <w:sz w:val="24"/>
                <w:szCs w:val="24"/>
              </w:rPr>
            </w:pPr>
            <w:r w:rsidRPr="000A1ACC">
              <w:rPr>
                <w:b w:val="0"/>
                <w:sz w:val="24"/>
                <w:szCs w:val="24"/>
              </w:rPr>
              <w:t>СПб.: ООО «Издательство «ДЕТСТВО-ПРЕСС»</w:t>
            </w:r>
          </w:p>
        </w:tc>
        <w:tc>
          <w:tcPr>
            <w:tcW w:w="2894" w:type="dxa"/>
            <w:vAlign w:val="center"/>
          </w:tcPr>
          <w:p w:rsidR="006A5DF5" w:rsidRPr="000A1ACC" w:rsidRDefault="006A5DF5" w:rsidP="00CD457E">
            <w:pPr>
              <w:rPr>
                <w:b w:val="0"/>
                <w:sz w:val="24"/>
                <w:szCs w:val="24"/>
              </w:rPr>
            </w:pPr>
            <w:r w:rsidRPr="000A1ACC">
              <w:rPr>
                <w:b w:val="0"/>
                <w:sz w:val="24"/>
                <w:szCs w:val="24"/>
              </w:rPr>
              <w:t>2004 год</w:t>
            </w:r>
          </w:p>
        </w:tc>
      </w:tr>
      <w:tr w:rsidR="006A5DF5" w:rsidRPr="000A1ACC" w:rsidTr="00CD457E">
        <w:trPr>
          <w:trHeight w:val="765"/>
        </w:trPr>
        <w:tc>
          <w:tcPr>
            <w:tcW w:w="639" w:type="dxa"/>
            <w:noWrap/>
            <w:vAlign w:val="bottom"/>
          </w:tcPr>
          <w:p w:rsidR="006A5DF5" w:rsidRPr="000A1ACC" w:rsidRDefault="006A5DF5" w:rsidP="00CD457E">
            <w:pPr>
              <w:jc w:val="center"/>
              <w:rPr>
                <w:b w:val="0"/>
                <w:sz w:val="24"/>
                <w:szCs w:val="24"/>
              </w:rPr>
            </w:pPr>
            <w:r w:rsidRPr="000A1ACC">
              <w:rPr>
                <w:b w:val="0"/>
                <w:sz w:val="24"/>
                <w:szCs w:val="24"/>
              </w:rPr>
              <w:t>17</w:t>
            </w:r>
          </w:p>
        </w:tc>
        <w:tc>
          <w:tcPr>
            <w:tcW w:w="2135" w:type="dxa"/>
            <w:vAlign w:val="center"/>
          </w:tcPr>
          <w:p w:rsidR="006A5DF5" w:rsidRPr="000A1ACC" w:rsidRDefault="006A5DF5" w:rsidP="00CD457E">
            <w:pPr>
              <w:rPr>
                <w:b w:val="0"/>
                <w:bCs/>
                <w:sz w:val="24"/>
                <w:szCs w:val="24"/>
              </w:rPr>
            </w:pPr>
            <w:r w:rsidRPr="000A1ACC">
              <w:rPr>
                <w:b w:val="0"/>
                <w:bCs/>
                <w:sz w:val="24"/>
                <w:szCs w:val="24"/>
              </w:rPr>
              <w:t>Ветлугина Н.А.</w:t>
            </w:r>
          </w:p>
        </w:tc>
        <w:tc>
          <w:tcPr>
            <w:tcW w:w="4746" w:type="dxa"/>
            <w:vAlign w:val="center"/>
          </w:tcPr>
          <w:p w:rsidR="006A5DF5" w:rsidRPr="000A1ACC" w:rsidRDefault="006A5DF5" w:rsidP="00CD457E">
            <w:pPr>
              <w:rPr>
                <w:b w:val="0"/>
                <w:sz w:val="24"/>
                <w:szCs w:val="24"/>
              </w:rPr>
            </w:pPr>
            <w:r w:rsidRPr="000A1ACC">
              <w:rPr>
                <w:b w:val="0"/>
                <w:sz w:val="24"/>
                <w:szCs w:val="24"/>
              </w:rPr>
              <w:t>Музыка в детском саду</w:t>
            </w:r>
          </w:p>
        </w:tc>
        <w:tc>
          <w:tcPr>
            <w:tcW w:w="3451" w:type="dxa"/>
            <w:shd w:val="clear" w:color="auto" w:fill="FFFFFF"/>
            <w:vAlign w:val="center"/>
          </w:tcPr>
          <w:p w:rsidR="006A5DF5" w:rsidRPr="000A1ACC" w:rsidRDefault="006A5DF5" w:rsidP="00CD457E">
            <w:pPr>
              <w:rPr>
                <w:b w:val="0"/>
                <w:sz w:val="24"/>
                <w:szCs w:val="24"/>
              </w:rPr>
            </w:pPr>
            <w:r w:rsidRPr="000A1ACC">
              <w:rPr>
                <w:b w:val="0"/>
                <w:sz w:val="24"/>
                <w:szCs w:val="24"/>
              </w:rPr>
              <w:t>М: Издательство «Музыка»</w:t>
            </w:r>
          </w:p>
        </w:tc>
        <w:tc>
          <w:tcPr>
            <w:tcW w:w="2894" w:type="dxa"/>
            <w:vAlign w:val="center"/>
          </w:tcPr>
          <w:p w:rsidR="006A5DF5" w:rsidRPr="000A1ACC" w:rsidRDefault="006A5DF5" w:rsidP="00CD457E">
            <w:pPr>
              <w:rPr>
                <w:b w:val="0"/>
                <w:sz w:val="24"/>
                <w:szCs w:val="24"/>
              </w:rPr>
            </w:pPr>
            <w:r w:rsidRPr="000A1ACC">
              <w:rPr>
                <w:b w:val="0"/>
                <w:sz w:val="24"/>
                <w:szCs w:val="24"/>
              </w:rPr>
              <w:t>1988 год</w:t>
            </w:r>
          </w:p>
        </w:tc>
      </w:tr>
    </w:tbl>
    <w:p w:rsidR="006A5DF5" w:rsidRPr="000A1ACC" w:rsidRDefault="006A5DF5" w:rsidP="006A5DF5">
      <w:pPr>
        <w:ind w:firstLine="360"/>
        <w:jc w:val="center"/>
        <w:rPr>
          <w:b w:val="0"/>
          <w:i/>
          <w:sz w:val="24"/>
          <w:szCs w:val="24"/>
        </w:rPr>
      </w:pPr>
    </w:p>
    <w:p w:rsidR="006A5DF5" w:rsidRPr="000A1ACC" w:rsidRDefault="006A5DF5" w:rsidP="006A5DF5">
      <w:pPr>
        <w:ind w:firstLine="360"/>
        <w:jc w:val="center"/>
        <w:rPr>
          <w:b w:val="0"/>
          <w:sz w:val="24"/>
          <w:szCs w:val="24"/>
        </w:rPr>
      </w:pPr>
    </w:p>
    <w:p w:rsidR="006A5DF5" w:rsidRPr="000A1ACC" w:rsidRDefault="006A5DF5" w:rsidP="006A5DF5">
      <w:pPr>
        <w:jc w:val="center"/>
        <w:rPr>
          <w:sz w:val="24"/>
          <w:szCs w:val="24"/>
        </w:rPr>
      </w:pPr>
      <w:r w:rsidRPr="000A1ACC">
        <w:rPr>
          <w:sz w:val="24"/>
          <w:szCs w:val="24"/>
        </w:rPr>
        <w:t xml:space="preserve">Образовательная область «Физическое развитие» </w:t>
      </w:r>
    </w:p>
    <w:p w:rsidR="006A5DF5" w:rsidRPr="000A1ACC" w:rsidRDefault="006A5DF5" w:rsidP="006A5DF5">
      <w:pPr>
        <w:jc w:val="center"/>
        <w:rPr>
          <w:b w:val="0"/>
          <w:sz w:val="24"/>
          <w:szCs w:val="24"/>
        </w:rPr>
      </w:pPr>
    </w:p>
    <w:p w:rsidR="006A5DF5" w:rsidRPr="000A1ACC" w:rsidRDefault="006A5DF5" w:rsidP="006A5DF5">
      <w:pPr>
        <w:jc w:val="center"/>
        <w:rPr>
          <w:b w:val="0"/>
          <w:i/>
          <w:sz w:val="24"/>
          <w:szCs w:val="24"/>
        </w:rPr>
      </w:pPr>
      <w:r w:rsidRPr="000A1ACC">
        <w:rPr>
          <w:b w:val="0"/>
          <w:i/>
          <w:sz w:val="24"/>
          <w:szCs w:val="24"/>
        </w:rPr>
        <w:t>Программно-методическое обеспечение образовательной области «Физическое развитие»</w:t>
      </w:r>
    </w:p>
    <w:tbl>
      <w:tblPr>
        <w:tblW w:w="13865" w:type="dxa"/>
        <w:tblInd w:w="103" w:type="dxa"/>
        <w:tblLook w:val="0000" w:firstRow="0" w:lastRow="0" w:firstColumn="0" w:lastColumn="0" w:noHBand="0" w:noVBand="0"/>
      </w:tblPr>
      <w:tblGrid>
        <w:gridCol w:w="640"/>
        <w:gridCol w:w="2180"/>
        <w:gridCol w:w="4420"/>
        <w:gridCol w:w="3340"/>
        <w:gridCol w:w="3285"/>
      </w:tblGrid>
      <w:tr w:rsidR="006A5DF5" w:rsidRPr="000A1ACC" w:rsidTr="00CD457E">
        <w:trPr>
          <w:trHeight w:val="540"/>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6A5DF5" w:rsidRPr="000A1ACC" w:rsidRDefault="006A5DF5" w:rsidP="00CD457E">
            <w:pPr>
              <w:jc w:val="center"/>
              <w:rPr>
                <w:b w:val="0"/>
                <w:bCs/>
                <w:sz w:val="24"/>
                <w:szCs w:val="24"/>
              </w:rPr>
            </w:pPr>
            <w:r w:rsidRPr="000A1ACC">
              <w:rPr>
                <w:b w:val="0"/>
                <w:bCs/>
                <w:sz w:val="24"/>
                <w:szCs w:val="24"/>
              </w:rPr>
              <w:t>№ п/п</w:t>
            </w:r>
          </w:p>
        </w:tc>
        <w:tc>
          <w:tcPr>
            <w:tcW w:w="2180" w:type="dxa"/>
            <w:tcBorders>
              <w:top w:val="single" w:sz="4" w:space="0" w:color="auto"/>
              <w:left w:val="nil"/>
              <w:bottom w:val="single" w:sz="4" w:space="0" w:color="auto"/>
              <w:right w:val="single" w:sz="4" w:space="0" w:color="auto"/>
            </w:tcBorders>
            <w:shd w:val="clear" w:color="auto" w:fill="FFFFFF"/>
            <w:vAlign w:val="center"/>
          </w:tcPr>
          <w:p w:rsidR="006A5DF5" w:rsidRPr="000A1ACC" w:rsidRDefault="006A5DF5" w:rsidP="00CD457E">
            <w:pPr>
              <w:jc w:val="center"/>
              <w:rPr>
                <w:b w:val="0"/>
                <w:bCs/>
                <w:sz w:val="24"/>
                <w:szCs w:val="24"/>
              </w:rPr>
            </w:pPr>
            <w:r w:rsidRPr="000A1ACC">
              <w:rPr>
                <w:b w:val="0"/>
                <w:bCs/>
                <w:sz w:val="24"/>
                <w:szCs w:val="24"/>
              </w:rPr>
              <w:t>Автор</w:t>
            </w:r>
          </w:p>
        </w:tc>
        <w:tc>
          <w:tcPr>
            <w:tcW w:w="4420" w:type="dxa"/>
            <w:tcBorders>
              <w:top w:val="single" w:sz="4" w:space="0" w:color="auto"/>
              <w:left w:val="nil"/>
              <w:bottom w:val="single" w:sz="4" w:space="0" w:color="auto"/>
              <w:right w:val="single" w:sz="4" w:space="0" w:color="auto"/>
            </w:tcBorders>
            <w:shd w:val="clear" w:color="auto" w:fill="FFFFFF"/>
            <w:vAlign w:val="center"/>
          </w:tcPr>
          <w:p w:rsidR="006A5DF5" w:rsidRPr="000A1ACC" w:rsidRDefault="006A5DF5" w:rsidP="00CD457E">
            <w:pPr>
              <w:jc w:val="center"/>
              <w:rPr>
                <w:b w:val="0"/>
                <w:bCs/>
                <w:sz w:val="24"/>
                <w:szCs w:val="24"/>
              </w:rPr>
            </w:pPr>
            <w:r w:rsidRPr="000A1ACC">
              <w:rPr>
                <w:b w:val="0"/>
                <w:bCs/>
                <w:sz w:val="24"/>
                <w:szCs w:val="24"/>
              </w:rPr>
              <w:t>Название</w:t>
            </w:r>
          </w:p>
        </w:tc>
        <w:tc>
          <w:tcPr>
            <w:tcW w:w="3340" w:type="dxa"/>
            <w:tcBorders>
              <w:top w:val="single" w:sz="4" w:space="0" w:color="auto"/>
              <w:left w:val="nil"/>
              <w:bottom w:val="single" w:sz="4" w:space="0" w:color="auto"/>
              <w:right w:val="single" w:sz="4" w:space="0" w:color="auto"/>
            </w:tcBorders>
            <w:shd w:val="clear" w:color="auto" w:fill="FFFFFF"/>
            <w:vAlign w:val="center"/>
          </w:tcPr>
          <w:p w:rsidR="006A5DF5" w:rsidRPr="000A1ACC" w:rsidRDefault="006A5DF5" w:rsidP="00CD457E">
            <w:pPr>
              <w:jc w:val="center"/>
              <w:rPr>
                <w:b w:val="0"/>
                <w:bCs/>
                <w:sz w:val="24"/>
                <w:szCs w:val="24"/>
              </w:rPr>
            </w:pPr>
            <w:r w:rsidRPr="000A1ACC">
              <w:rPr>
                <w:b w:val="0"/>
                <w:bCs/>
                <w:sz w:val="24"/>
                <w:szCs w:val="24"/>
              </w:rPr>
              <w:t>Издательство</w:t>
            </w:r>
          </w:p>
        </w:tc>
        <w:tc>
          <w:tcPr>
            <w:tcW w:w="3285" w:type="dxa"/>
            <w:tcBorders>
              <w:top w:val="single" w:sz="4" w:space="0" w:color="auto"/>
              <w:left w:val="nil"/>
              <w:bottom w:val="single" w:sz="4" w:space="0" w:color="auto"/>
              <w:right w:val="single" w:sz="4" w:space="0" w:color="auto"/>
            </w:tcBorders>
            <w:shd w:val="clear" w:color="auto" w:fill="FFFFFF"/>
            <w:vAlign w:val="center"/>
          </w:tcPr>
          <w:p w:rsidR="006A5DF5" w:rsidRPr="000A1ACC" w:rsidRDefault="006A5DF5" w:rsidP="00CD457E">
            <w:pPr>
              <w:jc w:val="center"/>
              <w:rPr>
                <w:b w:val="0"/>
                <w:bCs/>
                <w:sz w:val="24"/>
                <w:szCs w:val="24"/>
              </w:rPr>
            </w:pPr>
            <w:r w:rsidRPr="000A1ACC">
              <w:rPr>
                <w:b w:val="0"/>
                <w:bCs/>
                <w:sz w:val="24"/>
                <w:szCs w:val="24"/>
              </w:rPr>
              <w:t>Примечание</w:t>
            </w:r>
          </w:p>
        </w:tc>
      </w:tr>
      <w:tr w:rsidR="006A5DF5" w:rsidRPr="000A1ACC" w:rsidTr="00CD457E">
        <w:trPr>
          <w:trHeight w:val="1020"/>
        </w:trPr>
        <w:tc>
          <w:tcPr>
            <w:tcW w:w="640" w:type="dxa"/>
            <w:tcBorders>
              <w:top w:val="nil"/>
              <w:left w:val="single" w:sz="4" w:space="0" w:color="auto"/>
              <w:bottom w:val="single" w:sz="4" w:space="0" w:color="auto"/>
              <w:right w:val="single" w:sz="4" w:space="0" w:color="auto"/>
            </w:tcBorders>
            <w:vAlign w:val="center"/>
          </w:tcPr>
          <w:p w:rsidR="006A5DF5" w:rsidRPr="000A1ACC" w:rsidRDefault="006A5DF5" w:rsidP="00CD457E">
            <w:pPr>
              <w:jc w:val="center"/>
              <w:rPr>
                <w:b w:val="0"/>
                <w:sz w:val="24"/>
                <w:szCs w:val="24"/>
              </w:rPr>
            </w:pPr>
            <w:r w:rsidRPr="000A1ACC">
              <w:rPr>
                <w:b w:val="0"/>
                <w:sz w:val="24"/>
                <w:szCs w:val="24"/>
              </w:rPr>
              <w:t>1.</w:t>
            </w:r>
          </w:p>
        </w:tc>
        <w:tc>
          <w:tcPr>
            <w:tcW w:w="2180" w:type="dxa"/>
            <w:tcBorders>
              <w:top w:val="nil"/>
              <w:left w:val="nil"/>
              <w:bottom w:val="single" w:sz="4" w:space="0" w:color="auto"/>
              <w:right w:val="single" w:sz="4" w:space="0" w:color="auto"/>
            </w:tcBorders>
            <w:vAlign w:val="center"/>
          </w:tcPr>
          <w:p w:rsidR="006A5DF5" w:rsidRPr="000A1ACC" w:rsidRDefault="006A5DF5" w:rsidP="00CD457E">
            <w:pPr>
              <w:rPr>
                <w:b w:val="0"/>
                <w:bCs/>
                <w:sz w:val="24"/>
                <w:szCs w:val="24"/>
              </w:rPr>
            </w:pPr>
            <w:r w:rsidRPr="000A1ACC">
              <w:rPr>
                <w:b w:val="0"/>
                <w:bCs/>
                <w:sz w:val="24"/>
                <w:szCs w:val="24"/>
              </w:rPr>
              <w:t>Бондаренко Т.М.</w:t>
            </w:r>
          </w:p>
        </w:tc>
        <w:tc>
          <w:tcPr>
            <w:tcW w:w="442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Физкультурно-оздоровительная работа с детьми 4-5 лет в ДОУ</w:t>
            </w:r>
          </w:p>
        </w:tc>
        <w:tc>
          <w:tcPr>
            <w:tcW w:w="334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 xml:space="preserve">Воронеж : ИП </w:t>
            </w:r>
            <w:proofErr w:type="spellStart"/>
            <w:r w:rsidRPr="000A1ACC">
              <w:rPr>
                <w:b w:val="0"/>
                <w:sz w:val="24"/>
                <w:szCs w:val="24"/>
              </w:rPr>
              <w:t>Лакоценина</w:t>
            </w:r>
            <w:proofErr w:type="spellEnd"/>
            <w:r w:rsidRPr="000A1ACC">
              <w:rPr>
                <w:b w:val="0"/>
                <w:sz w:val="24"/>
                <w:szCs w:val="24"/>
              </w:rPr>
              <w:t xml:space="preserve"> И.А. </w:t>
            </w:r>
          </w:p>
        </w:tc>
        <w:tc>
          <w:tcPr>
            <w:tcW w:w="3285"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 xml:space="preserve">2012 год, </w:t>
            </w:r>
          </w:p>
        </w:tc>
      </w:tr>
      <w:tr w:rsidR="006A5DF5" w:rsidRPr="000A1ACC" w:rsidTr="00CD457E">
        <w:trPr>
          <w:trHeight w:val="510"/>
        </w:trPr>
        <w:tc>
          <w:tcPr>
            <w:tcW w:w="640" w:type="dxa"/>
            <w:tcBorders>
              <w:top w:val="nil"/>
              <w:left w:val="single" w:sz="4" w:space="0" w:color="auto"/>
              <w:bottom w:val="single" w:sz="4" w:space="0" w:color="auto"/>
              <w:right w:val="single" w:sz="4" w:space="0" w:color="auto"/>
            </w:tcBorders>
            <w:vAlign w:val="center"/>
          </w:tcPr>
          <w:p w:rsidR="006A5DF5" w:rsidRPr="000A1ACC" w:rsidRDefault="006A5DF5" w:rsidP="00CD457E">
            <w:pPr>
              <w:jc w:val="center"/>
              <w:rPr>
                <w:b w:val="0"/>
                <w:sz w:val="24"/>
                <w:szCs w:val="24"/>
              </w:rPr>
            </w:pPr>
            <w:r w:rsidRPr="000A1ACC">
              <w:rPr>
                <w:b w:val="0"/>
                <w:sz w:val="24"/>
                <w:szCs w:val="24"/>
              </w:rPr>
              <w:t>2.</w:t>
            </w:r>
          </w:p>
        </w:tc>
        <w:tc>
          <w:tcPr>
            <w:tcW w:w="2180" w:type="dxa"/>
            <w:tcBorders>
              <w:top w:val="nil"/>
              <w:left w:val="nil"/>
              <w:bottom w:val="single" w:sz="4" w:space="0" w:color="auto"/>
              <w:right w:val="single" w:sz="4" w:space="0" w:color="auto"/>
            </w:tcBorders>
            <w:vAlign w:val="center"/>
          </w:tcPr>
          <w:p w:rsidR="006A5DF5" w:rsidRPr="000A1ACC" w:rsidRDefault="006A5DF5" w:rsidP="00CD457E">
            <w:pPr>
              <w:rPr>
                <w:b w:val="0"/>
                <w:bCs/>
                <w:sz w:val="24"/>
                <w:szCs w:val="24"/>
              </w:rPr>
            </w:pPr>
            <w:proofErr w:type="spellStart"/>
            <w:r w:rsidRPr="000A1ACC">
              <w:rPr>
                <w:b w:val="0"/>
                <w:bCs/>
                <w:sz w:val="24"/>
                <w:szCs w:val="24"/>
              </w:rPr>
              <w:t>Синкевич</w:t>
            </w:r>
            <w:proofErr w:type="spellEnd"/>
            <w:r w:rsidRPr="000A1ACC">
              <w:rPr>
                <w:b w:val="0"/>
                <w:bCs/>
                <w:sz w:val="24"/>
                <w:szCs w:val="24"/>
              </w:rPr>
              <w:t xml:space="preserve"> Е.А.</w:t>
            </w:r>
          </w:p>
          <w:p w:rsidR="006A5DF5" w:rsidRPr="000A1ACC" w:rsidRDefault="006A5DF5" w:rsidP="00CD457E">
            <w:pPr>
              <w:rPr>
                <w:b w:val="0"/>
                <w:bCs/>
                <w:sz w:val="24"/>
                <w:szCs w:val="24"/>
              </w:rPr>
            </w:pPr>
            <w:proofErr w:type="spellStart"/>
            <w:r w:rsidRPr="000A1ACC">
              <w:rPr>
                <w:b w:val="0"/>
                <w:bCs/>
                <w:sz w:val="24"/>
                <w:szCs w:val="24"/>
              </w:rPr>
              <w:t>Большева</w:t>
            </w:r>
            <w:proofErr w:type="spellEnd"/>
            <w:r w:rsidRPr="000A1ACC">
              <w:rPr>
                <w:b w:val="0"/>
                <w:bCs/>
                <w:sz w:val="24"/>
                <w:szCs w:val="24"/>
              </w:rPr>
              <w:t xml:space="preserve"> Т.В.</w:t>
            </w:r>
          </w:p>
        </w:tc>
        <w:tc>
          <w:tcPr>
            <w:tcW w:w="442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Физкультура для малышей</w:t>
            </w:r>
          </w:p>
        </w:tc>
        <w:tc>
          <w:tcPr>
            <w:tcW w:w="334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СПб.: ООО "Издательство "ДЕТСТВО-ПРЕСС"</w:t>
            </w:r>
          </w:p>
        </w:tc>
        <w:tc>
          <w:tcPr>
            <w:tcW w:w="3285"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 xml:space="preserve">2003 год, </w:t>
            </w:r>
          </w:p>
        </w:tc>
      </w:tr>
      <w:tr w:rsidR="006A5DF5" w:rsidRPr="000A1ACC" w:rsidTr="00CD457E">
        <w:trPr>
          <w:trHeight w:val="765"/>
        </w:trPr>
        <w:tc>
          <w:tcPr>
            <w:tcW w:w="640" w:type="dxa"/>
            <w:tcBorders>
              <w:top w:val="nil"/>
              <w:left w:val="single" w:sz="4" w:space="0" w:color="auto"/>
              <w:bottom w:val="single" w:sz="4" w:space="0" w:color="auto"/>
              <w:right w:val="single" w:sz="4" w:space="0" w:color="auto"/>
            </w:tcBorders>
            <w:vAlign w:val="center"/>
          </w:tcPr>
          <w:p w:rsidR="006A5DF5" w:rsidRPr="000A1ACC" w:rsidRDefault="006A5DF5" w:rsidP="00CD457E">
            <w:pPr>
              <w:jc w:val="center"/>
              <w:rPr>
                <w:b w:val="0"/>
                <w:sz w:val="24"/>
                <w:szCs w:val="24"/>
              </w:rPr>
            </w:pPr>
            <w:r w:rsidRPr="000A1ACC">
              <w:rPr>
                <w:b w:val="0"/>
                <w:sz w:val="24"/>
                <w:szCs w:val="24"/>
              </w:rPr>
              <w:t>3.</w:t>
            </w:r>
          </w:p>
        </w:tc>
        <w:tc>
          <w:tcPr>
            <w:tcW w:w="2180" w:type="dxa"/>
            <w:tcBorders>
              <w:top w:val="nil"/>
              <w:left w:val="nil"/>
              <w:bottom w:val="single" w:sz="4" w:space="0" w:color="auto"/>
              <w:right w:val="single" w:sz="4" w:space="0" w:color="auto"/>
            </w:tcBorders>
            <w:vAlign w:val="center"/>
          </w:tcPr>
          <w:p w:rsidR="006A5DF5" w:rsidRPr="000A1ACC" w:rsidRDefault="006A5DF5" w:rsidP="00CD457E">
            <w:pPr>
              <w:rPr>
                <w:b w:val="0"/>
                <w:bCs/>
                <w:sz w:val="24"/>
                <w:szCs w:val="24"/>
              </w:rPr>
            </w:pPr>
            <w:proofErr w:type="spellStart"/>
            <w:r w:rsidRPr="000A1ACC">
              <w:rPr>
                <w:b w:val="0"/>
                <w:bCs/>
                <w:sz w:val="24"/>
                <w:szCs w:val="24"/>
              </w:rPr>
              <w:t>Полтавцева</w:t>
            </w:r>
            <w:proofErr w:type="spellEnd"/>
            <w:r w:rsidRPr="000A1ACC">
              <w:rPr>
                <w:b w:val="0"/>
                <w:bCs/>
                <w:sz w:val="24"/>
                <w:szCs w:val="24"/>
              </w:rPr>
              <w:t xml:space="preserve"> Н.В.</w:t>
            </w:r>
          </w:p>
          <w:p w:rsidR="006A5DF5" w:rsidRPr="000A1ACC" w:rsidRDefault="006A5DF5" w:rsidP="00CD457E">
            <w:pPr>
              <w:rPr>
                <w:b w:val="0"/>
                <w:bCs/>
                <w:sz w:val="24"/>
                <w:szCs w:val="24"/>
              </w:rPr>
            </w:pPr>
            <w:proofErr w:type="spellStart"/>
            <w:r w:rsidRPr="000A1ACC">
              <w:rPr>
                <w:b w:val="0"/>
                <w:bCs/>
                <w:sz w:val="24"/>
                <w:szCs w:val="24"/>
              </w:rPr>
              <w:t>Гордова</w:t>
            </w:r>
            <w:proofErr w:type="spellEnd"/>
            <w:r w:rsidRPr="000A1ACC">
              <w:rPr>
                <w:b w:val="0"/>
                <w:bCs/>
                <w:sz w:val="24"/>
                <w:szCs w:val="24"/>
              </w:rPr>
              <w:t xml:space="preserve"> Н.А.</w:t>
            </w:r>
          </w:p>
        </w:tc>
        <w:tc>
          <w:tcPr>
            <w:tcW w:w="442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Физическая культура в дошкольном детстве</w:t>
            </w:r>
          </w:p>
        </w:tc>
        <w:tc>
          <w:tcPr>
            <w:tcW w:w="334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М.: "Просвещение"</w:t>
            </w:r>
          </w:p>
        </w:tc>
        <w:tc>
          <w:tcPr>
            <w:tcW w:w="3285"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2004 год</w:t>
            </w:r>
          </w:p>
        </w:tc>
      </w:tr>
      <w:tr w:rsidR="006A5DF5" w:rsidRPr="000A1ACC" w:rsidTr="00CD457E">
        <w:trPr>
          <w:trHeight w:val="510"/>
        </w:trPr>
        <w:tc>
          <w:tcPr>
            <w:tcW w:w="640" w:type="dxa"/>
            <w:tcBorders>
              <w:top w:val="nil"/>
              <w:left w:val="single" w:sz="4" w:space="0" w:color="auto"/>
              <w:bottom w:val="single" w:sz="4" w:space="0" w:color="auto"/>
              <w:right w:val="single" w:sz="4" w:space="0" w:color="auto"/>
            </w:tcBorders>
            <w:vAlign w:val="center"/>
          </w:tcPr>
          <w:p w:rsidR="006A5DF5" w:rsidRPr="000A1ACC" w:rsidRDefault="006A5DF5" w:rsidP="00CD457E">
            <w:pPr>
              <w:jc w:val="center"/>
              <w:rPr>
                <w:b w:val="0"/>
                <w:sz w:val="24"/>
                <w:szCs w:val="24"/>
              </w:rPr>
            </w:pPr>
            <w:r w:rsidRPr="000A1ACC">
              <w:rPr>
                <w:b w:val="0"/>
                <w:sz w:val="24"/>
                <w:szCs w:val="24"/>
              </w:rPr>
              <w:t>4.</w:t>
            </w:r>
          </w:p>
        </w:tc>
        <w:tc>
          <w:tcPr>
            <w:tcW w:w="2180" w:type="dxa"/>
            <w:tcBorders>
              <w:top w:val="nil"/>
              <w:left w:val="nil"/>
              <w:bottom w:val="single" w:sz="4" w:space="0" w:color="auto"/>
              <w:right w:val="single" w:sz="4" w:space="0" w:color="auto"/>
            </w:tcBorders>
            <w:vAlign w:val="center"/>
          </w:tcPr>
          <w:p w:rsidR="006A5DF5" w:rsidRPr="000A1ACC" w:rsidRDefault="006A5DF5" w:rsidP="00CD457E">
            <w:pPr>
              <w:rPr>
                <w:b w:val="0"/>
                <w:bCs/>
                <w:sz w:val="24"/>
                <w:szCs w:val="24"/>
              </w:rPr>
            </w:pPr>
            <w:r w:rsidRPr="000A1ACC">
              <w:rPr>
                <w:b w:val="0"/>
                <w:bCs/>
                <w:sz w:val="24"/>
                <w:szCs w:val="24"/>
              </w:rPr>
              <w:t>Железняк Н.И.</w:t>
            </w:r>
          </w:p>
          <w:p w:rsidR="006A5DF5" w:rsidRPr="000A1ACC" w:rsidRDefault="006A5DF5" w:rsidP="00CD457E">
            <w:pPr>
              <w:rPr>
                <w:b w:val="0"/>
                <w:bCs/>
                <w:sz w:val="24"/>
                <w:szCs w:val="24"/>
              </w:rPr>
            </w:pPr>
            <w:proofErr w:type="spellStart"/>
            <w:r w:rsidRPr="000A1ACC">
              <w:rPr>
                <w:b w:val="0"/>
                <w:bCs/>
                <w:sz w:val="24"/>
                <w:szCs w:val="24"/>
              </w:rPr>
              <w:t>Желобкович</w:t>
            </w:r>
            <w:proofErr w:type="spellEnd"/>
            <w:r w:rsidRPr="000A1ACC">
              <w:rPr>
                <w:b w:val="0"/>
                <w:bCs/>
                <w:sz w:val="24"/>
                <w:szCs w:val="24"/>
              </w:rPr>
              <w:t xml:space="preserve"> Е.Ф.</w:t>
            </w:r>
          </w:p>
        </w:tc>
        <w:tc>
          <w:tcPr>
            <w:tcW w:w="4420" w:type="dxa"/>
            <w:tcBorders>
              <w:top w:val="nil"/>
              <w:left w:val="nil"/>
              <w:bottom w:val="single" w:sz="4" w:space="0" w:color="auto"/>
              <w:right w:val="single" w:sz="4" w:space="0" w:color="auto"/>
            </w:tcBorders>
            <w:vAlign w:val="center"/>
          </w:tcPr>
          <w:p w:rsidR="006A5DF5" w:rsidRPr="000A1ACC" w:rsidRDefault="006A5DF5" w:rsidP="00CD457E">
            <w:pPr>
              <w:pStyle w:val="1"/>
              <w:shd w:val="clear" w:color="auto" w:fill="FFFFFF"/>
              <w:spacing w:before="0" w:after="0"/>
              <w:rPr>
                <w:rFonts w:ascii="Times New Roman" w:hAnsi="Times New Roman"/>
                <w:b w:val="0"/>
                <w:bCs w:val="0"/>
                <w:color w:val="000000"/>
                <w:sz w:val="24"/>
                <w:szCs w:val="24"/>
              </w:rPr>
            </w:pPr>
            <w:r w:rsidRPr="000A1ACC">
              <w:rPr>
                <w:rFonts w:ascii="Times New Roman" w:hAnsi="Times New Roman"/>
                <w:b w:val="0"/>
                <w:sz w:val="24"/>
                <w:szCs w:val="24"/>
              </w:rPr>
              <w:t xml:space="preserve">100 комплексов ОРУ для старших дошкольников </w:t>
            </w:r>
            <w:r w:rsidRPr="000A1ACC">
              <w:rPr>
                <w:rStyle w:val="apple-converted-space"/>
                <w:rFonts w:ascii="Times New Roman" w:hAnsi="Times New Roman"/>
                <w:b w:val="0"/>
                <w:bCs w:val="0"/>
                <w:color w:val="000000"/>
                <w:sz w:val="24"/>
                <w:szCs w:val="24"/>
              </w:rPr>
              <w:t> </w:t>
            </w:r>
            <w:r w:rsidRPr="000A1ACC">
              <w:rPr>
                <w:rFonts w:ascii="Times New Roman" w:hAnsi="Times New Roman"/>
                <w:b w:val="0"/>
                <w:bCs w:val="0"/>
                <w:color w:val="000000"/>
                <w:sz w:val="24"/>
                <w:szCs w:val="24"/>
              </w:rPr>
              <w:t>с использованием стандартного и нестандартного оборудования</w:t>
            </w:r>
          </w:p>
          <w:p w:rsidR="006A5DF5" w:rsidRPr="000A1ACC" w:rsidRDefault="006A5DF5" w:rsidP="00CD457E">
            <w:pPr>
              <w:rPr>
                <w:b w:val="0"/>
                <w:sz w:val="24"/>
                <w:szCs w:val="24"/>
              </w:rPr>
            </w:pPr>
          </w:p>
        </w:tc>
        <w:tc>
          <w:tcPr>
            <w:tcW w:w="334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М.: ООО "Издательство "Скрипторий 2003"</w:t>
            </w:r>
          </w:p>
        </w:tc>
        <w:tc>
          <w:tcPr>
            <w:tcW w:w="3285"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 xml:space="preserve">2009 год, </w:t>
            </w:r>
          </w:p>
        </w:tc>
      </w:tr>
      <w:tr w:rsidR="006A5DF5" w:rsidRPr="000A1ACC" w:rsidTr="00CD457E">
        <w:trPr>
          <w:trHeight w:val="510"/>
        </w:trPr>
        <w:tc>
          <w:tcPr>
            <w:tcW w:w="640" w:type="dxa"/>
            <w:tcBorders>
              <w:top w:val="nil"/>
              <w:left w:val="single" w:sz="4" w:space="0" w:color="auto"/>
              <w:bottom w:val="single" w:sz="4" w:space="0" w:color="auto"/>
              <w:right w:val="single" w:sz="4" w:space="0" w:color="auto"/>
            </w:tcBorders>
            <w:vAlign w:val="center"/>
          </w:tcPr>
          <w:p w:rsidR="006A5DF5" w:rsidRPr="000A1ACC" w:rsidRDefault="006A5DF5" w:rsidP="00CD457E">
            <w:pPr>
              <w:jc w:val="center"/>
              <w:rPr>
                <w:b w:val="0"/>
                <w:sz w:val="24"/>
                <w:szCs w:val="24"/>
              </w:rPr>
            </w:pPr>
            <w:r w:rsidRPr="000A1ACC">
              <w:rPr>
                <w:b w:val="0"/>
                <w:sz w:val="24"/>
                <w:szCs w:val="24"/>
              </w:rPr>
              <w:t>5.</w:t>
            </w:r>
          </w:p>
        </w:tc>
        <w:tc>
          <w:tcPr>
            <w:tcW w:w="2180" w:type="dxa"/>
            <w:tcBorders>
              <w:top w:val="nil"/>
              <w:left w:val="nil"/>
              <w:bottom w:val="single" w:sz="4" w:space="0" w:color="auto"/>
              <w:right w:val="single" w:sz="4" w:space="0" w:color="auto"/>
            </w:tcBorders>
            <w:vAlign w:val="center"/>
          </w:tcPr>
          <w:p w:rsidR="006A5DF5" w:rsidRPr="000A1ACC" w:rsidRDefault="006A5DF5" w:rsidP="00CD457E">
            <w:pPr>
              <w:rPr>
                <w:b w:val="0"/>
                <w:bCs/>
                <w:sz w:val="24"/>
                <w:szCs w:val="24"/>
              </w:rPr>
            </w:pPr>
            <w:proofErr w:type="spellStart"/>
            <w:r w:rsidRPr="000A1ACC">
              <w:rPr>
                <w:b w:val="0"/>
                <w:bCs/>
                <w:sz w:val="24"/>
                <w:szCs w:val="24"/>
              </w:rPr>
              <w:t>Нищева</w:t>
            </w:r>
            <w:proofErr w:type="spellEnd"/>
            <w:r w:rsidRPr="000A1ACC">
              <w:rPr>
                <w:b w:val="0"/>
                <w:bCs/>
                <w:sz w:val="24"/>
                <w:szCs w:val="24"/>
              </w:rPr>
              <w:t xml:space="preserve">  Н.В.</w:t>
            </w:r>
          </w:p>
        </w:tc>
        <w:tc>
          <w:tcPr>
            <w:tcW w:w="442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Кабинет логопеда. Картотека подвижных игр, упражнений, физкультминуток , пальчиковой гимнастики</w:t>
            </w:r>
          </w:p>
        </w:tc>
        <w:tc>
          <w:tcPr>
            <w:tcW w:w="334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СПб.: ООО "Издательство "ДЕТСТВО-ПРЕСС"</w:t>
            </w:r>
          </w:p>
        </w:tc>
        <w:tc>
          <w:tcPr>
            <w:tcW w:w="3285"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2008 год</w:t>
            </w:r>
          </w:p>
        </w:tc>
      </w:tr>
      <w:tr w:rsidR="006A5DF5" w:rsidRPr="000A1ACC" w:rsidTr="00CD457E">
        <w:trPr>
          <w:trHeight w:val="510"/>
        </w:trPr>
        <w:tc>
          <w:tcPr>
            <w:tcW w:w="640" w:type="dxa"/>
            <w:tcBorders>
              <w:top w:val="nil"/>
              <w:left w:val="single" w:sz="4" w:space="0" w:color="auto"/>
              <w:bottom w:val="single" w:sz="4" w:space="0" w:color="auto"/>
              <w:right w:val="single" w:sz="4" w:space="0" w:color="auto"/>
            </w:tcBorders>
            <w:vAlign w:val="center"/>
          </w:tcPr>
          <w:p w:rsidR="006A5DF5" w:rsidRPr="000A1ACC" w:rsidRDefault="006A5DF5" w:rsidP="00CD457E">
            <w:pPr>
              <w:jc w:val="center"/>
              <w:rPr>
                <w:b w:val="0"/>
                <w:sz w:val="24"/>
                <w:szCs w:val="24"/>
              </w:rPr>
            </w:pPr>
            <w:r w:rsidRPr="000A1ACC">
              <w:rPr>
                <w:b w:val="0"/>
                <w:sz w:val="24"/>
                <w:szCs w:val="24"/>
              </w:rPr>
              <w:t>6.</w:t>
            </w:r>
          </w:p>
        </w:tc>
        <w:tc>
          <w:tcPr>
            <w:tcW w:w="2180" w:type="dxa"/>
            <w:tcBorders>
              <w:top w:val="nil"/>
              <w:left w:val="nil"/>
              <w:bottom w:val="single" w:sz="4" w:space="0" w:color="auto"/>
              <w:right w:val="single" w:sz="4" w:space="0" w:color="auto"/>
            </w:tcBorders>
            <w:vAlign w:val="center"/>
          </w:tcPr>
          <w:p w:rsidR="006A5DF5" w:rsidRPr="000A1ACC" w:rsidRDefault="006A5DF5" w:rsidP="00CD457E">
            <w:pPr>
              <w:rPr>
                <w:b w:val="0"/>
                <w:bCs/>
                <w:sz w:val="24"/>
                <w:szCs w:val="24"/>
              </w:rPr>
            </w:pPr>
            <w:r w:rsidRPr="000A1ACC">
              <w:rPr>
                <w:b w:val="0"/>
                <w:bCs/>
                <w:sz w:val="24"/>
                <w:szCs w:val="24"/>
              </w:rPr>
              <w:t>Подольская Е.И.</w:t>
            </w:r>
          </w:p>
        </w:tc>
        <w:tc>
          <w:tcPr>
            <w:tcW w:w="442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Спортивные занятия на открытом воздухе 3-7 лет</w:t>
            </w:r>
          </w:p>
        </w:tc>
        <w:tc>
          <w:tcPr>
            <w:tcW w:w="334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 xml:space="preserve">Волгоград: "Издательство "Учитель"  </w:t>
            </w:r>
          </w:p>
        </w:tc>
        <w:tc>
          <w:tcPr>
            <w:tcW w:w="3285"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2011  год</w:t>
            </w:r>
          </w:p>
        </w:tc>
      </w:tr>
      <w:tr w:rsidR="006A5DF5" w:rsidRPr="000A1ACC" w:rsidTr="00CD457E">
        <w:trPr>
          <w:trHeight w:val="350"/>
        </w:trPr>
        <w:tc>
          <w:tcPr>
            <w:tcW w:w="640" w:type="dxa"/>
            <w:tcBorders>
              <w:top w:val="nil"/>
              <w:left w:val="single" w:sz="4" w:space="0" w:color="auto"/>
              <w:bottom w:val="single" w:sz="4" w:space="0" w:color="auto"/>
              <w:right w:val="single" w:sz="4" w:space="0" w:color="auto"/>
            </w:tcBorders>
            <w:vAlign w:val="center"/>
          </w:tcPr>
          <w:p w:rsidR="006A5DF5" w:rsidRPr="000A1ACC" w:rsidRDefault="006A5DF5" w:rsidP="00CD457E">
            <w:pPr>
              <w:jc w:val="center"/>
              <w:rPr>
                <w:b w:val="0"/>
                <w:sz w:val="24"/>
                <w:szCs w:val="24"/>
              </w:rPr>
            </w:pPr>
            <w:r w:rsidRPr="000A1ACC">
              <w:rPr>
                <w:b w:val="0"/>
                <w:sz w:val="24"/>
                <w:szCs w:val="24"/>
              </w:rPr>
              <w:t>7.</w:t>
            </w:r>
          </w:p>
        </w:tc>
        <w:tc>
          <w:tcPr>
            <w:tcW w:w="2180" w:type="dxa"/>
            <w:tcBorders>
              <w:top w:val="nil"/>
              <w:left w:val="nil"/>
              <w:bottom w:val="single" w:sz="4" w:space="0" w:color="auto"/>
              <w:right w:val="single" w:sz="4" w:space="0" w:color="auto"/>
            </w:tcBorders>
            <w:vAlign w:val="center"/>
          </w:tcPr>
          <w:p w:rsidR="006A5DF5" w:rsidRPr="000A1ACC" w:rsidRDefault="006A5DF5" w:rsidP="00CD457E">
            <w:pPr>
              <w:rPr>
                <w:b w:val="0"/>
                <w:bCs/>
                <w:sz w:val="24"/>
                <w:szCs w:val="24"/>
              </w:rPr>
            </w:pPr>
            <w:r w:rsidRPr="000A1ACC">
              <w:rPr>
                <w:b w:val="0"/>
                <w:bCs/>
                <w:sz w:val="24"/>
                <w:szCs w:val="24"/>
              </w:rPr>
              <w:t>Карпухина Н.А.</w:t>
            </w:r>
          </w:p>
        </w:tc>
        <w:tc>
          <w:tcPr>
            <w:tcW w:w="442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Физическая культура в старшей группе</w:t>
            </w:r>
          </w:p>
        </w:tc>
        <w:tc>
          <w:tcPr>
            <w:tcW w:w="334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 xml:space="preserve">Воронеж : </w:t>
            </w:r>
            <w:r w:rsidRPr="000A1ACC">
              <w:rPr>
                <w:b w:val="0"/>
                <w:color w:val="000000"/>
                <w:sz w:val="24"/>
                <w:szCs w:val="24"/>
                <w:shd w:val="clear" w:color="auto" w:fill="FFFFFF"/>
              </w:rPr>
              <w:t>Издательство: ИП</w:t>
            </w:r>
            <w:r w:rsidRPr="000A1ACC">
              <w:rPr>
                <w:rStyle w:val="apple-converted-space"/>
                <w:b w:val="0"/>
                <w:color w:val="000000"/>
                <w:sz w:val="24"/>
                <w:szCs w:val="24"/>
                <w:shd w:val="clear" w:color="auto" w:fill="FFFFFF"/>
              </w:rPr>
              <w:t> </w:t>
            </w:r>
            <w:proofErr w:type="spellStart"/>
            <w:r w:rsidRPr="000A1ACC">
              <w:rPr>
                <w:b w:val="0"/>
                <w:color w:val="000000"/>
                <w:sz w:val="24"/>
                <w:szCs w:val="24"/>
                <w:shd w:val="clear" w:color="auto" w:fill="FFFFFF"/>
              </w:rPr>
              <w:t>Лакоценин</w:t>
            </w:r>
            <w:proofErr w:type="spellEnd"/>
            <w:r w:rsidRPr="000A1ACC">
              <w:rPr>
                <w:b w:val="0"/>
                <w:color w:val="000000"/>
                <w:sz w:val="24"/>
                <w:szCs w:val="24"/>
                <w:shd w:val="clear" w:color="auto" w:fill="FFFFFF"/>
              </w:rPr>
              <w:t xml:space="preserve"> С.С.</w:t>
            </w:r>
          </w:p>
        </w:tc>
        <w:tc>
          <w:tcPr>
            <w:tcW w:w="3285"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 xml:space="preserve">2013 год, </w:t>
            </w:r>
          </w:p>
        </w:tc>
      </w:tr>
      <w:tr w:rsidR="006A5DF5" w:rsidRPr="000A1ACC" w:rsidTr="00CD457E">
        <w:trPr>
          <w:trHeight w:val="350"/>
        </w:trPr>
        <w:tc>
          <w:tcPr>
            <w:tcW w:w="640" w:type="dxa"/>
            <w:tcBorders>
              <w:top w:val="nil"/>
              <w:left w:val="single" w:sz="4" w:space="0" w:color="auto"/>
              <w:bottom w:val="single" w:sz="4" w:space="0" w:color="auto"/>
              <w:right w:val="single" w:sz="4" w:space="0" w:color="auto"/>
            </w:tcBorders>
            <w:vAlign w:val="center"/>
          </w:tcPr>
          <w:p w:rsidR="006A5DF5" w:rsidRPr="000A1ACC" w:rsidRDefault="006A5DF5" w:rsidP="00CD457E">
            <w:pPr>
              <w:jc w:val="center"/>
              <w:rPr>
                <w:b w:val="0"/>
                <w:sz w:val="24"/>
                <w:szCs w:val="24"/>
              </w:rPr>
            </w:pPr>
            <w:r w:rsidRPr="000A1ACC">
              <w:rPr>
                <w:b w:val="0"/>
                <w:sz w:val="24"/>
                <w:szCs w:val="24"/>
              </w:rPr>
              <w:t>8.</w:t>
            </w:r>
          </w:p>
        </w:tc>
        <w:tc>
          <w:tcPr>
            <w:tcW w:w="2180" w:type="dxa"/>
            <w:tcBorders>
              <w:top w:val="nil"/>
              <w:left w:val="nil"/>
              <w:bottom w:val="single" w:sz="4" w:space="0" w:color="auto"/>
              <w:right w:val="single" w:sz="4" w:space="0" w:color="auto"/>
            </w:tcBorders>
            <w:vAlign w:val="center"/>
          </w:tcPr>
          <w:p w:rsidR="006A5DF5" w:rsidRPr="000A1ACC" w:rsidRDefault="006A5DF5" w:rsidP="00CD457E">
            <w:pPr>
              <w:rPr>
                <w:b w:val="0"/>
                <w:bCs/>
                <w:sz w:val="24"/>
                <w:szCs w:val="24"/>
              </w:rPr>
            </w:pPr>
            <w:proofErr w:type="spellStart"/>
            <w:r w:rsidRPr="000A1ACC">
              <w:rPr>
                <w:b w:val="0"/>
                <w:bCs/>
                <w:sz w:val="24"/>
                <w:szCs w:val="24"/>
              </w:rPr>
              <w:t>Полтавцева</w:t>
            </w:r>
            <w:proofErr w:type="spellEnd"/>
            <w:r w:rsidRPr="000A1ACC">
              <w:rPr>
                <w:b w:val="0"/>
                <w:bCs/>
                <w:sz w:val="24"/>
                <w:szCs w:val="24"/>
              </w:rPr>
              <w:t xml:space="preserve"> Н.В.</w:t>
            </w:r>
          </w:p>
        </w:tc>
        <w:tc>
          <w:tcPr>
            <w:tcW w:w="442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Физическая культура в дошкольном детстве 5-6 лет</w:t>
            </w:r>
          </w:p>
        </w:tc>
        <w:tc>
          <w:tcPr>
            <w:tcW w:w="334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М.: "Просвещение"</w:t>
            </w:r>
          </w:p>
        </w:tc>
        <w:tc>
          <w:tcPr>
            <w:tcW w:w="3285"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2007 год</w:t>
            </w:r>
          </w:p>
        </w:tc>
      </w:tr>
      <w:tr w:rsidR="006A5DF5" w:rsidRPr="000A1ACC" w:rsidTr="00CD457E">
        <w:trPr>
          <w:trHeight w:val="350"/>
        </w:trPr>
        <w:tc>
          <w:tcPr>
            <w:tcW w:w="640" w:type="dxa"/>
            <w:tcBorders>
              <w:top w:val="nil"/>
              <w:left w:val="single" w:sz="4" w:space="0" w:color="auto"/>
              <w:bottom w:val="single" w:sz="4" w:space="0" w:color="auto"/>
              <w:right w:val="single" w:sz="4" w:space="0" w:color="auto"/>
            </w:tcBorders>
            <w:vAlign w:val="center"/>
          </w:tcPr>
          <w:p w:rsidR="006A5DF5" w:rsidRPr="000A1ACC" w:rsidRDefault="006A5DF5" w:rsidP="00CD457E">
            <w:pPr>
              <w:jc w:val="center"/>
              <w:rPr>
                <w:b w:val="0"/>
                <w:sz w:val="24"/>
                <w:szCs w:val="24"/>
              </w:rPr>
            </w:pPr>
            <w:r w:rsidRPr="000A1ACC">
              <w:rPr>
                <w:b w:val="0"/>
                <w:sz w:val="24"/>
                <w:szCs w:val="24"/>
              </w:rPr>
              <w:t>9.</w:t>
            </w:r>
          </w:p>
        </w:tc>
        <w:tc>
          <w:tcPr>
            <w:tcW w:w="2180" w:type="dxa"/>
            <w:tcBorders>
              <w:top w:val="nil"/>
              <w:left w:val="nil"/>
              <w:bottom w:val="single" w:sz="4" w:space="0" w:color="auto"/>
              <w:right w:val="single" w:sz="4" w:space="0" w:color="auto"/>
            </w:tcBorders>
            <w:vAlign w:val="center"/>
          </w:tcPr>
          <w:p w:rsidR="006A5DF5" w:rsidRPr="000A1ACC" w:rsidRDefault="006A5DF5" w:rsidP="00CD457E">
            <w:pPr>
              <w:rPr>
                <w:b w:val="0"/>
                <w:bCs/>
                <w:sz w:val="24"/>
                <w:szCs w:val="24"/>
              </w:rPr>
            </w:pPr>
            <w:r w:rsidRPr="000A1ACC">
              <w:rPr>
                <w:b w:val="0"/>
                <w:bCs/>
                <w:sz w:val="24"/>
                <w:szCs w:val="24"/>
              </w:rPr>
              <w:t>Лысова В.Я.</w:t>
            </w:r>
          </w:p>
          <w:p w:rsidR="006A5DF5" w:rsidRPr="000A1ACC" w:rsidRDefault="006A5DF5" w:rsidP="00CD457E">
            <w:pPr>
              <w:rPr>
                <w:b w:val="0"/>
                <w:bCs/>
                <w:sz w:val="24"/>
                <w:szCs w:val="24"/>
              </w:rPr>
            </w:pPr>
            <w:r w:rsidRPr="000A1ACC">
              <w:rPr>
                <w:b w:val="0"/>
                <w:bCs/>
                <w:sz w:val="24"/>
                <w:szCs w:val="24"/>
              </w:rPr>
              <w:t>Яковлева Т.С.</w:t>
            </w:r>
          </w:p>
        </w:tc>
        <w:tc>
          <w:tcPr>
            <w:tcW w:w="442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Спортивные праздники и развлечения</w:t>
            </w:r>
          </w:p>
        </w:tc>
        <w:tc>
          <w:tcPr>
            <w:tcW w:w="334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М.: Издательство "</w:t>
            </w:r>
            <w:proofErr w:type="spellStart"/>
            <w:r w:rsidRPr="000A1ACC">
              <w:rPr>
                <w:b w:val="0"/>
                <w:sz w:val="24"/>
                <w:szCs w:val="24"/>
              </w:rPr>
              <w:t>Аркти</w:t>
            </w:r>
            <w:proofErr w:type="spellEnd"/>
            <w:r w:rsidRPr="000A1ACC">
              <w:rPr>
                <w:b w:val="0"/>
                <w:sz w:val="24"/>
                <w:szCs w:val="24"/>
              </w:rPr>
              <w:t>"</w:t>
            </w:r>
          </w:p>
        </w:tc>
        <w:tc>
          <w:tcPr>
            <w:tcW w:w="3285"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2000 год</w:t>
            </w:r>
          </w:p>
        </w:tc>
      </w:tr>
      <w:tr w:rsidR="006A5DF5" w:rsidRPr="000A1ACC" w:rsidTr="00CD457E">
        <w:trPr>
          <w:trHeight w:val="350"/>
        </w:trPr>
        <w:tc>
          <w:tcPr>
            <w:tcW w:w="640" w:type="dxa"/>
            <w:tcBorders>
              <w:top w:val="nil"/>
              <w:left w:val="single" w:sz="4" w:space="0" w:color="auto"/>
              <w:bottom w:val="single" w:sz="4" w:space="0" w:color="auto"/>
              <w:right w:val="single" w:sz="4" w:space="0" w:color="auto"/>
            </w:tcBorders>
            <w:vAlign w:val="center"/>
          </w:tcPr>
          <w:p w:rsidR="006A5DF5" w:rsidRPr="000A1ACC" w:rsidRDefault="006A5DF5" w:rsidP="00CD457E">
            <w:pPr>
              <w:jc w:val="center"/>
              <w:rPr>
                <w:b w:val="0"/>
                <w:sz w:val="24"/>
                <w:szCs w:val="24"/>
              </w:rPr>
            </w:pPr>
            <w:r w:rsidRPr="000A1ACC">
              <w:rPr>
                <w:b w:val="0"/>
                <w:sz w:val="24"/>
                <w:szCs w:val="24"/>
              </w:rPr>
              <w:lastRenderedPageBreak/>
              <w:t>10.</w:t>
            </w:r>
          </w:p>
        </w:tc>
        <w:tc>
          <w:tcPr>
            <w:tcW w:w="2180" w:type="dxa"/>
            <w:tcBorders>
              <w:top w:val="nil"/>
              <w:left w:val="nil"/>
              <w:bottom w:val="single" w:sz="4" w:space="0" w:color="auto"/>
              <w:right w:val="single" w:sz="4" w:space="0" w:color="auto"/>
            </w:tcBorders>
            <w:vAlign w:val="center"/>
          </w:tcPr>
          <w:p w:rsidR="006A5DF5" w:rsidRPr="000A1ACC" w:rsidRDefault="006A5DF5" w:rsidP="00CD457E">
            <w:pPr>
              <w:rPr>
                <w:b w:val="0"/>
                <w:bCs/>
                <w:sz w:val="24"/>
                <w:szCs w:val="24"/>
              </w:rPr>
            </w:pPr>
            <w:r w:rsidRPr="000A1ACC">
              <w:rPr>
                <w:b w:val="0"/>
                <w:bCs/>
                <w:sz w:val="24"/>
                <w:szCs w:val="24"/>
              </w:rPr>
              <w:t>Онучин Н.А.</w:t>
            </w:r>
          </w:p>
        </w:tc>
        <w:tc>
          <w:tcPr>
            <w:tcW w:w="442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Дыхательная гимнастика для детей</w:t>
            </w:r>
          </w:p>
        </w:tc>
        <w:tc>
          <w:tcPr>
            <w:tcW w:w="334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bCs/>
                <w:sz w:val="24"/>
                <w:szCs w:val="24"/>
                <w:shd w:val="clear" w:color="auto" w:fill="FFFFFF"/>
              </w:rPr>
              <w:t>М: Издательство:</w:t>
            </w:r>
            <w:r w:rsidRPr="000A1ACC">
              <w:rPr>
                <w:rStyle w:val="apple-converted-space"/>
                <w:b w:val="0"/>
                <w:sz w:val="24"/>
                <w:szCs w:val="24"/>
                <w:shd w:val="clear" w:color="auto" w:fill="FFFFFF"/>
              </w:rPr>
              <w:t> </w:t>
            </w:r>
            <w:hyperlink r:id="rId6" w:history="1">
              <w:r w:rsidRPr="000A1ACC">
                <w:rPr>
                  <w:rStyle w:val="af"/>
                  <w:b w:val="0"/>
                  <w:sz w:val="24"/>
                  <w:szCs w:val="24"/>
                  <w:shd w:val="clear" w:color="auto" w:fill="FFFFFF"/>
                </w:rPr>
                <w:t>АСТ</w:t>
              </w:r>
            </w:hyperlink>
          </w:p>
        </w:tc>
        <w:tc>
          <w:tcPr>
            <w:tcW w:w="3285"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2005 год</w:t>
            </w:r>
          </w:p>
        </w:tc>
      </w:tr>
      <w:tr w:rsidR="006A5DF5" w:rsidRPr="000A1ACC" w:rsidTr="00CD457E">
        <w:trPr>
          <w:trHeight w:val="350"/>
        </w:trPr>
        <w:tc>
          <w:tcPr>
            <w:tcW w:w="640" w:type="dxa"/>
            <w:tcBorders>
              <w:top w:val="nil"/>
              <w:left w:val="single" w:sz="4" w:space="0" w:color="auto"/>
              <w:bottom w:val="single" w:sz="4" w:space="0" w:color="auto"/>
              <w:right w:val="single" w:sz="4" w:space="0" w:color="auto"/>
            </w:tcBorders>
            <w:vAlign w:val="center"/>
          </w:tcPr>
          <w:p w:rsidR="006A5DF5" w:rsidRPr="000A1ACC" w:rsidRDefault="006A5DF5" w:rsidP="00CD457E">
            <w:pPr>
              <w:jc w:val="center"/>
              <w:rPr>
                <w:b w:val="0"/>
                <w:sz w:val="24"/>
                <w:szCs w:val="24"/>
              </w:rPr>
            </w:pPr>
            <w:r w:rsidRPr="000A1ACC">
              <w:rPr>
                <w:b w:val="0"/>
                <w:sz w:val="24"/>
                <w:szCs w:val="24"/>
              </w:rPr>
              <w:t>11.</w:t>
            </w:r>
          </w:p>
        </w:tc>
        <w:tc>
          <w:tcPr>
            <w:tcW w:w="2180" w:type="dxa"/>
            <w:tcBorders>
              <w:top w:val="nil"/>
              <w:left w:val="nil"/>
              <w:bottom w:val="single" w:sz="4" w:space="0" w:color="auto"/>
              <w:right w:val="single" w:sz="4" w:space="0" w:color="auto"/>
            </w:tcBorders>
            <w:vAlign w:val="center"/>
          </w:tcPr>
          <w:p w:rsidR="006A5DF5" w:rsidRPr="000A1ACC" w:rsidRDefault="006A5DF5" w:rsidP="00CD457E">
            <w:pPr>
              <w:rPr>
                <w:b w:val="0"/>
                <w:bCs/>
                <w:sz w:val="24"/>
                <w:szCs w:val="24"/>
              </w:rPr>
            </w:pPr>
            <w:r w:rsidRPr="000A1ACC">
              <w:rPr>
                <w:b w:val="0"/>
                <w:bCs/>
                <w:sz w:val="24"/>
                <w:szCs w:val="24"/>
              </w:rPr>
              <w:t>Луконина Н.Н.,</w:t>
            </w:r>
          </w:p>
          <w:p w:rsidR="006A5DF5" w:rsidRPr="000A1ACC" w:rsidRDefault="006A5DF5" w:rsidP="00CD457E">
            <w:pPr>
              <w:rPr>
                <w:b w:val="0"/>
                <w:bCs/>
                <w:sz w:val="24"/>
                <w:szCs w:val="24"/>
              </w:rPr>
            </w:pPr>
            <w:proofErr w:type="spellStart"/>
            <w:r w:rsidRPr="000A1ACC">
              <w:rPr>
                <w:b w:val="0"/>
                <w:bCs/>
                <w:sz w:val="24"/>
                <w:szCs w:val="24"/>
              </w:rPr>
              <w:t>Чадова</w:t>
            </w:r>
            <w:proofErr w:type="spellEnd"/>
            <w:r w:rsidRPr="000A1ACC">
              <w:rPr>
                <w:b w:val="0"/>
                <w:bCs/>
                <w:sz w:val="24"/>
                <w:szCs w:val="24"/>
              </w:rPr>
              <w:t xml:space="preserve"> Л.Е.</w:t>
            </w:r>
          </w:p>
        </w:tc>
        <w:tc>
          <w:tcPr>
            <w:tcW w:w="442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Физкультурные праздники в детском саду</w:t>
            </w:r>
          </w:p>
        </w:tc>
        <w:tc>
          <w:tcPr>
            <w:tcW w:w="3340"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М.: Айрис-пресс</w:t>
            </w:r>
          </w:p>
        </w:tc>
        <w:tc>
          <w:tcPr>
            <w:tcW w:w="3285" w:type="dxa"/>
            <w:tcBorders>
              <w:top w:val="nil"/>
              <w:left w:val="nil"/>
              <w:bottom w:val="single" w:sz="4" w:space="0" w:color="auto"/>
              <w:right w:val="single" w:sz="4" w:space="0" w:color="auto"/>
            </w:tcBorders>
            <w:vAlign w:val="center"/>
          </w:tcPr>
          <w:p w:rsidR="006A5DF5" w:rsidRPr="000A1ACC" w:rsidRDefault="006A5DF5" w:rsidP="00CD457E">
            <w:pPr>
              <w:rPr>
                <w:b w:val="0"/>
                <w:sz w:val="24"/>
                <w:szCs w:val="24"/>
              </w:rPr>
            </w:pPr>
            <w:r w:rsidRPr="000A1ACC">
              <w:rPr>
                <w:b w:val="0"/>
                <w:sz w:val="24"/>
                <w:szCs w:val="24"/>
              </w:rPr>
              <w:t>2003 год.</w:t>
            </w:r>
          </w:p>
        </w:tc>
      </w:tr>
    </w:tbl>
    <w:p w:rsidR="006A5DF5" w:rsidRPr="000A1ACC" w:rsidRDefault="006A5DF5" w:rsidP="006A5DF5">
      <w:pPr>
        <w:spacing w:line="360" w:lineRule="auto"/>
        <w:jc w:val="both"/>
        <w:rPr>
          <w:b w:val="0"/>
          <w:sz w:val="24"/>
          <w:szCs w:val="24"/>
        </w:rPr>
      </w:pPr>
    </w:p>
    <w:p w:rsidR="000A1ACC" w:rsidRPr="0069596A" w:rsidRDefault="000A1ACC" w:rsidP="000A1ACC">
      <w:pPr>
        <w:tabs>
          <w:tab w:val="left" w:pos="10206"/>
        </w:tabs>
        <w:spacing w:line="0" w:lineRule="atLeast"/>
        <w:ind w:right="-13" w:firstLine="567"/>
        <w:rPr>
          <w:b w:val="0"/>
          <w:sz w:val="24"/>
          <w:szCs w:val="24"/>
        </w:rPr>
      </w:pPr>
      <w:r w:rsidRPr="0069596A">
        <w:rPr>
          <w:sz w:val="24"/>
          <w:szCs w:val="24"/>
        </w:rPr>
        <w:t>3.4. Обеспеченность дидактическими материалами и средствами обучения и воспитания</w:t>
      </w:r>
    </w:p>
    <w:p w:rsidR="006A5DF5" w:rsidRPr="000A1ACC" w:rsidRDefault="000A1ACC" w:rsidP="006A5DF5">
      <w:pPr>
        <w:jc w:val="center"/>
        <w:rPr>
          <w:b w:val="0"/>
          <w:sz w:val="24"/>
          <w:szCs w:val="24"/>
        </w:rPr>
      </w:pPr>
      <w:r w:rsidRPr="002B532A">
        <w:rPr>
          <w:b w:val="0"/>
          <w:sz w:val="24"/>
          <w:szCs w:val="24"/>
          <w:highlight w:val="yellow"/>
        </w:rPr>
        <w:t>См. Примерную программу «Детство»</w:t>
      </w:r>
    </w:p>
    <w:p w:rsidR="000A1ACC" w:rsidRPr="000A1ACC" w:rsidRDefault="000A1ACC" w:rsidP="000A1ACC">
      <w:pPr>
        <w:spacing w:line="360" w:lineRule="auto"/>
        <w:rPr>
          <w:b w:val="0"/>
          <w:sz w:val="24"/>
          <w:szCs w:val="24"/>
        </w:rPr>
      </w:pPr>
      <w:r w:rsidRPr="000A1ACC">
        <w:rPr>
          <w:sz w:val="24"/>
          <w:szCs w:val="24"/>
        </w:rPr>
        <w:t>3.5.. Финансовые условия реализации Программы</w:t>
      </w:r>
    </w:p>
    <w:p w:rsidR="000A1ACC" w:rsidRPr="00CA2C79" w:rsidRDefault="000A1ACC" w:rsidP="000A1ACC">
      <w:pPr>
        <w:pStyle w:val="a5"/>
        <w:shd w:val="clear" w:color="auto" w:fill="auto"/>
        <w:spacing w:line="240" w:lineRule="auto"/>
        <w:ind w:left="20" w:right="20" w:firstLine="560"/>
        <w:rPr>
          <w:rFonts w:ascii="Times New Roman" w:hAnsi="Times New Roman" w:cs="Times New Roman"/>
        </w:rPr>
      </w:pPr>
      <w:r w:rsidRPr="00CA2C79">
        <w:rPr>
          <w:rStyle w:val="11pt"/>
          <w:color w:val="000000"/>
        </w:rPr>
        <w:t xml:space="preserve">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Программа является </w:t>
      </w:r>
      <w:proofErr w:type="spellStart"/>
      <w:r w:rsidRPr="00CA2C79">
        <w:rPr>
          <w:rStyle w:val="11pt"/>
          <w:color w:val="000000"/>
        </w:rPr>
        <w:t>нормативно</w:t>
      </w:r>
      <w:r w:rsidRPr="00CA2C79">
        <w:rPr>
          <w:rStyle w:val="11pt"/>
          <w:color w:val="000000"/>
        </w:rPr>
        <w:softHyphen/>
        <w:t>управленческим</w:t>
      </w:r>
      <w:proofErr w:type="spellEnd"/>
      <w:r w:rsidRPr="00CA2C79">
        <w:rPr>
          <w:rStyle w:val="11pt"/>
          <w:color w:val="000000"/>
        </w:rPr>
        <w:t xml:space="preserve"> документом образовательного учреждения, характеризующим специфику содержания образования и особенности организации образовательного процесса и служит основой для определения показателей качества соответствующей государственной (муниципальной) услуги.</w:t>
      </w:r>
    </w:p>
    <w:p w:rsidR="000A1ACC" w:rsidRPr="00CA2C79" w:rsidRDefault="000A1ACC" w:rsidP="000A1ACC">
      <w:pPr>
        <w:pStyle w:val="a5"/>
        <w:shd w:val="clear" w:color="auto" w:fill="auto"/>
        <w:spacing w:line="240" w:lineRule="auto"/>
        <w:ind w:left="20" w:right="20" w:firstLine="560"/>
        <w:rPr>
          <w:rFonts w:ascii="Times New Roman" w:hAnsi="Times New Roman" w:cs="Times New Roman"/>
        </w:rPr>
      </w:pPr>
      <w:r w:rsidRPr="00CA2C79">
        <w:rPr>
          <w:rStyle w:val="11pt"/>
          <w:color w:val="000000"/>
        </w:rPr>
        <w:t>Финансовое обеспечение реализации образовательной программы автономной организации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 Финансовое обеспечение реализации образовательной программы дошкольного образования казенной организации осуществляется на основании утвержденной бюджетной сметы.</w:t>
      </w:r>
    </w:p>
    <w:p w:rsidR="000A1ACC" w:rsidRPr="00CA2C79" w:rsidRDefault="000A1ACC" w:rsidP="000A1ACC">
      <w:pPr>
        <w:pStyle w:val="a5"/>
        <w:shd w:val="clear" w:color="auto" w:fill="auto"/>
        <w:spacing w:line="240" w:lineRule="auto"/>
        <w:ind w:left="20" w:right="20" w:firstLine="560"/>
        <w:rPr>
          <w:rFonts w:ascii="Times New Roman" w:hAnsi="Times New Roman" w:cs="Times New Roman"/>
        </w:rPr>
      </w:pPr>
      <w:r w:rsidRPr="00CA2C79">
        <w:rPr>
          <w:rStyle w:val="11pt"/>
          <w:color w:val="000000"/>
        </w:rPr>
        <w:t xml:space="preserve">Обеспечение государственных гарантий реализации прав на получение общедоступного и бесплатного дошкольного общего образования в образовательных </w:t>
      </w:r>
      <w:proofErr w:type="spellStart"/>
      <w:r w:rsidRPr="00CA2C79">
        <w:rPr>
          <w:rStyle w:val="11pt"/>
          <w:color w:val="000000"/>
        </w:rPr>
        <w:t>организациях,реализующих</w:t>
      </w:r>
      <w:proofErr w:type="spellEnd"/>
      <w:r w:rsidRPr="00CA2C79">
        <w:rPr>
          <w:rStyle w:val="11pt"/>
          <w:color w:val="000000"/>
        </w:rPr>
        <w:t xml:space="preserve">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w:t>
      </w:r>
    </w:p>
    <w:p w:rsidR="000A1ACC" w:rsidRPr="00CA2C79" w:rsidRDefault="000A1ACC" w:rsidP="000A1ACC">
      <w:pPr>
        <w:pStyle w:val="a5"/>
        <w:shd w:val="clear" w:color="auto" w:fill="auto"/>
        <w:spacing w:line="240" w:lineRule="auto"/>
        <w:ind w:left="20" w:right="20" w:firstLine="560"/>
        <w:rPr>
          <w:rFonts w:ascii="Times New Roman" w:hAnsi="Times New Roman" w:cs="Times New Roman"/>
        </w:rPr>
      </w:pPr>
      <w:r w:rsidRPr="00CA2C79">
        <w:rPr>
          <w:rStyle w:val="11pt"/>
          <w:color w:val="000000"/>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0A1ACC" w:rsidRPr="00CA2C79" w:rsidRDefault="000A1ACC" w:rsidP="000A1ACC">
      <w:pPr>
        <w:pStyle w:val="a5"/>
        <w:shd w:val="clear" w:color="auto" w:fill="auto"/>
        <w:spacing w:line="240" w:lineRule="auto"/>
        <w:ind w:left="20" w:right="20" w:firstLine="560"/>
        <w:rPr>
          <w:rFonts w:ascii="Times New Roman" w:hAnsi="Times New Roman" w:cs="Times New Roman"/>
        </w:rPr>
      </w:pPr>
      <w:r w:rsidRPr="00CA2C79">
        <w:rPr>
          <w:rStyle w:val="11pt"/>
          <w:color w:val="000000"/>
        </w:rPr>
        <w:t>расходы на оплату труда работников, реализующих образовательную программу дошкольного общего образования;</w:t>
      </w:r>
    </w:p>
    <w:p w:rsidR="000A1ACC" w:rsidRPr="00CA2C79" w:rsidRDefault="000A1ACC" w:rsidP="000A1ACC">
      <w:pPr>
        <w:pStyle w:val="a5"/>
        <w:shd w:val="clear" w:color="auto" w:fill="auto"/>
        <w:spacing w:line="240" w:lineRule="auto"/>
        <w:ind w:left="20" w:right="20" w:firstLine="560"/>
        <w:rPr>
          <w:rFonts w:ascii="Times New Roman" w:hAnsi="Times New Roman" w:cs="Times New Roman"/>
        </w:rPr>
      </w:pPr>
      <w:r w:rsidRPr="00CA2C79">
        <w:rPr>
          <w:rStyle w:val="11pt"/>
          <w:color w:val="000000"/>
        </w:rPr>
        <w:t>расходы на приобретение учебных и методических пособий, средств обучения, игр, игрушек;</w:t>
      </w:r>
    </w:p>
    <w:p w:rsidR="000A1ACC" w:rsidRPr="00CA2C79" w:rsidRDefault="000A1ACC" w:rsidP="000A1ACC">
      <w:pPr>
        <w:pStyle w:val="a5"/>
        <w:shd w:val="clear" w:color="auto" w:fill="auto"/>
        <w:spacing w:line="240" w:lineRule="auto"/>
        <w:ind w:left="20" w:right="20" w:firstLine="560"/>
        <w:rPr>
          <w:rFonts w:ascii="Times New Roman" w:hAnsi="Times New Roman" w:cs="Times New Roman"/>
        </w:rPr>
      </w:pPr>
      <w:r w:rsidRPr="00CA2C79">
        <w:rPr>
          <w:rStyle w:val="11pt"/>
          <w:color w:val="000000"/>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0A1ACC" w:rsidRPr="00CA2C79" w:rsidRDefault="000A1ACC" w:rsidP="000A1ACC">
      <w:pPr>
        <w:pStyle w:val="a5"/>
        <w:shd w:val="clear" w:color="auto" w:fill="auto"/>
        <w:spacing w:line="240" w:lineRule="auto"/>
        <w:ind w:left="20" w:right="20" w:firstLine="560"/>
        <w:rPr>
          <w:rFonts w:ascii="Times New Roman" w:hAnsi="Times New Roman" w:cs="Times New Roman"/>
        </w:rPr>
      </w:pPr>
      <w:r w:rsidRPr="00CA2C79">
        <w:rPr>
          <w:rStyle w:val="11pt"/>
          <w:color w:val="000000"/>
        </w:rPr>
        <w:t>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0A1ACC" w:rsidRPr="00CA2C79" w:rsidRDefault="000A1ACC" w:rsidP="000A1ACC">
      <w:pPr>
        <w:pStyle w:val="a5"/>
        <w:shd w:val="clear" w:color="auto" w:fill="auto"/>
        <w:spacing w:line="240" w:lineRule="auto"/>
        <w:ind w:left="20" w:right="20" w:firstLine="560"/>
        <w:rPr>
          <w:rFonts w:ascii="Times New Roman" w:hAnsi="Times New Roman" w:cs="Times New Roman"/>
        </w:rPr>
      </w:pPr>
      <w:r w:rsidRPr="00CA2C79">
        <w:rPr>
          <w:rStyle w:val="11pt"/>
          <w:color w:val="000000"/>
        </w:rPr>
        <w:lastRenderedPageBreak/>
        <w:t>Реализация подхода нормативного финансирования в расчете на одного воспитанника осуществляется на трех следующих уровнях:</w:t>
      </w:r>
    </w:p>
    <w:p w:rsidR="000A1ACC" w:rsidRPr="00CA2C79" w:rsidRDefault="000A1ACC" w:rsidP="00023A16">
      <w:pPr>
        <w:pStyle w:val="a5"/>
        <w:numPr>
          <w:ilvl w:val="0"/>
          <w:numId w:val="39"/>
        </w:numPr>
        <w:shd w:val="clear" w:color="auto" w:fill="auto"/>
        <w:tabs>
          <w:tab w:val="left" w:pos="1300"/>
        </w:tabs>
        <w:spacing w:line="240" w:lineRule="auto"/>
        <w:ind w:left="720" w:right="20" w:hanging="360"/>
        <w:jc w:val="left"/>
        <w:rPr>
          <w:rFonts w:ascii="Times New Roman" w:hAnsi="Times New Roman" w:cs="Times New Roman"/>
        </w:rPr>
      </w:pPr>
      <w:r w:rsidRPr="00CA2C79">
        <w:rPr>
          <w:rStyle w:val="11pt"/>
          <w:color w:val="000000"/>
        </w:rPr>
        <w:t>межбюджетные отношения (бюджет субъекта Российской Федерации - местный бюджет);</w:t>
      </w:r>
    </w:p>
    <w:p w:rsidR="000A1ACC" w:rsidRPr="00CA2C79" w:rsidRDefault="000A1ACC" w:rsidP="00023A16">
      <w:pPr>
        <w:pStyle w:val="a5"/>
        <w:numPr>
          <w:ilvl w:val="0"/>
          <w:numId w:val="42"/>
        </w:numPr>
        <w:shd w:val="clear" w:color="auto" w:fill="auto"/>
        <w:tabs>
          <w:tab w:val="clear" w:pos="1620"/>
          <w:tab w:val="left" w:pos="360"/>
          <w:tab w:val="num" w:pos="1440"/>
        </w:tabs>
        <w:spacing w:line="240" w:lineRule="auto"/>
        <w:ind w:right="320" w:hanging="720"/>
        <w:rPr>
          <w:rFonts w:ascii="Times New Roman" w:hAnsi="Times New Roman" w:cs="Times New Roman"/>
        </w:rPr>
      </w:pPr>
      <w:proofErr w:type="spellStart"/>
      <w:r w:rsidRPr="00CA2C79">
        <w:rPr>
          <w:rStyle w:val="11pt"/>
          <w:color w:val="000000"/>
        </w:rPr>
        <w:t>внутрибюджетные</w:t>
      </w:r>
      <w:proofErr w:type="spellEnd"/>
      <w:r w:rsidRPr="00CA2C79">
        <w:rPr>
          <w:rStyle w:val="11pt"/>
          <w:color w:val="000000"/>
        </w:rPr>
        <w:t xml:space="preserve"> отношения (местный бюджет -образовательная организация);</w:t>
      </w:r>
    </w:p>
    <w:p w:rsidR="000A1ACC" w:rsidRPr="00CA2C79" w:rsidRDefault="000A1ACC" w:rsidP="00023A16">
      <w:pPr>
        <w:pStyle w:val="a5"/>
        <w:numPr>
          <w:ilvl w:val="0"/>
          <w:numId w:val="39"/>
        </w:numPr>
        <w:shd w:val="clear" w:color="auto" w:fill="auto"/>
        <w:tabs>
          <w:tab w:val="left" w:pos="1300"/>
        </w:tabs>
        <w:spacing w:line="240" w:lineRule="auto"/>
        <w:ind w:left="720" w:right="20" w:hanging="360"/>
        <w:jc w:val="left"/>
        <w:rPr>
          <w:rFonts w:ascii="Times New Roman" w:hAnsi="Times New Roman" w:cs="Times New Roman"/>
        </w:rPr>
      </w:pPr>
      <w:r w:rsidRPr="00CA2C79">
        <w:rPr>
          <w:rStyle w:val="11pt"/>
          <w:color w:val="000000"/>
        </w:rPr>
        <w:t>образовательная организация.</w:t>
      </w:r>
    </w:p>
    <w:p w:rsidR="000A1ACC" w:rsidRPr="00CA2C79" w:rsidRDefault="000A1ACC" w:rsidP="000A1ACC">
      <w:pPr>
        <w:pStyle w:val="a5"/>
        <w:shd w:val="clear" w:color="auto" w:fill="auto"/>
        <w:spacing w:line="240" w:lineRule="auto"/>
        <w:ind w:left="20" w:right="20" w:firstLine="560"/>
        <w:rPr>
          <w:rFonts w:ascii="Times New Roman" w:hAnsi="Times New Roman" w:cs="Times New Roman"/>
        </w:rPr>
      </w:pPr>
      <w:r w:rsidRPr="00CA2C79">
        <w:rPr>
          <w:rStyle w:val="11pt"/>
          <w:color w:val="000000"/>
        </w:rPr>
        <w:t>Порядок определения и доведения до образовательных организаций, реализующий программы дошкольного общего образования, бюджетных ассигнований, рассчитанных с использованием нормативов бюджетного финансирования в расчете на одного воспитанника, должен обеспечить нормативно-правовое регулирование на региональном уровне следующих положений:</w:t>
      </w:r>
    </w:p>
    <w:p w:rsidR="000A1ACC" w:rsidRPr="00CA2C79" w:rsidRDefault="000A1ACC" w:rsidP="00023A16">
      <w:pPr>
        <w:pStyle w:val="a5"/>
        <w:numPr>
          <w:ilvl w:val="0"/>
          <w:numId w:val="39"/>
        </w:numPr>
        <w:shd w:val="clear" w:color="auto" w:fill="auto"/>
        <w:tabs>
          <w:tab w:val="left" w:pos="1441"/>
        </w:tabs>
        <w:spacing w:line="240" w:lineRule="auto"/>
        <w:ind w:left="720" w:right="20" w:hanging="360"/>
        <w:rPr>
          <w:rFonts w:ascii="Times New Roman" w:hAnsi="Times New Roman" w:cs="Times New Roman"/>
        </w:rPr>
      </w:pPr>
      <w:r w:rsidRPr="00CA2C79">
        <w:rPr>
          <w:rStyle w:val="11pt"/>
          <w:color w:val="000000"/>
        </w:rPr>
        <w:t>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 образования);</w:t>
      </w:r>
    </w:p>
    <w:p w:rsidR="000A1ACC" w:rsidRPr="00CA2C79" w:rsidRDefault="000A1ACC" w:rsidP="00023A16">
      <w:pPr>
        <w:pStyle w:val="a5"/>
        <w:numPr>
          <w:ilvl w:val="0"/>
          <w:numId w:val="39"/>
        </w:numPr>
        <w:shd w:val="clear" w:color="auto" w:fill="auto"/>
        <w:tabs>
          <w:tab w:val="left" w:pos="1436"/>
        </w:tabs>
        <w:spacing w:line="240" w:lineRule="auto"/>
        <w:ind w:left="720" w:right="20" w:hanging="360"/>
        <w:rPr>
          <w:rFonts w:ascii="Times New Roman" w:hAnsi="Times New Roman" w:cs="Times New Roman"/>
        </w:rPr>
      </w:pPr>
      <w:r w:rsidRPr="00CA2C79">
        <w:rPr>
          <w:rStyle w:val="11pt"/>
          <w:color w:val="000000"/>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w:t>
      </w:r>
      <w:proofErr w:type="spellStart"/>
      <w:r w:rsidRPr="00CA2C79">
        <w:rPr>
          <w:rStyle w:val="11pt"/>
          <w:color w:val="000000"/>
        </w:rPr>
        <w:t>внутрибюджетных</w:t>
      </w:r>
      <w:proofErr w:type="spellEnd"/>
      <w:r w:rsidRPr="00CA2C79">
        <w:rPr>
          <w:rStyle w:val="11pt"/>
          <w:color w:val="000000"/>
        </w:rPr>
        <w:t xml:space="preserve"> отношений (местный бюджет - образовательная организация) и образовательной организации.</w:t>
      </w:r>
    </w:p>
    <w:p w:rsidR="000A1ACC" w:rsidRPr="00CA2C79" w:rsidRDefault="000A1ACC" w:rsidP="000A1ACC">
      <w:pPr>
        <w:pStyle w:val="a5"/>
        <w:shd w:val="clear" w:color="auto" w:fill="auto"/>
        <w:spacing w:line="240" w:lineRule="auto"/>
        <w:ind w:left="20" w:right="20" w:firstLine="560"/>
        <w:rPr>
          <w:rFonts w:ascii="Times New Roman" w:hAnsi="Times New Roman" w:cs="Times New Roman"/>
        </w:rPr>
      </w:pPr>
      <w:r w:rsidRPr="00CA2C79">
        <w:rPr>
          <w:rStyle w:val="11pt"/>
          <w:color w:val="000000"/>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0A1ACC" w:rsidRPr="00CA2C79" w:rsidRDefault="000A1ACC" w:rsidP="000A1ACC">
      <w:pPr>
        <w:pStyle w:val="a5"/>
        <w:shd w:val="clear" w:color="auto" w:fill="auto"/>
        <w:spacing w:line="240" w:lineRule="auto"/>
        <w:ind w:left="20" w:right="20" w:firstLine="560"/>
        <w:rPr>
          <w:rFonts w:ascii="Times New Roman" w:hAnsi="Times New Roman" w:cs="Times New Roman"/>
        </w:rPr>
      </w:pPr>
      <w:r w:rsidRPr="00CA2C79">
        <w:rPr>
          <w:rStyle w:val="11pt"/>
          <w:color w:val="000000"/>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w:t>
      </w:r>
    </w:p>
    <w:p w:rsidR="000A1ACC" w:rsidRPr="00CA2C79" w:rsidRDefault="000A1ACC" w:rsidP="000A1ACC">
      <w:pPr>
        <w:pStyle w:val="a5"/>
        <w:shd w:val="clear" w:color="auto" w:fill="auto"/>
        <w:spacing w:line="240" w:lineRule="auto"/>
        <w:ind w:left="20" w:right="20" w:firstLine="560"/>
        <w:rPr>
          <w:rFonts w:ascii="Times New Roman" w:hAnsi="Times New Roman" w:cs="Times New Roman"/>
        </w:rPr>
      </w:pPr>
      <w:r w:rsidRPr="00CA2C79">
        <w:rPr>
          <w:rStyle w:val="11pt"/>
          <w:color w:val="000000"/>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воспитанников,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0A1ACC" w:rsidRPr="00CA2C79" w:rsidRDefault="000A1ACC" w:rsidP="000A1ACC">
      <w:pPr>
        <w:pStyle w:val="a5"/>
        <w:shd w:val="clear" w:color="auto" w:fill="auto"/>
        <w:spacing w:line="240" w:lineRule="auto"/>
        <w:ind w:left="20" w:right="20" w:firstLine="860"/>
        <w:rPr>
          <w:rFonts w:ascii="Times New Roman" w:hAnsi="Times New Roman" w:cs="Times New Roman"/>
        </w:rPr>
      </w:pPr>
      <w:r w:rsidRPr="00CA2C79">
        <w:rPr>
          <w:rStyle w:val="11pt"/>
          <w:color w:val="000000"/>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ДО к результатам освоения образовательной программы дошкольного образования. В них включаются: динамика развития воспитанников; использование педагогами современных педагогических технологий, в том числе </w:t>
      </w:r>
      <w:proofErr w:type="spellStart"/>
      <w:r w:rsidRPr="00CA2C79">
        <w:rPr>
          <w:rStyle w:val="11pt"/>
          <w:color w:val="000000"/>
        </w:rPr>
        <w:t>здоровьесберегающих</w:t>
      </w:r>
      <w:proofErr w:type="spellEnd"/>
      <w:r w:rsidRPr="00CA2C79">
        <w:rPr>
          <w:rStyle w:val="11pt"/>
          <w:color w:val="000000"/>
        </w:rPr>
        <w:t>; участие в методической работе, распространение передового педагогического опыта; повышение уровня собственного профессионального мастерства и профессионального мастерства коллег и др.(Приложение)</w:t>
      </w:r>
    </w:p>
    <w:p w:rsidR="000A1ACC" w:rsidRDefault="000A1ACC" w:rsidP="000A1ACC">
      <w:pPr>
        <w:pStyle w:val="a5"/>
        <w:shd w:val="clear" w:color="auto" w:fill="auto"/>
        <w:spacing w:line="240" w:lineRule="auto"/>
        <w:ind w:left="20" w:firstLine="860"/>
        <w:rPr>
          <w:rStyle w:val="11pt"/>
          <w:color w:val="000000"/>
        </w:rPr>
      </w:pPr>
    </w:p>
    <w:p w:rsidR="000A1ACC" w:rsidRPr="00CA2C79" w:rsidRDefault="000A1ACC" w:rsidP="000A1ACC">
      <w:pPr>
        <w:pStyle w:val="a5"/>
        <w:shd w:val="clear" w:color="auto" w:fill="auto"/>
        <w:spacing w:line="240" w:lineRule="auto"/>
        <w:ind w:left="20" w:firstLine="860"/>
        <w:rPr>
          <w:rFonts w:ascii="Times New Roman" w:hAnsi="Times New Roman" w:cs="Times New Roman"/>
        </w:rPr>
      </w:pPr>
      <w:r w:rsidRPr="00CA2C79">
        <w:rPr>
          <w:rStyle w:val="11pt"/>
          <w:color w:val="000000"/>
        </w:rPr>
        <w:t>Образовательная организация самостоятельно определяет:</w:t>
      </w:r>
    </w:p>
    <w:p w:rsidR="000A1ACC" w:rsidRPr="00CA2C79" w:rsidRDefault="000A1ACC" w:rsidP="00023A16">
      <w:pPr>
        <w:pStyle w:val="a5"/>
        <w:numPr>
          <w:ilvl w:val="0"/>
          <w:numId w:val="39"/>
        </w:numPr>
        <w:shd w:val="clear" w:color="auto" w:fill="auto"/>
        <w:tabs>
          <w:tab w:val="left" w:pos="1158"/>
        </w:tabs>
        <w:spacing w:line="240" w:lineRule="auto"/>
        <w:ind w:left="720" w:hanging="360"/>
        <w:rPr>
          <w:rFonts w:ascii="Times New Roman" w:hAnsi="Times New Roman" w:cs="Times New Roman"/>
        </w:rPr>
      </w:pPr>
      <w:r w:rsidRPr="00CA2C79">
        <w:rPr>
          <w:rStyle w:val="11pt"/>
          <w:color w:val="000000"/>
        </w:rPr>
        <w:t>соотношение базовой и стимулирующей части фонда оплаты труда;</w:t>
      </w:r>
    </w:p>
    <w:p w:rsidR="000A1ACC" w:rsidRPr="00CA2C79" w:rsidRDefault="000A1ACC" w:rsidP="00023A16">
      <w:pPr>
        <w:pStyle w:val="a5"/>
        <w:numPr>
          <w:ilvl w:val="0"/>
          <w:numId w:val="39"/>
        </w:numPr>
        <w:shd w:val="clear" w:color="auto" w:fill="auto"/>
        <w:tabs>
          <w:tab w:val="left" w:pos="1162"/>
        </w:tabs>
        <w:spacing w:line="240" w:lineRule="auto"/>
        <w:ind w:left="720" w:right="20" w:hanging="360"/>
        <w:rPr>
          <w:rFonts w:ascii="Times New Roman" w:hAnsi="Times New Roman" w:cs="Times New Roman"/>
        </w:rPr>
      </w:pPr>
      <w:r w:rsidRPr="00CA2C79">
        <w:rPr>
          <w:rStyle w:val="11pt"/>
          <w:color w:val="000000"/>
        </w:rPr>
        <w:t xml:space="preserve">соотношение фонда оплаты труда руководящего, педагогического, </w:t>
      </w:r>
      <w:proofErr w:type="spellStart"/>
      <w:r w:rsidRPr="00CA2C79">
        <w:rPr>
          <w:rStyle w:val="11pt"/>
          <w:color w:val="000000"/>
        </w:rPr>
        <w:t>инженерно</w:t>
      </w:r>
      <w:r w:rsidRPr="00CA2C79">
        <w:rPr>
          <w:rStyle w:val="11pt"/>
          <w:color w:val="000000"/>
        </w:rPr>
        <w:softHyphen/>
        <w:t>технического</w:t>
      </w:r>
      <w:proofErr w:type="spellEnd"/>
      <w:r w:rsidRPr="00CA2C79">
        <w:rPr>
          <w:rStyle w:val="11pt"/>
          <w:color w:val="000000"/>
        </w:rPr>
        <w:t xml:space="preserve">, административно-хозяйственного, </w:t>
      </w:r>
      <w:r w:rsidRPr="00CA2C79">
        <w:rPr>
          <w:rStyle w:val="11pt"/>
          <w:color w:val="000000"/>
        </w:rPr>
        <w:lastRenderedPageBreak/>
        <w:t>производственного, учебно-вспомогательного и иного персонала;</w:t>
      </w:r>
    </w:p>
    <w:p w:rsidR="000A1ACC" w:rsidRPr="00CA2C79" w:rsidRDefault="000A1ACC" w:rsidP="00023A16">
      <w:pPr>
        <w:pStyle w:val="a5"/>
        <w:numPr>
          <w:ilvl w:val="0"/>
          <w:numId w:val="39"/>
        </w:numPr>
        <w:shd w:val="clear" w:color="auto" w:fill="auto"/>
        <w:tabs>
          <w:tab w:val="left" w:pos="1158"/>
        </w:tabs>
        <w:spacing w:line="240" w:lineRule="auto"/>
        <w:ind w:left="720" w:hanging="360"/>
        <w:rPr>
          <w:rFonts w:ascii="Times New Roman" w:hAnsi="Times New Roman" w:cs="Times New Roman"/>
        </w:rPr>
      </w:pPr>
      <w:r w:rsidRPr="00CA2C79">
        <w:rPr>
          <w:rStyle w:val="11pt"/>
          <w:color w:val="000000"/>
        </w:rPr>
        <w:t>соотношение общей и специальной частей внутри базовой части фонда оплаты</w:t>
      </w:r>
    </w:p>
    <w:p w:rsidR="000A1ACC" w:rsidRPr="00CA2C79" w:rsidRDefault="000A1ACC" w:rsidP="000A1ACC">
      <w:pPr>
        <w:pStyle w:val="a5"/>
        <w:shd w:val="clear" w:color="auto" w:fill="auto"/>
        <w:spacing w:line="240" w:lineRule="auto"/>
        <w:ind w:left="20"/>
        <w:rPr>
          <w:rFonts w:ascii="Times New Roman" w:hAnsi="Times New Roman" w:cs="Times New Roman"/>
        </w:rPr>
      </w:pPr>
      <w:r w:rsidRPr="00CA2C79">
        <w:rPr>
          <w:rStyle w:val="11pt"/>
          <w:color w:val="000000"/>
        </w:rPr>
        <w:t>труда;</w:t>
      </w:r>
    </w:p>
    <w:p w:rsidR="000A1ACC" w:rsidRPr="00CA2C79" w:rsidRDefault="000A1ACC" w:rsidP="00023A16">
      <w:pPr>
        <w:pStyle w:val="a5"/>
        <w:numPr>
          <w:ilvl w:val="0"/>
          <w:numId w:val="39"/>
        </w:numPr>
        <w:shd w:val="clear" w:color="auto" w:fill="auto"/>
        <w:tabs>
          <w:tab w:val="left" w:pos="1158"/>
        </w:tabs>
        <w:spacing w:line="240" w:lineRule="auto"/>
        <w:ind w:left="720" w:right="20" w:hanging="360"/>
        <w:rPr>
          <w:rFonts w:ascii="Times New Roman" w:hAnsi="Times New Roman" w:cs="Times New Roman"/>
        </w:rPr>
      </w:pPr>
      <w:r w:rsidRPr="00CA2C79">
        <w:rPr>
          <w:rStyle w:val="11pt"/>
          <w:color w:val="000000"/>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0A1ACC" w:rsidRPr="00CA2C79" w:rsidRDefault="000A1ACC" w:rsidP="000A1ACC">
      <w:pPr>
        <w:pStyle w:val="a5"/>
        <w:shd w:val="clear" w:color="auto" w:fill="auto"/>
        <w:spacing w:line="240" w:lineRule="auto"/>
        <w:ind w:left="20" w:right="20" w:firstLine="860"/>
        <w:rPr>
          <w:rFonts w:ascii="Times New Roman" w:hAnsi="Times New Roman" w:cs="Times New Roman"/>
        </w:rPr>
      </w:pPr>
      <w:r w:rsidRPr="00CA2C79">
        <w:rPr>
          <w:rStyle w:val="11pt"/>
          <w:color w:val="000000"/>
        </w:rPr>
        <w:t>В распределении стимулирующей части фонда оплаты труда учитывается мнение коллегиальных органов управления образовательной организации, выборного органа первичной профсоюзной организации.</w:t>
      </w:r>
    </w:p>
    <w:p w:rsidR="000A1ACC" w:rsidRPr="00CA2C79" w:rsidRDefault="000A1ACC" w:rsidP="000A1ACC">
      <w:pPr>
        <w:pStyle w:val="a5"/>
        <w:shd w:val="clear" w:color="auto" w:fill="auto"/>
        <w:spacing w:line="240" w:lineRule="auto"/>
        <w:ind w:left="20" w:right="20" w:firstLine="860"/>
        <w:rPr>
          <w:rFonts w:ascii="Times New Roman" w:hAnsi="Times New Roman" w:cs="Times New Roman"/>
        </w:rPr>
      </w:pPr>
      <w:r w:rsidRPr="00CA2C79">
        <w:rPr>
          <w:rStyle w:val="11pt"/>
          <w:color w:val="000000"/>
        </w:rPr>
        <w:t xml:space="preserve">Для обеспечения требований ФГОС ДО на основе проведенного анализа </w:t>
      </w:r>
      <w:proofErr w:type="spellStart"/>
      <w:r w:rsidRPr="00CA2C79">
        <w:rPr>
          <w:rStyle w:val="11pt"/>
          <w:color w:val="000000"/>
        </w:rPr>
        <w:t>материально</w:t>
      </w:r>
      <w:r w:rsidRPr="00CA2C79">
        <w:rPr>
          <w:rStyle w:val="11pt"/>
          <w:color w:val="000000"/>
        </w:rPr>
        <w:softHyphen/>
        <w:t>технических</w:t>
      </w:r>
      <w:proofErr w:type="spellEnd"/>
      <w:r w:rsidRPr="00CA2C79">
        <w:rPr>
          <w:rStyle w:val="11pt"/>
          <w:color w:val="000000"/>
        </w:rPr>
        <w:t xml:space="preserve"> условий реализации образовательной программы дошкольного образования образовательная организация:</w:t>
      </w:r>
    </w:p>
    <w:p w:rsidR="000A1ACC" w:rsidRPr="00CA2C79" w:rsidRDefault="000A1ACC" w:rsidP="00023A16">
      <w:pPr>
        <w:pStyle w:val="a5"/>
        <w:numPr>
          <w:ilvl w:val="0"/>
          <w:numId w:val="40"/>
        </w:numPr>
        <w:shd w:val="clear" w:color="auto" w:fill="auto"/>
        <w:tabs>
          <w:tab w:val="left" w:pos="1120"/>
        </w:tabs>
        <w:spacing w:line="240" w:lineRule="auto"/>
        <w:ind w:left="720" w:hanging="360"/>
        <w:rPr>
          <w:rFonts w:ascii="Times New Roman" w:hAnsi="Times New Roman" w:cs="Times New Roman"/>
        </w:rPr>
      </w:pPr>
      <w:r w:rsidRPr="00CA2C79">
        <w:rPr>
          <w:rStyle w:val="11pt"/>
          <w:color w:val="000000"/>
        </w:rPr>
        <w:t>проводит экономический расчет стоимости обеспечения требований ФГОС ДО;</w:t>
      </w:r>
    </w:p>
    <w:p w:rsidR="000A1ACC" w:rsidRPr="00CA2C79" w:rsidRDefault="000A1ACC" w:rsidP="00023A16">
      <w:pPr>
        <w:pStyle w:val="a5"/>
        <w:numPr>
          <w:ilvl w:val="0"/>
          <w:numId w:val="40"/>
        </w:numPr>
        <w:shd w:val="clear" w:color="auto" w:fill="auto"/>
        <w:tabs>
          <w:tab w:val="left" w:pos="1158"/>
        </w:tabs>
        <w:spacing w:line="240" w:lineRule="auto"/>
        <w:ind w:left="720" w:right="20" w:hanging="360"/>
        <w:rPr>
          <w:rFonts w:ascii="Times New Roman" w:hAnsi="Times New Roman" w:cs="Times New Roman"/>
        </w:rPr>
      </w:pPr>
      <w:r w:rsidRPr="00CA2C79">
        <w:rPr>
          <w:rStyle w:val="11pt"/>
          <w:color w:val="000000"/>
        </w:rPr>
        <w:t>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 образования;</w:t>
      </w:r>
    </w:p>
    <w:p w:rsidR="000A1ACC" w:rsidRPr="00CA2C79" w:rsidRDefault="000A1ACC" w:rsidP="00023A16">
      <w:pPr>
        <w:pStyle w:val="a5"/>
        <w:numPr>
          <w:ilvl w:val="0"/>
          <w:numId w:val="40"/>
        </w:numPr>
        <w:shd w:val="clear" w:color="auto" w:fill="auto"/>
        <w:tabs>
          <w:tab w:val="left" w:pos="1201"/>
        </w:tabs>
        <w:spacing w:line="240" w:lineRule="auto"/>
        <w:ind w:left="720" w:right="23" w:hanging="360"/>
        <w:rPr>
          <w:rFonts w:ascii="Times New Roman" w:hAnsi="Times New Roman" w:cs="Times New Roman"/>
        </w:rPr>
      </w:pPr>
      <w:r w:rsidRPr="00CA2C79">
        <w:rPr>
          <w:rStyle w:val="11pt"/>
          <w:color w:val="000000"/>
        </w:rPr>
        <w:t>определяет величину затрат на обеспечение требований к условиям реализации образовательной программы дошкольного общего образования;</w:t>
      </w:r>
    </w:p>
    <w:p w:rsidR="000A1ACC" w:rsidRPr="00CA2C79" w:rsidRDefault="000A1ACC" w:rsidP="00023A16">
      <w:pPr>
        <w:pStyle w:val="a5"/>
        <w:numPr>
          <w:ilvl w:val="0"/>
          <w:numId w:val="40"/>
        </w:numPr>
        <w:shd w:val="clear" w:color="auto" w:fill="auto"/>
        <w:tabs>
          <w:tab w:val="left" w:pos="1254"/>
        </w:tabs>
        <w:spacing w:line="240" w:lineRule="auto"/>
        <w:ind w:left="720" w:right="23" w:hanging="360"/>
        <w:rPr>
          <w:rFonts w:ascii="Times New Roman" w:hAnsi="Times New Roman" w:cs="Times New Roman"/>
        </w:rPr>
      </w:pPr>
      <w:r w:rsidRPr="00CA2C79">
        <w:rPr>
          <w:rStyle w:val="11pt"/>
          <w:color w:val="000000"/>
        </w:rPr>
        <w:t>соотносит необходимые затраты с региональным (муниципальным) графиком внедрения ФГОС ДО и определяет распределение по годам освоения средств на обеспечение требований к условиям реализации образовательной программы дошкольного общего образования;</w:t>
      </w:r>
    </w:p>
    <w:p w:rsidR="000A1ACC" w:rsidRPr="00CA2C79" w:rsidRDefault="000A1ACC" w:rsidP="00023A16">
      <w:pPr>
        <w:pStyle w:val="a5"/>
        <w:numPr>
          <w:ilvl w:val="0"/>
          <w:numId w:val="40"/>
        </w:numPr>
        <w:shd w:val="clear" w:color="auto" w:fill="auto"/>
        <w:tabs>
          <w:tab w:val="left" w:pos="1258"/>
        </w:tabs>
        <w:spacing w:line="240" w:lineRule="auto"/>
        <w:ind w:left="720" w:right="23" w:hanging="360"/>
        <w:rPr>
          <w:rFonts w:ascii="Times New Roman" w:hAnsi="Times New Roman" w:cs="Times New Roman"/>
        </w:rPr>
      </w:pPr>
      <w:r w:rsidRPr="00CA2C79">
        <w:rPr>
          <w:rStyle w:val="11pt"/>
          <w:color w:val="000000"/>
        </w:rPr>
        <w:t>разрабатывает финансовый механизм взаимодействия между образовательной организацией и организациями выступающими социальными партнерами, в реализации основной образовательной программы дошкольного образования и отражает его в своих локальных нормативных актах.</w:t>
      </w:r>
    </w:p>
    <w:p w:rsidR="000A1ACC" w:rsidRPr="00CA2C79" w:rsidRDefault="000A1ACC" w:rsidP="000A1ACC">
      <w:pPr>
        <w:pStyle w:val="a5"/>
        <w:shd w:val="clear" w:color="auto" w:fill="auto"/>
        <w:spacing w:line="240" w:lineRule="auto"/>
        <w:ind w:left="23" w:right="23" w:firstLine="860"/>
        <w:rPr>
          <w:rFonts w:ascii="Times New Roman" w:hAnsi="Times New Roman" w:cs="Times New Roman"/>
        </w:rPr>
      </w:pPr>
      <w:r w:rsidRPr="00CA2C79">
        <w:rPr>
          <w:rStyle w:val="11pt"/>
          <w:color w:val="000000"/>
        </w:rPr>
        <w:t>Примерный расчет нормативных затрат оказания государственных услуг по реализации образовательной программы дошкольного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законом «Об образовании в Российской Федерации» (п. 10, ст. 2).</w:t>
      </w:r>
    </w:p>
    <w:p w:rsidR="000A1ACC" w:rsidRPr="00CA2C79" w:rsidRDefault="000A1ACC" w:rsidP="000A1ACC">
      <w:pPr>
        <w:pStyle w:val="a5"/>
        <w:shd w:val="clear" w:color="auto" w:fill="auto"/>
        <w:spacing w:line="240" w:lineRule="auto"/>
        <w:ind w:left="23" w:right="23" w:firstLine="860"/>
        <w:rPr>
          <w:rFonts w:ascii="Times New Roman" w:hAnsi="Times New Roman" w:cs="Times New Roman"/>
        </w:rPr>
      </w:pPr>
      <w:r w:rsidRPr="00CA2C79">
        <w:rPr>
          <w:rStyle w:val="11pt"/>
          <w:color w:val="000000"/>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0A1ACC" w:rsidRPr="00CA2C79" w:rsidRDefault="000A1ACC" w:rsidP="000A1ACC">
      <w:pPr>
        <w:pStyle w:val="a5"/>
        <w:shd w:val="clear" w:color="auto" w:fill="auto"/>
        <w:spacing w:line="240" w:lineRule="auto"/>
        <w:ind w:left="23" w:right="23" w:firstLine="880"/>
        <w:rPr>
          <w:rFonts w:ascii="Times New Roman" w:hAnsi="Times New Roman" w:cs="Times New Roman"/>
        </w:rPr>
      </w:pPr>
      <w:r w:rsidRPr="00CA2C79">
        <w:rPr>
          <w:rStyle w:val="11pt"/>
          <w:color w:val="000000"/>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0A1ACC" w:rsidRPr="00CA2C79" w:rsidRDefault="000A1ACC" w:rsidP="000A1ACC">
      <w:pPr>
        <w:pStyle w:val="a5"/>
        <w:shd w:val="clear" w:color="auto" w:fill="auto"/>
        <w:spacing w:line="240" w:lineRule="auto"/>
        <w:ind w:left="23" w:right="20" w:firstLine="880"/>
        <w:rPr>
          <w:rFonts w:ascii="Times New Roman" w:hAnsi="Times New Roman" w:cs="Times New Roman"/>
        </w:rPr>
      </w:pPr>
      <w:r w:rsidRPr="00CA2C79">
        <w:rPr>
          <w:rStyle w:val="11pt"/>
          <w:color w:val="000000"/>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(муниципальной) услуги и включают в себя:</w:t>
      </w:r>
    </w:p>
    <w:p w:rsidR="000A1ACC" w:rsidRPr="00CA2C79" w:rsidRDefault="000A1ACC" w:rsidP="00023A16">
      <w:pPr>
        <w:pStyle w:val="a5"/>
        <w:numPr>
          <w:ilvl w:val="0"/>
          <w:numId w:val="41"/>
        </w:numPr>
        <w:shd w:val="clear" w:color="auto" w:fill="auto"/>
        <w:tabs>
          <w:tab w:val="left" w:pos="1182"/>
        </w:tabs>
        <w:spacing w:line="240" w:lineRule="auto"/>
        <w:ind w:left="23" w:right="20" w:firstLine="880"/>
        <w:rPr>
          <w:rFonts w:ascii="Times New Roman" w:hAnsi="Times New Roman" w:cs="Times New Roman"/>
        </w:rPr>
      </w:pPr>
      <w:r w:rsidRPr="00CA2C79">
        <w:rPr>
          <w:rStyle w:val="11pt"/>
          <w:color w:val="000000"/>
        </w:rPr>
        <w:t>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0A1ACC" w:rsidRPr="00CA2C79" w:rsidRDefault="000A1ACC" w:rsidP="00023A16">
      <w:pPr>
        <w:pStyle w:val="a5"/>
        <w:numPr>
          <w:ilvl w:val="0"/>
          <w:numId w:val="41"/>
        </w:numPr>
        <w:shd w:val="clear" w:color="auto" w:fill="auto"/>
        <w:tabs>
          <w:tab w:val="left" w:pos="1164"/>
        </w:tabs>
        <w:spacing w:line="240" w:lineRule="auto"/>
        <w:ind w:left="23" w:firstLine="880"/>
        <w:rPr>
          <w:rFonts w:ascii="Times New Roman" w:hAnsi="Times New Roman" w:cs="Times New Roman"/>
        </w:rPr>
      </w:pPr>
      <w:r w:rsidRPr="00CA2C79">
        <w:rPr>
          <w:rStyle w:val="11pt"/>
          <w:color w:val="000000"/>
        </w:rPr>
        <w:t>нормативные затраты на горячее водоснабжение;</w:t>
      </w:r>
    </w:p>
    <w:p w:rsidR="000A1ACC" w:rsidRPr="00CA2C79" w:rsidRDefault="000A1ACC" w:rsidP="00023A16">
      <w:pPr>
        <w:pStyle w:val="a5"/>
        <w:numPr>
          <w:ilvl w:val="0"/>
          <w:numId w:val="41"/>
        </w:numPr>
        <w:shd w:val="clear" w:color="auto" w:fill="auto"/>
        <w:tabs>
          <w:tab w:val="left" w:pos="1159"/>
        </w:tabs>
        <w:spacing w:line="240" w:lineRule="auto"/>
        <w:ind w:left="23" w:firstLine="880"/>
        <w:rPr>
          <w:rFonts w:ascii="Times New Roman" w:hAnsi="Times New Roman" w:cs="Times New Roman"/>
        </w:rPr>
      </w:pPr>
      <w:r w:rsidRPr="00CA2C79">
        <w:rPr>
          <w:rStyle w:val="11pt"/>
          <w:color w:val="000000"/>
        </w:rPr>
        <w:t>нормативные затраты на потребление электрической энергии;</w:t>
      </w:r>
    </w:p>
    <w:p w:rsidR="000A1ACC" w:rsidRPr="00CA2C79" w:rsidRDefault="000A1ACC" w:rsidP="00023A16">
      <w:pPr>
        <w:pStyle w:val="a5"/>
        <w:numPr>
          <w:ilvl w:val="0"/>
          <w:numId w:val="41"/>
        </w:numPr>
        <w:shd w:val="clear" w:color="auto" w:fill="auto"/>
        <w:tabs>
          <w:tab w:val="left" w:pos="1321"/>
        </w:tabs>
        <w:spacing w:line="240" w:lineRule="auto"/>
        <w:ind w:left="23" w:right="20" w:firstLine="860"/>
        <w:rPr>
          <w:rFonts w:ascii="Times New Roman" w:hAnsi="Times New Roman" w:cs="Times New Roman"/>
        </w:rPr>
      </w:pPr>
      <w:r w:rsidRPr="00CA2C79">
        <w:rPr>
          <w:rStyle w:val="11pt"/>
          <w:color w:val="000000"/>
        </w:rPr>
        <w:t xml:space="preserve">нормативные затраты на потребление тепловой энергии. В случае если организациями используется котельно-печное отопление, данные </w:t>
      </w:r>
      <w:r w:rsidRPr="00CA2C79">
        <w:rPr>
          <w:rStyle w:val="11pt"/>
          <w:color w:val="000000"/>
        </w:rPr>
        <w:lastRenderedPageBreak/>
        <w:t>нормативные затраты не включаются в состав коммунальных услуг.</w:t>
      </w:r>
    </w:p>
    <w:p w:rsidR="000A1ACC" w:rsidRPr="00CA2C79" w:rsidRDefault="000A1ACC" w:rsidP="000A1ACC">
      <w:pPr>
        <w:pStyle w:val="a5"/>
        <w:shd w:val="clear" w:color="auto" w:fill="auto"/>
        <w:spacing w:line="240" w:lineRule="auto"/>
        <w:ind w:left="23" w:right="20" w:firstLine="860"/>
        <w:rPr>
          <w:rFonts w:ascii="Times New Roman" w:hAnsi="Times New Roman" w:cs="Times New Roman"/>
        </w:rPr>
      </w:pPr>
      <w:r w:rsidRPr="00CA2C79">
        <w:rPr>
          <w:rStyle w:val="11pt"/>
          <w:color w:val="000000"/>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(муниципальной) услуги, на тариф, установленный на соответствующий год.</w:t>
      </w:r>
    </w:p>
    <w:p w:rsidR="000A1ACC" w:rsidRPr="00CA2C79" w:rsidRDefault="000A1ACC" w:rsidP="000A1ACC">
      <w:pPr>
        <w:pStyle w:val="a5"/>
        <w:shd w:val="clear" w:color="auto" w:fill="auto"/>
        <w:spacing w:line="240" w:lineRule="auto"/>
        <w:ind w:left="23" w:firstLine="860"/>
        <w:rPr>
          <w:rFonts w:ascii="Times New Roman" w:hAnsi="Times New Roman" w:cs="Times New Roman"/>
        </w:rPr>
      </w:pPr>
      <w:r w:rsidRPr="00CA2C79">
        <w:rPr>
          <w:rStyle w:val="11pt"/>
          <w:color w:val="000000"/>
        </w:rPr>
        <w:t>Нормативные затраты на содержание недвижимого имущества включают в себя:</w:t>
      </w:r>
    </w:p>
    <w:p w:rsidR="000A1ACC" w:rsidRPr="00CA2C79" w:rsidRDefault="000A1ACC" w:rsidP="00023A16">
      <w:pPr>
        <w:pStyle w:val="a5"/>
        <w:numPr>
          <w:ilvl w:val="0"/>
          <w:numId w:val="39"/>
        </w:numPr>
        <w:shd w:val="clear" w:color="auto" w:fill="auto"/>
        <w:tabs>
          <w:tab w:val="left" w:pos="1436"/>
        </w:tabs>
        <w:spacing w:line="240" w:lineRule="auto"/>
        <w:ind w:left="720" w:right="20" w:hanging="360"/>
        <w:rPr>
          <w:rFonts w:ascii="Times New Roman" w:hAnsi="Times New Roman" w:cs="Times New Roman"/>
        </w:rPr>
      </w:pPr>
      <w:r w:rsidRPr="00CA2C79">
        <w:rPr>
          <w:rStyle w:val="11pt"/>
          <w:color w:val="000000"/>
        </w:rPr>
        <w:t>нормативные затраты на эксплуатацию системы охранной сигнализации и противопожарной безопасности;</w:t>
      </w:r>
    </w:p>
    <w:p w:rsidR="000A1ACC" w:rsidRPr="00CA2C79" w:rsidRDefault="000A1ACC" w:rsidP="00023A16">
      <w:pPr>
        <w:pStyle w:val="a5"/>
        <w:numPr>
          <w:ilvl w:val="0"/>
          <w:numId w:val="39"/>
        </w:numPr>
        <w:shd w:val="clear" w:color="auto" w:fill="auto"/>
        <w:tabs>
          <w:tab w:val="left" w:pos="1442"/>
        </w:tabs>
        <w:spacing w:line="240" w:lineRule="auto"/>
        <w:ind w:left="720" w:hanging="360"/>
        <w:rPr>
          <w:rFonts w:ascii="Times New Roman" w:hAnsi="Times New Roman" w:cs="Times New Roman"/>
        </w:rPr>
      </w:pPr>
      <w:r w:rsidRPr="00CA2C79">
        <w:rPr>
          <w:rStyle w:val="11pt"/>
          <w:color w:val="000000"/>
        </w:rPr>
        <w:t>нормативные затраты на аренду недвижимого имущества;</w:t>
      </w:r>
    </w:p>
    <w:p w:rsidR="000A1ACC" w:rsidRPr="00CA2C79" w:rsidRDefault="000A1ACC" w:rsidP="00023A16">
      <w:pPr>
        <w:pStyle w:val="a5"/>
        <w:numPr>
          <w:ilvl w:val="0"/>
          <w:numId w:val="39"/>
        </w:numPr>
        <w:shd w:val="clear" w:color="auto" w:fill="auto"/>
        <w:tabs>
          <w:tab w:val="left" w:pos="1436"/>
        </w:tabs>
        <w:spacing w:line="240" w:lineRule="auto"/>
        <w:ind w:left="720" w:right="20" w:hanging="360"/>
        <w:rPr>
          <w:rFonts w:ascii="Times New Roman" w:hAnsi="Times New Roman" w:cs="Times New Roman"/>
        </w:rPr>
      </w:pPr>
      <w:r w:rsidRPr="00CA2C79">
        <w:rPr>
          <w:rStyle w:val="11pt"/>
          <w:color w:val="000000"/>
        </w:rPr>
        <w:t>нормативные затраты на проведение текущего ремонта объектов недвижимого имущества;</w:t>
      </w:r>
    </w:p>
    <w:p w:rsidR="000A1ACC" w:rsidRPr="00CA2C79" w:rsidRDefault="000A1ACC" w:rsidP="00023A16">
      <w:pPr>
        <w:pStyle w:val="a5"/>
        <w:numPr>
          <w:ilvl w:val="0"/>
          <w:numId w:val="39"/>
        </w:numPr>
        <w:shd w:val="clear" w:color="auto" w:fill="auto"/>
        <w:tabs>
          <w:tab w:val="left" w:pos="1446"/>
        </w:tabs>
        <w:spacing w:line="240" w:lineRule="auto"/>
        <w:ind w:left="720" w:right="20" w:hanging="360"/>
        <w:rPr>
          <w:rFonts w:ascii="Times New Roman" w:hAnsi="Times New Roman" w:cs="Times New Roman"/>
        </w:rPr>
      </w:pPr>
      <w:r w:rsidRPr="00CA2C79">
        <w:rPr>
          <w:rStyle w:val="11pt"/>
          <w:color w:val="000000"/>
        </w:rPr>
        <w:t>нормативные затраты на содержание прилегающих территорий в соответствии с утвержденными санитарными правилами и нормами;</w:t>
      </w:r>
    </w:p>
    <w:p w:rsidR="000A1ACC" w:rsidRPr="00CA2C79" w:rsidRDefault="000A1ACC" w:rsidP="00023A16">
      <w:pPr>
        <w:pStyle w:val="a5"/>
        <w:numPr>
          <w:ilvl w:val="0"/>
          <w:numId w:val="39"/>
        </w:numPr>
        <w:shd w:val="clear" w:color="auto" w:fill="auto"/>
        <w:tabs>
          <w:tab w:val="left" w:pos="1442"/>
        </w:tabs>
        <w:spacing w:line="240" w:lineRule="auto"/>
        <w:ind w:left="720" w:hanging="360"/>
        <w:rPr>
          <w:rFonts w:ascii="Times New Roman" w:hAnsi="Times New Roman" w:cs="Times New Roman"/>
        </w:rPr>
      </w:pPr>
      <w:r w:rsidRPr="00CA2C79">
        <w:rPr>
          <w:rStyle w:val="11pt"/>
          <w:color w:val="000000"/>
        </w:rPr>
        <w:t>прочие нормативные затраты на содержание недвижимого имущества.</w:t>
      </w:r>
    </w:p>
    <w:p w:rsidR="000A1ACC" w:rsidRPr="00CA2C79" w:rsidRDefault="000A1ACC" w:rsidP="000A1ACC">
      <w:pPr>
        <w:pStyle w:val="a5"/>
        <w:shd w:val="clear" w:color="auto" w:fill="auto"/>
        <w:spacing w:line="360" w:lineRule="auto"/>
        <w:ind w:left="23" w:firstLine="860"/>
        <w:rPr>
          <w:rFonts w:ascii="Times New Roman" w:hAnsi="Times New Roman" w:cs="Times New Roman"/>
        </w:rPr>
      </w:pPr>
      <w:r w:rsidRPr="00CA2C79">
        <w:rPr>
          <w:rStyle w:val="11pt"/>
          <w:color w:val="000000"/>
        </w:rPr>
        <w:t>Нормативные затраты на эксплуатацию систем охранной сигнализации и</w:t>
      </w:r>
    </w:p>
    <w:p w:rsidR="000A1ACC" w:rsidRPr="00CA2C79" w:rsidRDefault="000A1ACC" w:rsidP="000A1ACC">
      <w:pPr>
        <w:pStyle w:val="a5"/>
        <w:shd w:val="clear" w:color="auto" w:fill="auto"/>
        <w:spacing w:line="240" w:lineRule="auto"/>
        <w:ind w:left="23" w:right="23"/>
        <w:rPr>
          <w:rFonts w:ascii="Times New Roman" w:hAnsi="Times New Roman" w:cs="Times New Roman"/>
        </w:rPr>
      </w:pPr>
      <w:r w:rsidRPr="00CA2C79">
        <w:rPr>
          <w:rStyle w:val="11pt"/>
          <w:color w:val="000000"/>
        </w:rPr>
        <w:t>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0A1ACC" w:rsidRPr="003F519B" w:rsidRDefault="000A1ACC" w:rsidP="000A1ACC">
      <w:pPr>
        <w:pStyle w:val="a5"/>
        <w:shd w:val="clear" w:color="auto" w:fill="auto"/>
        <w:spacing w:line="240" w:lineRule="auto"/>
        <w:ind w:left="23" w:right="23" w:firstLine="860"/>
        <w:rPr>
          <w:rFonts w:ascii="Times New Roman" w:hAnsi="Times New Roman" w:cs="Times New Roman"/>
        </w:rPr>
      </w:pPr>
      <w:r w:rsidRPr="00CA2C79">
        <w:rPr>
          <w:rStyle w:val="11pt"/>
          <w:color w:val="000000"/>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EE0B97" w:rsidRDefault="00EE0B97" w:rsidP="000A1ACC">
      <w:pPr>
        <w:jc w:val="both"/>
        <w:rPr>
          <w:sz w:val="24"/>
          <w:szCs w:val="24"/>
        </w:rPr>
      </w:pPr>
    </w:p>
    <w:p w:rsidR="00EE0B97" w:rsidRDefault="00EE0B97" w:rsidP="000A1ACC">
      <w:pPr>
        <w:jc w:val="both"/>
        <w:rPr>
          <w:sz w:val="24"/>
          <w:szCs w:val="24"/>
        </w:rPr>
      </w:pPr>
    </w:p>
    <w:p w:rsidR="00EE0B97" w:rsidRDefault="00EE0B97" w:rsidP="000A1ACC">
      <w:pPr>
        <w:jc w:val="both"/>
        <w:rPr>
          <w:sz w:val="24"/>
          <w:szCs w:val="24"/>
        </w:rPr>
      </w:pPr>
    </w:p>
    <w:p w:rsidR="00EE0B97" w:rsidRDefault="00EE0B97" w:rsidP="000A1ACC">
      <w:pPr>
        <w:jc w:val="both"/>
        <w:rPr>
          <w:sz w:val="24"/>
          <w:szCs w:val="24"/>
        </w:rPr>
      </w:pPr>
    </w:p>
    <w:p w:rsidR="00EE0B97" w:rsidRDefault="00EE0B97" w:rsidP="000A1ACC">
      <w:pPr>
        <w:jc w:val="both"/>
        <w:rPr>
          <w:sz w:val="24"/>
          <w:szCs w:val="24"/>
        </w:rPr>
      </w:pPr>
    </w:p>
    <w:p w:rsidR="000A1ACC" w:rsidRPr="000A1ACC" w:rsidRDefault="000A1ACC" w:rsidP="000A1ACC">
      <w:pPr>
        <w:jc w:val="both"/>
        <w:rPr>
          <w:b w:val="0"/>
          <w:sz w:val="24"/>
          <w:szCs w:val="24"/>
        </w:rPr>
      </w:pPr>
      <w:r w:rsidRPr="000A1ACC">
        <w:rPr>
          <w:sz w:val="24"/>
          <w:szCs w:val="24"/>
        </w:rPr>
        <w:t>3.6 .Кадровое обеспечение Программы</w:t>
      </w:r>
    </w:p>
    <w:p w:rsidR="000A1ACC" w:rsidRPr="000A1ACC" w:rsidRDefault="000A1ACC" w:rsidP="000A1ACC">
      <w:pPr>
        <w:tabs>
          <w:tab w:val="left" w:pos="2895"/>
        </w:tabs>
        <w:jc w:val="both"/>
        <w:rPr>
          <w:b w:val="0"/>
          <w:sz w:val="24"/>
          <w:szCs w:val="24"/>
        </w:rPr>
      </w:pPr>
      <w:r w:rsidRPr="000A1ACC">
        <w:rPr>
          <w:b w:val="0"/>
          <w:sz w:val="24"/>
          <w:szCs w:val="24"/>
        </w:rPr>
        <w:t xml:space="preserve">   Обновление образования сегодня требует от педагогов знания тенденций инновационных изменений в системе современного образования, отличий    традиционной, развивающей и личностно-ориентированной систем педагогической деятельности; понимания сущности педагогической технологии; знания интерактивных форм и методов обучения, критериев технологичности; владения технологиями целеполагания, проектирования, диагностирования,  умения анализировать и оценивать свой индивидуальный стиль, а также особенности и эффективность применяемых технологий и собственной педагогической деятельности.</w:t>
      </w:r>
    </w:p>
    <w:p w:rsidR="000A1ACC" w:rsidRPr="000A1ACC" w:rsidRDefault="000A1ACC" w:rsidP="000A1ACC">
      <w:pPr>
        <w:pStyle w:val="TableParagraph"/>
        <w:ind w:right="-20"/>
        <w:jc w:val="both"/>
        <w:rPr>
          <w:rFonts w:ascii="Times New Roman" w:hAnsi="Times New Roman"/>
          <w:sz w:val="24"/>
          <w:szCs w:val="24"/>
          <w:lang w:val="ru-RU"/>
        </w:rPr>
      </w:pPr>
      <w:r w:rsidRPr="000A1ACC">
        <w:rPr>
          <w:rFonts w:ascii="Times New Roman" w:hAnsi="Times New Roman"/>
          <w:color w:val="000000"/>
          <w:sz w:val="24"/>
          <w:szCs w:val="24"/>
          <w:shd w:val="clear" w:color="auto" w:fill="FFFFFF"/>
          <w:lang w:val="ru-RU"/>
        </w:rPr>
        <w:t>Условия, созданные в ДОУ для повышения профессионального мастерства педагогов, способствует постоянному росту педагогического мастерства,</w:t>
      </w:r>
      <w:r w:rsidRPr="000A1ACC">
        <w:rPr>
          <w:rFonts w:ascii="Times New Roman" w:hAnsi="Times New Roman"/>
          <w:sz w:val="24"/>
          <w:szCs w:val="24"/>
          <w:lang w:val="ru-RU"/>
        </w:rPr>
        <w:t xml:space="preserve"> личностного и профессионального развития, развития инициативы и творческих способностей.</w:t>
      </w:r>
    </w:p>
    <w:p w:rsidR="000A1ACC" w:rsidRPr="000A1ACC" w:rsidRDefault="000A1ACC" w:rsidP="000A1ACC">
      <w:pPr>
        <w:tabs>
          <w:tab w:val="left" w:pos="800"/>
          <w:tab w:val="left" w:pos="3360"/>
          <w:tab w:val="left" w:pos="6380"/>
        </w:tabs>
        <w:ind w:right="352"/>
        <w:jc w:val="both"/>
        <w:rPr>
          <w:b w:val="0"/>
          <w:sz w:val="24"/>
          <w:szCs w:val="24"/>
        </w:rPr>
      </w:pPr>
      <w:r w:rsidRPr="000A1ACC">
        <w:rPr>
          <w:b w:val="0"/>
          <w:color w:val="000000"/>
          <w:sz w:val="24"/>
          <w:szCs w:val="24"/>
          <w:shd w:val="clear" w:color="auto" w:fill="FFFFFF"/>
        </w:rPr>
        <w:t>В детском саду разработана  «Программа развития кадрового потенциала» до 2017 года, которая определяет направления:</w:t>
      </w:r>
    </w:p>
    <w:p w:rsidR="000A1ACC" w:rsidRPr="000A1ACC" w:rsidRDefault="000A1ACC" w:rsidP="00023A16">
      <w:pPr>
        <w:pStyle w:val="a8"/>
        <w:widowControl w:val="0"/>
        <w:numPr>
          <w:ilvl w:val="0"/>
          <w:numId w:val="43"/>
        </w:numPr>
        <w:tabs>
          <w:tab w:val="left" w:pos="800"/>
          <w:tab w:val="left" w:pos="3360"/>
          <w:tab w:val="left" w:pos="6380"/>
        </w:tabs>
        <w:ind w:right="352"/>
        <w:contextualSpacing w:val="0"/>
        <w:jc w:val="both"/>
        <w:rPr>
          <w:b w:val="0"/>
          <w:sz w:val="24"/>
          <w:szCs w:val="24"/>
        </w:rPr>
      </w:pPr>
      <w:r w:rsidRPr="000A1ACC">
        <w:rPr>
          <w:b w:val="0"/>
          <w:sz w:val="24"/>
          <w:szCs w:val="24"/>
        </w:rPr>
        <w:t>создание правовых, организационных условий для развития профессиональной культуры работников образования;</w:t>
      </w:r>
    </w:p>
    <w:p w:rsidR="000A1ACC" w:rsidRPr="000A1ACC" w:rsidRDefault="000A1ACC" w:rsidP="00023A16">
      <w:pPr>
        <w:pStyle w:val="a8"/>
        <w:widowControl w:val="0"/>
        <w:numPr>
          <w:ilvl w:val="0"/>
          <w:numId w:val="43"/>
        </w:numPr>
        <w:tabs>
          <w:tab w:val="left" w:pos="800"/>
          <w:tab w:val="left" w:pos="3360"/>
          <w:tab w:val="left" w:pos="6380"/>
        </w:tabs>
        <w:ind w:right="211"/>
        <w:contextualSpacing w:val="0"/>
        <w:jc w:val="both"/>
        <w:rPr>
          <w:b w:val="0"/>
          <w:sz w:val="24"/>
          <w:szCs w:val="24"/>
        </w:rPr>
      </w:pPr>
      <w:r w:rsidRPr="000A1ACC">
        <w:rPr>
          <w:b w:val="0"/>
          <w:sz w:val="24"/>
          <w:szCs w:val="24"/>
        </w:rPr>
        <w:t xml:space="preserve"> организация методического сопровождения педагогических работников в условиях модернизации образования, обновления его структуры и содержания;</w:t>
      </w:r>
    </w:p>
    <w:p w:rsidR="000A1ACC" w:rsidRPr="000A1ACC" w:rsidRDefault="000A1ACC" w:rsidP="00023A16">
      <w:pPr>
        <w:pStyle w:val="a8"/>
        <w:widowControl w:val="0"/>
        <w:numPr>
          <w:ilvl w:val="0"/>
          <w:numId w:val="43"/>
        </w:numPr>
        <w:tabs>
          <w:tab w:val="left" w:pos="800"/>
          <w:tab w:val="left" w:pos="3360"/>
          <w:tab w:val="left" w:pos="6380"/>
        </w:tabs>
        <w:ind w:right="211"/>
        <w:contextualSpacing w:val="0"/>
        <w:jc w:val="both"/>
        <w:rPr>
          <w:b w:val="0"/>
          <w:sz w:val="24"/>
          <w:szCs w:val="24"/>
        </w:rPr>
      </w:pPr>
      <w:r w:rsidRPr="000A1ACC">
        <w:rPr>
          <w:b w:val="0"/>
          <w:sz w:val="24"/>
          <w:szCs w:val="24"/>
        </w:rPr>
        <w:t>совершенствование управленческой компетенции руководителя образовательного учреждения;</w:t>
      </w:r>
    </w:p>
    <w:p w:rsidR="000A1ACC" w:rsidRPr="000A1ACC" w:rsidRDefault="000A1ACC" w:rsidP="00023A16">
      <w:pPr>
        <w:pStyle w:val="a8"/>
        <w:widowControl w:val="0"/>
        <w:numPr>
          <w:ilvl w:val="0"/>
          <w:numId w:val="43"/>
        </w:numPr>
        <w:tabs>
          <w:tab w:val="left" w:pos="800"/>
          <w:tab w:val="left" w:pos="3360"/>
          <w:tab w:val="left" w:pos="6380"/>
        </w:tabs>
        <w:ind w:right="211"/>
        <w:contextualSpacing w:val="0"/>
        <w:jc w:val="both"/>
        <w:rPr>
          <w:b w:val="0"/>
          <w:sz w:val="24"/>
          <w:szCs w:val="24"/>
        </w:rPr>
      </w:pPr>
      <w:r w:rsidRPr="000A1ACC">
        <w:rPr>
          <w:b w:val="0"/>
          <w:spacing w:val="-1"/>
          <w:sz w:val="24"/>
          <w:szCs w:val="24"/>
        </w:rPr>
        <w:t xml:space="preserve">мотивация и стимулирование педагогических кадров, направленных на повышение качества обучения, воспитания и развития детей </w:t>
      </w:r>
      <w:r w:rsidRPr="000A1ACC">
        <w:rPr>
          <w:b w:val="0"/>
          <w:spacing w:val="-1"/>
          <w:sz w:val="24"/>
          <w:szCs w:val="24"/>
        </w:rPr>
        <w:lastRenderedPageBreak/>
        <w:t>дошкольного возраста</w:t>
      </w:r>
    </w:p>
    <w:p w:rsidR="000A1ACC" w:rsidRPr="000A1ACC" w:rsidRDefault="000A1ACC" w:rsidP="00023A16">
      <w:pPr>
        <w:pStyle w:val="a8"/>
        <w:widowControl w:val="0"/>
        <w:numPr>
          <w:ilvl w:val="0"/>
          <w:numId w:val="43"/>
        </w:numPr>
        <w:tabs>
          <w:tab w:val="left" w:pos="800"/>
          <w:tab w:val="left" w:pos="3360"/>
          <w:tab w:val="left" w:pos="6380"/>
        </w:tabs>
        <w:ind w:right="211"/>
        <w:contextualSpacing w:val="0"/>
        <w:jc w:val="both"/>
        <w:rPr>
          <w:b w:val="0"/>
          <w:sz w:val="24"/>
          <w:szCs w:val="24"/>
        </w:rPr>
      </w:pPr>
      <w:proofErr w:type="spellStart"/>
      <w:r w:rsidRPr="000A1ACC">
        <w:rPr>
          <w:b w:val="0"/>
          <w:sz w:val="24"/>
          <w:szCs w:val="24"/>
        </w:rPr>
        <w:t>проводение</w:t>
      </w:r>
      <w:proofErr w:type="spellEnd"/>
      <w:r w:rsidRPr="000A1ACC">
        <w:rPr>
          <w:b w:val="0"/>
          <w:sz w:val="24"/>
          <w:szCs w:val="24"/>
        </w:rPr>
        <w:t xml:space="preserve"> мониторинга состояния повышения квалификации педагогов</w:t>
      </w:r>
    </w:p>
    <w:p w:rsidR="000A1ACC" w:rsidRPr="000A1ACC" w:rsidRDefault="000A1ACC" w:rsidP="00023A16">
      <w:pPr>
        <w:pStyle w:val="a8"/>
        <w:widowControl w:val="0"/>
        <w:numPr>
          <w:ilvl w:val="0"/>
          <w:numId w:val="43"/>
        </w:numPr>
        <w:contextualSpacing w:val="0"/>
        <w:jc w:val="both"/>
        <w:rPr>
          <w:b w:val="0"/>
          <w:sz w:val="24"/>
          <w:szCs w:val="24"/>
          <w:shd w:val="clear" w:color="auto" w:fill="FFFFFF"/>
        </w:rPr>
      </w:pPr>
      <w:r w:rsidRPr="000A1ACC">
        <w:rPr>
          <w:b w:val="0"/>
          <w:sz w:val="24"/>
          <w:szCs w:val="24"/>
        </w:rPr>
        <w:t xml:space="preserve"> освоение педагогами современных педагогических и воспитательных технологий и методик (информационно-коммуникационных, исследовательских, проектных, системно-</w:t>
      </w:r>
      <w:proofErr w:type="spellStart"/>
      <w:r w:rsidRPr="000A1ACC">
        <w:rPr>
          <w:b w:val="0"/>
          <w:sz w:val="24"/>
          <w:szCs w:val="24"/>
        </w:rPr>
        <w:t>деятельностного</w:t>
      </w:r>
      <w:proofErr w:type="spellEnd"/>
      <w:r w:rsidRPr="000A1ACC">
        <w:rPr>
          <w:b w:val="0"/>
          <w:sz w:val="24"/>
          <w:szCs w:val="24"/>
        </w:rPr>
        <w:t xml:space="preserve"> подхода и  овладение основами научного анализа собственного педагогического труда воспитателями, администрацией.</w:t>
      </w:r>
    </w:p>
    <w:p w:rsidR="000A1ACC" w:rsidRPr="000A1ACC" w:rsidRDefault="000A1ACC" w:rsidP="000A1ACC">
      <w:pPr>
        <w:pStyle w:val="a8"/>
        <w:jc w:val="both"/>
        <w:rPr>
          <w:b w:val="0"/>
          <w:sz w:val="24"/>
          <w:szCs w:val="24"/>
        </w:rPr>
      </w:pPr>
    </w:p>
    <w:p w:rsidR="000A1ACC" w:rsidRPr="000A1ACC" w:rsidRDefault="000A1ACC" w:rsidP="000A1ACC">
      <w:pPr>
        <w:pStyle w:val="a8"/>
        <w:jc w:val="both"/>
        <w:rPr>
          <w:b w:val="0"/>
          <w:sz w:val="24"/>
          <w:szCs w:val="24"/>
        </w:rPr>
      </w:pPr>
      <w:r w:rsidRPr="000A1ACC">
        <w:rPr>
          <w:b w:val="0"/>
          <w:sz w:val="24"/>
          <w:szCs w:val="24"/>
        </w:rPr>
        <w:t>Программа предполагает:</w:t>
      </w:r>
    </w:p>
    <w:p w:rsidR="000A1ACC" w:rsidRPr="000A1ACC" w:rsidRDefault="000A1ACC" w:rsidP="00023A16">
      <w:pPr>
        <w:pStyle w:val="a8"/>
        <w:widowControl w:val="0"/>
        <w:numPr>
          <w:ilvl w:val="0"/>
          <w:numId w:val="44"/>
        </w:numPr>
        <w:tabs>
          <w:tab w:val="left" w:pos="800"/>
          <w:tab w:val="left" w:pos="2480"/>
          <w:tab w:val="left" w:pos="4620"/>
          <w:tab w:val="left" w:pos="5220"/>
          <w:tab w:val="left" w:pos="6860"/>
        </w:tabs>
        <w:ind w:left="818" w:right="211"/>
        <w:contextualSpacing w:val="0"/>
        <w:jc w:val="both"/>
        <w:rPr>
          <w:b w:val="0"/>
          <w:bCs/>
          <w:sz w:val="24"/>
          <w:szCs w:val="24"/>
        </w:rPr>
      </w:pPr>
      <w:r w:rsidRPr="000A1ACC">
        <w:rPr>
          <w:b w:val="0"/>
          <w:bCs/>
          <w:sz w:val="24"/>
          <w:szCs w:val="24"/>
        </w:rPr>
        <w:t>Внедрение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0A1ACC" w:rsidRPr="000A1ACC" w:rsidRDefault="000A1ACC" w:rsidP="00023A16">
      <w:pPr>
        <w:pStyle w:val="a8"/>
        <w:widowControl w:val="0"/>
        <w:numPr>
          <w:ilvl w:val="0"/>
          <w:numId w:val="44"/>
        </w:numPr>
        <w:tabs>
          <w:tab w:val="left" w:pos="800"/>
          <w:tab w:val="left" w:pos="2480"/>
          <w:tab w:val="left" w:pos="4620"/>
          <w:tab w:val="left" w:pos="5220"/>
          <w:tab w:val="left" w:pos="6860"/>
        </w:tabs>
        <w:ind w:left="818" w:right="211"/>
        <w:contextualSpacing w:val="0"/>
        <w:jc w:val="both"/>
        <w:rPr>
          <w:b w:val="0"/>
          <w:bCs/>
          <w:sz w:val="24"/>
          <w:szCs w:val="24"/>
        </w:rPr>
      </w:pPr>
      <w:r w:rsidRPr="000A1ACC">
        <w:rPr>
          <w:b w:val="0"/>
          <w:bCs/>
          <w:sz w:val="24"/>
          <w:szCs w:val="24"/>
        </w:rPr>
        <w:t>развитие педагогических кадров (формирование актуальных компетенций) детского сада (внутрифирменное обучение);</w:t>
      </w:r>
    </w:p>
    <w:p w:rsidR="000A1ACC" w:rsidRPr="000A1ACC" w:rsidRDefault="000A1ACC" w:rsidP="00023A16">
      <w:pPr>
        <w:pStyle w:val="a8"/>
        <w:widowControl w:val="0"/>
        <w:numPr>
          <w:ilvl w:val="0"/>
          <w:numId w:val="44"/>
        </w:numPr>
        <w:tabs>
          <w:tab w:val="left" w:pos="800"/>
          <w:tab w:val="left" w:pos="2480"/>
          <w:tab w:val="left" w:pos="4620"/>
          <w:tab w:val="left" w:pos="5220"/>
          <w:tab w:val="left" w:pos="6860"/>
        </w:tabs>
        <w:ind w:left="818" w:right="211"/>
        <w:contextualSpacing w:val="0"/>
        <w:jc w:val="both"/>
        <w:rPr>
          <w:b w:val="0"/>
          <w:bCs/>
          <w:sz w:val="24"/>
          <w:szCs w:val="24"/>
        </w:rPr>
      </w:pPr>
      <w:r w:rsidRPr="000A1ACC">
        <w:rPr>
          <w:b w:val="0"/>
          <w:sz w:val="24"/>
          <w:szCs w:val="24"/>
        </w:rPr>
        <w:t>совершенствование системы методического сопровождения, переподготовки и повышения квалификации педагогических кадров;</w:t>
      </w:r>
    </w:p>
    <w:p w:rsidR="000A1ACC" w:rsidRPr="000A1ACC" w:rsidRDefault="000A1ACC" w:rsidP="00023A16">
      <w:pPr>
        <w:pStyle w:val="a8"/>
        <w:widowControl w:val="0"/>
        <w:numPr>
          <w:ilvl w:val="0"/>
          <w:numId w:val="44"/>
        </w:numPr>
        <w:tabs>
          <w:tab w:val="left" w:pos="800"/>
          <w:tab w:val="left" w:pos="2480"/>
          <w:tab w:val="left" w:pos="4620"/>
          <w:tab w:val="left" w:pos="5220"/>
          <w:tab w:val="left" w:pos="6860"/>
        </w:tabs>
        <w:ind w:left="818" w:right="211"/>
        <w:contextualSpacing w:val="0"/>
        <w:jc w:val="both"/>
        <w:rPr>
          <w:b w:val="0"/>
          <w:bCs/>
          <w:sz w:val="24"/>
          <w:szCs w:val="24"/>
        </w:rPr>
      </w:pPr>
      <w:r w:rsidRPr="000A1ACC">
        <w:rPr>
          <w:b w:val="0"/>
          <w:bCs/>
          <w:sz w:val="24"/>
          <w:szCs w:val="24"/>
        </w:rPr>
        <w:t xml:space="preserve">переход к </w:t>
      </w:r>
      <w:proofErr w:type="spellStart"/>
      <w:r w:rsidRPr="000A1ACC">
        <w:rPr>
          <w:b w:val="0"/>
          <w:bCs/>
          <w:sz w:val="24"/>
          <w:szCs w:val="24"/>
        </w:rPr>
        <w:t>эффективномуконтракту</w:t>
      </w:r>
      <w:proofErr w:type="spellEnd"/>
      <w:r w:rsidRPr="000A1ACC">
        <w:rPr>
          <w:b w:val="0"/>
          <w:bCs/>
          <w:sz w:val="24"/>
          <w:szCs w:val="24"/>
        </w:rPr>
        <w:t>;</w:t>
      </w:r>
    </w:p>
    <w:p w:rsidR="000A1ACC" w:rsidRPr="000A1ACC" w:rsidRDefault="000A1ACC" w:rsidP="00023A16">
      <w:pPr>
        <w:pStyle w:val="a8"/>
        <w:widowControl w:val="0"/>
        <w:numPr>
          <w:ilvl w:val="0"/>
          <w:numId w:val="44"/>
        </w:numPr>
        <w:tabs>
          <w:tab w:val="left" w:pos="800"/>
          <w:tab w:val="left" w:pos="2480"/>
          <w:tab w:val="left" w:pos="4620"/>
          <w:tab w:val="left" w:pos="5220"/>
          <w:tab w:val="left" w:pos="6860"/>
        </w:tabs>
        <w:ind w:left="818" w:right="211"/>
        <w:contextualSpacing w:val="0"/>
        <w:jc w:val="both"/>
        <w:rPr>
          <w:b w:val="0"/>
          <w:bCs/>
          <w:sz w:val="24"/>
          <w:szCs w:val="24"/>
        </w:rPr>
      </w:pPr>
      <w:r w:rsidRPr="000A1ACC">
        <w:rPr>
          <w:b w:val="0"/>
          <w:sz w:val="24"/>
          <w:szCs w:val="24"/>
        </w:rPr>
        <w:t>поддержка,</w:t>
      </w:r>
      <w:r w:rsidRPr="000A1ACC">
        <w:rPr>
          <w:b w:val="0"/>
          <w:sz w:val="24"/>
          <w:szCs w:val="24"/>
        </w:rPr>
        <w:tab/>
        <w:t>стимулирование</w:t>
      </w:r>
      <w:r w:rsidRPr="000A1ACC">
        <w:rPr>
          <w:b w:val="0"/>
          <w:sz w:val="24"/>
          <w:szCs w:val="24"/>
        </w:rPr>
        <w:tab/>
        <w:t>и</w:t>
      </w:r>
      <w:r w:rsidRPr="000A1ACC">
        <w:rPr>
          <w:b w:val="0"/>
          <w:sz w:val="24"/>
          <w:szCs w:val="24"/>
        </w:rPr>
        <w:tab/>
        <w:t>повышение статуса педагогических работников;</w:t>
      </w:r>
    </w:p>
    <w:p w:rsidR="000A1ACC" w:rsidRPr="000A1ACC" w:rsidRDefault="000A1ACC" w:rsidP="00023A16">
      <w:pPr>
        <w:pStyle w:val="a8"/>
        <w:widowControl w:val="0"/>
        <w:numPr>
          <w:ilvl w:val="0"/>
          <w:numId w:val="44"/>
        </w:numPr>
        <w:tabs>
          <w:tab w:val="left" w:pos="800"/>
          <w:tab w:val="left" w:pos="2480"/>
          <w:tab w:val="left" w:pos="4620"/>
          <w:tab w:val="left" w:pos="5220"/>
          <w:tab w:val="left" w:pos="6860"/>
        </w:tabs>
        <w:ind w:left="818" w:right="211"/>
        <w:contextualSpacing w:val="0"/>
        <w:jc w:val="both"/>
        <w:rPr>
          <w:b w:val="0"/>
          <w:bCs/>
          <w:sz w:val="24"/>
          <w:szCs w:val="24"/>
        </w:rPr>
      </w:pPr>
      <w:r w:rsidRPr="000A1ACC">
        <w:rPr>
          <w:b w:val="0"/>
          <w:bCs/>
          <w:sz w:val="24"/>
          <w:szCs w:val="24"/>
        </w:rPr>
        <w:t>сохранение и укрепление здоровья  (физического и психического) педагогических работников.</w:t>
      </w:r>
    </w:p>
    <w:p w:rsidR="000A1ACC" w:rsidRPr="000A1ACC" w:rsidRDefault="000A1ACC" w:rsidP="000A1ACC">
      <w:pPr>
        <w:tabs>
          <w:tab w:val="left" w:pos="800"/>
          <w:tab w:val="left" w:pos="2480"/>
          <w:tab w:val="left" w:pos="4620"/>
          <w:tab w:val="left" w:pos="5220"/>
          <w:tab w:val="left" w:pos="6860"/>
        </w:tabs>
        <w:ind w:right="211"/>
        <w:jc w:val="both"/>
        <w:rPr>
          <w:b w:val="0"/>
          <w:bCs/>
          <w:sz w:val="24"/>
          <w:szCs w:val="24"/>
        </w:rPr>
      </w:pPr>
    </w:p>
    <w:p w:rsidR="000A1ACC" w:rsidRPr="000A1ACC" w:rsidRDefault="000A1ACC" w:rsidP="000A1ACC">
      <w:pPr>
        <w:shd w:val="clear" w:color="auto" w:fill="FFFFFF"/>
        <w:ind w:firstLine="708"/>
        <w:jc w:val="both"/>
        <w:rPr>
          <w:b w:val="0"/>
          <w:bCs/>
          <w:sz w:val="24"/>
          <w:szCs w:val="24"/>
        </w:rPr>
      </w:pPr>
      <w:r w:rsidRPr="000A1ACC">
        <w:rPr>
          <w:b w:val="0"/>
          <w:bCs/>
          <w:sz w:val="24"/>
          <w:szCs w:val="24"/>
        </w:rPr>
        <w:t xml:space="preserve">Педагоги детского сада следуют стратегическим направлениям развития системы образования  в  России.  Качество  образовательного  процесса  во  многом  зависит  от  профессиональных  характеристик  педагогов,  обозначенных  в  Приказе </w:t>
      </w:r>
      <w:proofErr w:type="spellStart"/>
      <w:r w:rsidRPr="000A1ACC">
        <w:rPr>
          <w:b w:val="0"/>
          <w:bCs/>
          <w:sz w:val="24"/>
          <w:szCs w:val="24"/>
        </w:rPr>
        <w:t>Минздравсоцразвития</w:t>
      </w:r>
      <w:proofErr w:type="spellEnd"/>
      <w:r w:rsidRPr="000A1ACC">
        <w:rPr>
          <w:b w:val="0"/>
          <w:bCs/>
          <w:sz w:val="24"/>
          <w:szCs w:val="24"/>
        </w:rPr>
        <w:t xml:space="preserve">  России  от  26.08.2010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p w:rsidR="000A1ACC" w:rsidRPr="000A1ACC" w:rsidRDefault="000A1ACC" w:rsidP="000A1ACC">
      <w:pPr>
        <w:shd w:val="clear" w:color="auto" w:fill="FFFFFF"/>
        <w:ind w:firstLine="708"/>
        <w:jc w:val="both"/>
        <w:rPr>
          <w:b w:val="0"/>
          <w:bCs/>
          <w:sz w:val="24"/>
          <w:szCs w:val="24"/>
        </w:rPr>
      </w:pPr>
      <w:r w:rsidRPr="000A1ACC">
        <w:rPr>
          <w:b w:val="0"/>
          <w:bCs/>
          <w:sz w:val="24"/>
          <w:szCs w:val="24"/>
        </w:rPr>
        <w:t>Самыми  значимыми  из  них  являются  образовательный  ценз,  стаж  работы,  курсовая подготовка, и др.</w:t>
      </w:r>
    </w:p>
    <w:p w:rsidR="000A1ACC" w:rsidRPr="000A1ACC" w:rsidRDefault="000A1ACC" w:rsidP="000A1ACC">
      <w:pPr>
        <w:ind w:firstLine="708"/>
        <w:jc w:val="both"/>
        <w:rPr>
          <w:b w:val="0"/>
          <w:bCs/>
          <w:sz w:val="24"/>
          <w:szCs w:val="24"/>
        </w:rPr>
      </w:pPr>
      <w:r w:rsidRPr="000A1ACC">
        <w:rPr>
          <w:b w:val="0"/>
          <w:bCs/>
          <w:sz w:val="24"/>
          <w:szCs w:val="24"/>
        </w:rPr>
        <w:t>Немаловажное  значение  имеет  формирование наставничества, которое позволяет: освоить  приемы,  направленные  на  сплочение  педагогического  коллектива  и передачу педагогического опыта от одного поколения другому; отработать  усвоенные  в  период  обучения  в  вузе  содержание  и  методы педагогического  сопровождения  развития  воспитанников,  взаимодействия  педагогов  и родителей (законных представителей) на практике.</w:t>
      </w:r>
    </w:p>
    <w:p w:rsidR="000A1ACC" w:rsidRDefault="000A1ACC" w:rsidP="00EE0B97">
      <w:pPr>
        <w:pStyle w:val="Default"/>
        <w:ind w:firstLine="540"/>
        <w:jc w:val="both"/>
      </w:pPr>
      <w:r w:rsidRPr="000A1ACC">
        <w:rPr>
          <w:color w:val="auto"/>
        </w:rPr>
        <w:t xml:space="preserve">Педагогический  коллектив  детского сада постоянно  повышает  свой  профессиональный  уровень через различные формы: самообразование, участие в методической работе детского сада и города  (участие  в  методических  объединениях,  семинарах,  проблемных  группах и  др.), презентацию  опыта  на  мероприятия  различного  уровня,  курсах  повышения  квалификации.  Педагоги  постоянно  изучают,  обобщают  и  внедряют  в  практику  своей  работы  передовой  педагогический  опыт,  современные  инновационные  методы  и  технологии, участвуют в профессиональных конкурсах. </w:t>
      </w:r>
      <w:r w:rsidRPr="000A1ACC">
        <w:t xml:space="preserve">В  детском саду ведет  образовательный  процесс  слаженный  творчески  работающий коллектив.   </w:t>
      </w:r>
    </w:p>
    <w:p w:rsidR="00EE0B97" w:rsidRDefault="00EE0B97" w:rsidP="00EE0B97">
      <w:pPr>
        <w:pStyle w:val="Default"/>
        <w:ind w:firstLine="540"/>
        <w:jc w:val="both"/>
        <w:rPr>
          <w:color w:val="800080"/>
        </w:rPr>
      </w:pPr>
    </w:p>
    <w:p w:rsidR="00EE0B97" w:rsidRDefault="00EE0B97" w:rsidP="00EE0B97">
      <w:pPr>
        <w:jc w:val="both"/>
        <w:rPr>
          <w:sz w:val="24"/>
          <w:szCs w:val="24"/>
        </w:rPr>
      </w:pPr>
      <w:r w:rsidRPr="00EE0B97">
        <w:rPr>
          <w:sz w:val="24"/>
          <w:szCs w:val="24"/>
        </w:rPr>
        <w:t>3.7 .</w:t>
      </w:r>
      <w:r>
        <w:rPr>
          <w:sz w:val="24"/>
          <w:szCs w:val="24"/>
        </w:rPr>
        <w:t xml:space="preserve">   </w:t>
      </w:r>
      <w:r w:rsidRPr="00EE0B97">
        <w:rPr>
          <w:sz w:val="24"/>
          <w:szCs w:val="24"/>
        </w:rPr>
        <w:t>Режим Дня</w:t>
      </w:r>
    </w:p>
    <w:p w:rsidR="00EE0B97" w:rsidRPr="00EE0B97" w:rsidRDefault="00EE0B97" w:rsidP="00EE0B97">
      <w:pPr>
        <w:pStyle w:val="ac"/>
        <w:rPr>
          <w:b w:val="0"/>
          <w:sz w:val="24"/>
          <w:szCs w:val="24"/>
        </w:rPr>
      </w:pPr>
      <w:r w:rsidRPr="00EE0B97">
        <w:rPr>
          <w:b w:val="0"/>
          <w:sz w:val="24"/>
          <w:szCs w:val="24"/>
        </w:rPr>
        <w:lastRenderedPageBreak/>
        <w:t>Правильное физическое развитие ребенка немыслимо без строгого выполнения режима дня, который должен соответствовать реальному составу детей в группе. Однако это не означает, что нужно устанавливать отдельные режимы для всех возрастных групп, абсолютно точно соблюдать распорядок времени, указанный в программе для каждого года жизни ребенка. В условиях смешанной группы это не возможно, так как происходит совпадение во времени разных процессов. Поэтому, целесообразно составлять режим общий для всех.</w:t>
      </w:r>
    </w:p>
    <w:p w:rsidR="00EE0B97" w:rsidRPr="00EE0B97" w:rsidRDefault="00EE0B97" w:rsidP="00EE0B97">
      <w:pPr>
        <w:ind w:firstLine="709"/>
        <w:jc w:val="both"/>
        <w:rPr>
          <w:b w:val="0"/>
          <w:sz w:val="24"/>
          <w:szCs w:val="24"/>
        </w:rPr>
      </w:pPr>
      <w:r w:rsidRPr="00EE0B97">
        <w:rPr>
          <w:b w:val="0"/>
          <w:sz w:val="24"/>
          <w:szCs w:val="24"/>
        </w:rPr>
        <w:t xml:space="preserve">- при наличии в группе детей </w:t>
      </w:r>
      <w:r w:rsidRPr="00EE0B97">
        <w:rPr>
          <w:b w:val="0"/>
          <w:sz w:val="24"/>
          <w:szCs w:val="24"/>
          <w:u w:val="single"/>
        </w:rPr>
        <w:t xml:space="preserve">двух смежных возрастов мы </w:t>
      </w:r>
      <w:r w:rsidRPr="00EE0B97">
        <w:rPr>
          <w:b w:val="0"/>
          <w:sz w:val="24"/>
          <w:szCs w:val="24"/>
        </w:rPr>
        <w:t xml:space="preserve">  за основу берем режим более старших детей, а с младшими режимные процессы начинаем  на 5-10 минут раньше (в другом порядке происходит лишь подъем детей после дневного сна – первыми встают на 15 минут раньше старшие дети);</w:t>
      </w:r>
    </w:p>
    <w:p w:rsidR="00EE0B97" w:rsidRPr="00EE0B97" w:rsidRDefault="00EE0B97" w:rsidP="00EE0B97">
      <w:pPr>
        <w:pStyle w:val="ac"/>
        <w:rPr>
          <w:b w:val="0"/>
          <w:sz w:val="24"/>
          <w:szCs w:val="24"/>
        </w:rPr>
      </w:pPr>
      <w:r w:rsidRPr="00EE0B97">
        <w:rPr>
          <w:b w:val="0"/>
          <w:sz w:val="24"/>
          <w:szCs w:val="24"/>
        </w:rPr>
        <w:t xml:space="preserve">- при определении общего режима для детей </w:t>
      </w:r>
      <w:r w:rsidRPr="00EE0B97">
        <w:rPr>
          <w:b w:val="0"/>
          <w:sz w:val="24"/>
          <w:szCs w:val="24"/>
          <w:u w:val="single"/>
        </w:rPr>
        <w:t>трех-четырех возрастов</w:t>
      </w:r>
      <w:r w:rsidRPr="00EE0B97">
        <w:rPr>
          <w:b w:val="0"/>
          <w:sz w:val="24"/>
          <w:szCs w:val="24"/>
        </w:rPr>
        <w:t xml:space="preserve"> (от 3 до 7 лет) за основу берем  режим среднего возраста (пятый год жизни) и с учетом режима для остальных детей вносим  некоторые изменения в длительность режимных процессов.</w:t>
      </w:r>
    </w:p>
    <w:p w:rsidR="00EE0B97" w:rsidRPr="00EE0B97" w:rsidRDefault="00EE0B97" w:rsidP="00EE0B97">
      <w:pPr>
        <w:ind w:firstLine="709"/>
        <w:jc w:val="both"/>
        <w:rPr>
          <w:b w:val="0"/>
          <w:sz w:val="24"/>
          <w:szCs w:val="24"/>
        </w:rPr>
      </w:pPr>
      <w:r w:rsidRPr="00EE0B97">
        <w:rPr>
          <w:b w:val="0"/>
          <w:sz w:val="24"/>
          <w:szCs w:val="24"/>
        </w:rPr>
        <w:t>Важно всегда соблюдать правило – режимные процессы начинать с младшими детьми, постепенно подключая более старших (в другом порядке происходит лишь подъем детей после дневного сна).</w:t>
      </w:r>
    </w:p>
    <w:p w:rsidR="00EE0B97" w:rsidRPr="00EE0B97" w:rsidRDefault="00EE0B97" w:rsidP="00EE0B97">
      <w:pPr>
        <w:ind w:firstLine="709"/>
        <w:jc w:val="both"/>
        <w:rPr>
          <w:b w:val="0"/>
          <w:sz w:val="24"/>
          <w:szCs w:val="24"/>
        </w:rPr>
      </w:pPr>
      <w:r w:rsidRPr="00EE0B97">
        <w:rPr>
          <w:b w:val="0"/>
          <w:sz w:val="24"/>
          <w:szCs w:val="24"/>
        </w:rPr>
        <w:t>Таким образом,  создаем условия для того, чтобы дети разного возраста, живя в одной группе, в естественной последовательности и постепенно переходили от одного вида деятельности к другому, не тратили время на ожидание очереди при умывании и т.д.</w:t>
      </w:r>
    </w:p>
    <w:p w:rsidR="00EE0B97" w:rsidRPr="00EE0B97" w:rsidRDefault="00EE0B97" w:rsidP="00EE0B97">
      <w:pPr>
        <w:rPr>
          <w:b w:val="0"/>
          <w:sz w:val="24"/>
          <w:szCs w:val="24"/>
        </w:rPr>
      </w:pPr>
    </w:p>
    <w:p w:rsidR="00CD457E" w:rsidRPr="00F25545" w:rsidRDefault="00CD457E" w:rsidP="00CD457E">
      <w:pPr>
        <w:jc w:val="center"/>
        <w:rPr>
          <w:sz w:val="24"/>
          <w:szCs w:val="24"/>
        </w:rPr>
      </w:pPr>
      <w:r w:rsidRPr="00F25545">
        <w:rPr>
          <w:sz w:val="24"/>
          <w:szCs w:val="24"/>
        </w:rPr>
        <w:t>Распределение обязанностей воспитателя</w:t>
      </w:r>
    </w:p>
    <w:p w:rsidR="00CD457E" w:rsidRPr="00F25545" w:rsidRDefault="00CD457E" w:rsidP="00CD457E">
      <w:pPr>
        <w:jc w:val="center"/>
        <w:rPr>
          <w:sz w:val="24"/>
          <w:szCs w:val="24"/>
        </w:rPr>
      </w:pPr>
      <w:r w:rsidRPr="00F25545">
        <w:rPr>
          <w:sz w:val="24"/>
          <w:szCs w:val="24"/>
        </w:rPr>
        <w:t>и помощника  воспитателя в группе (в холодное время года)</w:t>
      </w:r>
    </w:p>
    <w:p w:rsidR="00CD457E" w:rsidRPr="0092257E" w:rsidRDefault="00CD457E" w:rsidP="00CD457E">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394"/>
        <w:gridCol w:w="3870"/>
        <w:gridCol w:w="4320"/>
      </w:tblGrid>
      <w:tr w:rsidR="00CD457E" w:rsidRPr="0092257E" w:rsidTr="00CD457E">
        <w:tc>
          <w:tcPr>
            <w:tcW w:w="1384" w:type="dxa"/>
          </w:tcPr>
          <w:p w:rsidR="00CD457E" w:rsidRPr="0092257E" w:rsidRDefault="00CD457E" w:rsidP="00CD457E">
            <w:pPr>
              <w:jc w:val="center"/>
              <w:rPr>
                <w:sz w:val="24"/>
                <w:szCs w:val="24"/>
              </w:rPr>
            </w:pPr>
            <w:r w:rsidRPr="0092257E">
              <w:rPr>
                <w:sz w:val="24"/>
                <w:szCs w:val="24"/>
              </w:rPr>
              <w:t>Режимные</w:t>
            </w:r>
          </w:p>
          <w:p w:rsidR="00CD457E" w:rsidRPr="0092257E" w:rsidRDefault="00CD457E" w:rsidP="00CD457E">
            <w:pPr>
              <w:jc w:val="center"/>
              <w:rPr>
                <w:sz w:val="24"/>
                <w:szCs w:val="24"/>
              </w:rPr>
            </w:pPr>
            <w:r w:rsidRPr="0092257E">
              <w:rPr>
                <w:sz w:val="24"/>
                <w:szCs w:val="24"/>
              </w:rPr>
              <w:t>процессы</w:t>
            </w:r>
          </w:p>
        </w:tc>
        <w:tc>
          <w:tcPr>
            <w:tcW w:w="4394" w:type="dxa"/>
          </w:tcPr>
          <w:p w:rsidR="00CD457E" w:rsidRPr="0092257E" w:rsidRDefault="00CD457E" w:rsidP="00CD457E">
            <w:pPr>
              <w:jc w:val="center"/>
              <w:rPr>
                <w:sz w:val="24"/>
                <w:szCs w:val="24"/>
              </w:rPr>
            </w:pPr>
            <w:r w:rsidRPr="0092257E">
              <w:rPr>
                <w:sz w:val="24"/>
                <w:szCs w:val="24"/>
              </w:rPr>
              <w:t>Содержание работы с детьми</w:t>
            </w:r>
          </w:p>
        </w:tc>
        <w:tc>
          <w:tcPr>
            <w:tcW w:w="3870" w:type="dxa"/>
          </w:tcPr>
          <w:p w:rsidR="00CD457E" w:rsidRPr="0092257E" w:rsidRDefault="00CD457E" w:rsidP="00CD457E">
            <w:pPr>
              <w:jc w:val="center"/>
              <w:rPr>
                <w:sz w:val="24"/>
                <w:szCs w:val="24"/>
              </w:rPr>
            </w:pPr>
            <w:r w:rsidRPr="0092257E">
              <w:rPr>
                <w:sz w:val="24"/>
                <w:szCs w:val="24"/>
              </w:rPr>
              <w:t>Деятельность</w:t>
            </w:r>
          </w:p>
          <w:p w:rsidR="00CD457E" w:rsidRPr="0092257E" w:rsidRDefault="00CD457E" w:rsidP="00CD457E">
            <w:pPr>
              <w:jc w:val="center"/>
              <w:rPr>
                <w:sz w:val="24"/>
                <w:szCs w:val="24"/>
              </w:rPr>
            </w:pPr>
            <w:r w:rsidRPr="0092257E">
              <w:rPr>
                <w:sz w:val="24"/>
                <w:szCs w:val="24"/>
              </w:rPr>
              <w:t>воспитателя</w:t>
            </w:r>
          </w:p>
        </w:tc>
        <w:tc>
          <w:tcPr>
            <w:tcW w:w="4320" w:type="dxa"/>
          </w:tcPr>
          <w:p w:rsidR="00CD457E" w:rsidRPr="0092257E" w:rsidRDefault="00CD457E" w:rsidP="00CD457E">
            <w:pPr>
              <w:jc w:val="center"/>
              <w:rPr>
                <w:sz w:val="24"/>
                <w:szCs w:val="24"/>
              </w:rPr>
            </w:pPr>
            <w:r w:rsidRPr="0092257E">
              <w:rPr>
                <w:sz w:val="24"/>
                <w:szCs w:val="24"/>
              </w:rPr>
              <w:t xml:space="preserve">Деятельность </w:t>
            </w:r>
          </w:p>
          <w:p w:rsidR="00CD457E" w:rsidRPr="0092257E" w:rsidRDefault="00CD457E" w:rsidP="00CD457E">
            <w:pPr>
              <w:jc w:val="center"/>
              <w:rPr>
                <w:sz w:val="24"/>
                <w:szCs w:val="24"/>
              </w:rPr>
            </w:pPr>
            <w:r w:rsidRPr="0092257E">
              <w:rPr>
                <w:sz w:val="24"/>
                <w:szCs w:val="24"/>
              </w:rPr>
              <w:t>помощника воспитателя</w:t>
            </w:r>
          </w:p>
        </w:tc>
      </w:tr>
      <w:tr w:rsidR="00CD457E" w:rsidRPr="0092257E" w:rsidTr="00CD457E">
        <w:tc>
          <w:tcPr>
            <w:tcW w:w="1384" w:type="dxa"/>
          </w:tcPr>
          <w:p w:rsidR="00CD457E" w:rsidRPr="0092257E" w:rsidRDefault="00CD457E" w:rsidP="00CD457E">
            <w:pPr>
              <w:pStyle w:val="5"/>
              <w:rPr>
                <w:b w:val="0"/>
                <w:sz w:val="24"/>
                <w:szCs w:val="24"/>
              </w:rPr>
            </w:pPr>
            <w:r w:rsidRPr="0092257E">
              <w:rPr>
                <w:b w:val="0"/>
                <w:sz w:val="24"/>
                <w:szCs w:val="24"/>
              </w:rPr>
              <w:t>Утро</w:t>
            </w:r>
          </w:p>
          <w:p w:rsidR="00CD457E" w:rsidRPr="0092257E" w:rsidRDefault="00CD457E" w:rsidP="00CD457E">
            <w:pPr>
              <w:jc w:val="both"/>
              <w:rPr>
                <w:b w:val="0"/>
                <w:sz w:val="24"/>
                <w:szCs w:val="24"/>
              </w:rPr>
            </w:pPr>
            <w:r w:rsidRPr="0092257E">
              <w:rPr>
                <w:b w:val="0"/>
                <w:sz w:val="24"/>
                <w:szCs w:val="24"/>
              </w:rPr>
              <w:t>а) прием детей</w:t>
            </w:r>
          </w:p>
        </w:tc>
        <w:tc>
          <w:tcPr>
            <w:tcW w:w="4394" w:type="dxa"/>
          </w:tcPr>
          <w:p w:rsidR="00CD457E" w:rsidRPr="0092257E" w:rsidRDefault="00CD457E" w:rsidP="00CD457E">
            <w:pPr>
              <w:jc w:val="both"/>
              <w:rPr>
                <w:b w:val="0"/>
                <w:sz w:val="24"/>
                <w:szCs w:val="24"/>
              </w:rPr>
            </w:pPr>
            <w:r w:rsidRPr="0092257E">
              <w:rPr>
                <w:b w:val="0"/>
                <w:sz w:val="24"/>
                <w:szCs w:val="24"/>
              </w:rPr>
              <w:t>Проводится:</w:t>
            </w:r>
          </w:p>
          <w:p w:rsidR="00CD457E" w:rsidRPr="0092257E" w:rsidRDefault="00CD457E" w:rsidP="00023A16">
            <w:pPr>
              <w:pStyle w:val="a5"/>
              <w:widowControl/>
              <w:numPr>
                <w:ilvl w:val="0"/>
                <w:numId w:val="45"/>
              </w:numPr>
              <w:shd w:val="clear" w:color="auto" w:fill="auto"/>
              <w:spacing w:line="240" w:lineRule="auto"/>
              <w:rPr>
                <w:rFonts w:ascii="Times New Roman" w:hAnsi="Times New Roman"/>
                <w:sz w:val="24"/>
                <w:szCs w:val="24"/>
              </w:rPr>
            </w:pPr>
            <w:r w:rsidRPr="0092257E">
              <w:rPr>
                <w:rFonts w:ascii="Times New Roman" w:hAnsi="Times New Roman"/>
                <w:sz w:val="24"/>
                <w:szCs w:val="24"/>
              </w:rPr>
              <w:t>игровая деятельность детей под руководством воспитателя (воспитатель создает условия для организации знакомых игр, новые игры не даются);</w:t>
            </w:r>
          </w:p>
          <w:p w:rsidR="00CD457E" w:rsidRPr="0092257E" w:rsidRDefault="00CD457E" w:rsidP="00023A16">
            <w:pPr>
              <w:numPr>
                <w:ilvl w:val="0"/>
                <w:numId w:val="45"/>
              </w:numPr>
              <w:jc w:val="both"/>
              <w:rPr>
                <w:b w:val="0"/>
                <w:sz w:val="24"/>
                <w:szCs w:val="24"/>
              </w:rPr>
            </w:pPr>
            <w:r w:rsidRPr="0092257E">
              <w:rPr>
                <w:b w:val="0"/>
                <w:sz w:val="24"/>
                <w:szCs w:val="24"/>
              </w:rPr>
              <w:t>трудовая деятельность (поручения, дежурства);</w:t>
            </w:r>
          </w:p>
          <w:p w:rsidR="00CD457E" w:rsidRPr="0092257E" w:rsidRDefault="00CD457E" w:rsidP="00023A16">
            <w:pPr>
              <w:numPr>
                <w:ilvl w:val="0"/>
                <w:numId w:val="45"/>
              </w:numPr>
              <w:jc w:val="both"/>
              <w:rPr>
                <w:b w:val="0"/>
                <w:sz w:val="24"/>
                <w:szCs w:val="24"/>
              </w:rPr>
            </w:pPr>
            <w:r w:rsidRPr="0092257E">
              <w:rPr>
                <w:b w:val="0"/>
                <w:sz w:val="24"/>
                <w:szCs w:val="24"/>
              </w:rPr>
              <w:t>индивидуальная работа с детьми;</w:t>
            </w:r>
          </w:p>
          <w:p w:rsidR="00CD457E" w:rsidRPr="0092257E" w:rsidRDefault="00CD457E" w:rsidP="00023A16">
            <w:pPr>
              <w:numPr>
                <w:ilvl w:val="0"/>
                <w:numId w:val="45"/>
              </w:numPr>
              <w:jc w:val="both"/>
              <w:rPr>
                <w:b w:val="0"/>
                <w:sz w:val="24"/>
                <w:szCs w:val="24"/>
              </w:rPr>
            </w:pPr>
            <w:r w:rsidRPr="0092257E">
              <w:rPr>
                <w:b w:val="0"/>
                <w:sz w:val="24"/>
                <w:szCs w:val="24"/>
              </w:rPr>
              <w:t>воспитание КГН, культуры поведения</w:t>
            </w:r>
          </w:p>
          <w:p w:rsidR="00CD457E" w:rsidRPr="0092257E" w:rsidRDefault="00CD457E" w:rsidP="00CD457E">
            <w:pPr>
              <w:jc w:val="both"/>
              <w:rPr>
                <w:b w:val="0"/>
                <w:sz w:val="24"/>
                <w:szCs w:val="24"/>
              </w:rPr>
            </w:pPr>
            <w:r w:rsidRPr="0092257E">
              <w:rPr>
                <w:b w:val="0"/>
                <w:sz w:val="24"/>
                <w:szCs w:val="24"/>
              </w:rPr>
              <w:t>- коллективные и индивидуальные разговоры с детьми</w:t>
            </w:r>
          </w:p>
        </w:tc>
        <w:tc>
          <w:tcPr>
            <w:tcW w:w="3870" w:type="dxa"/>
          </w:tcPr>
          <w:p w:rsidR="00CD457E" w:rsidRPr="0092257E" w:rsidRDefault="00CD457E" w:rsidP="00CD457E">
            <w:pPr>
              <w:jc w:val="both"/>
              <w:rPr>
                <w:b w:val="0"/>
                <w:sz w:val="24"/>
                <w:szCs w:val="24"/>
              </w:rPr>
            </w:pPr>
            <w:r w:rsidRPr="0092257E">
              <w:rPr>
                <w:b w:val="0"/>
                <w:sz w:val="24"/>
                <w:szCs w:val="24"/>
              </w:rPr>
              <w:t>Принимает и осматривает детей, беседует с родителями</w:t>
            </w:r>
          </w:p>
        </w:tc>
        <w:tc>
          <w:tcPr>
            <w:tcW w:w="4320" w:type="dxa"/>
          </w:tcPr>
          <w:p w:rsidR="00CD457E" w:rsidRPr="0092257E" w:rsidRDefault="00CD457E" w:rsidP="00CD457E">
            <w:pPr>
              <w:jc w:val="both"/>
              <w:rPr>
                <w:b w:val="0"/>
                <w:sz w:val="24"/>
                <w:szCs w:val="24"/>
              </w:rPr>
            </w:pPr>
            <w:r w:rsidRPr="0092257E">
              <w:rPr>
                <w:b w:val="0"/>
                <w:sz w:val="24"/>
                <w:szCs w:val="24"/>
              </w:rPr>
              <w:t>Проветривает и убирает помещение</w:t>
            </w:r>
          </w:p>
        </w:tc>
      </w:tr>
      <w:tr w:rsidR="00CD457E" w:rsidRPr="0092257E" w:rsidTr="00CD457E">
        <w:tc>
          <w:tcPr>
            <w:tcW w:w="1384" w:type="dxa"/>
          </w:tcPr>
          <w:p w:rsidR="00CD457E" w:rsidRPr="0092257E" w:rsidRDefault="00CD457E" w:rsidP="00CD457E">
            <w:pPr>
              <w:jc w:val="both"/>
              <w:rPr>
                <w:b w:val="0"/>
                <w:sz w:val="24"/>
                <w:szCs w:val="24"/>
              </w:rPr>
            </w:pPr>
            <w:r w:rsidRPr="0092257E">
              <w:rPr>
                <w:b w:val="0"/>
                <w:sz w:val="24"/>
                <w:szCs w:val="24"/>
              </w:rPr>
              <w:lastRenderedPageBreak/>
              <w:t>б) утренняя гимнастика</w:t>
            </w:r>
          </w:p>
        </w:tc>
        <w:tc>
          <w:tcPr>
            <w:tcW w:w="4394" w:type="dxa"/>
          </w:tcPr>
          <w:p w:rsidR="00CD457E" w:rsidRPr="0092257E" w:rsidRDefault="00CD457E" w:rsidP="00CD457E">
            <w:pPr>
              <w:jc w:val="both"/>
              <w:rPr>
                <w:b w:val="0"/>
                <w:sz w:val="24"/>
                <w:szCs w:val="24"/>
              </w:rPr>
            </w:pPr>
            <w:r w:rsidRPr="0092257E">
              <w:rPr>
                <w:b w:val="0"/>
                <w:sz w:val="24"/>
                <w:szCs w:val="24"/>
              </w:rPr>
              <w:t>Комплекс утренней гимнастики сменяется через 10 дней.</w:t>
            </w:r>
          </w:p>
          <w:p w:rsidR="00CD457E" w:rsidRPr="0092257E" w:rsidRDefault="00CD457E" w:rsidP="00CD457E">
            <w:pPr>
              <w:jc w:val="both"/>
              <w:rPr>
                <w:b w:val="0"/>
                <w:sz w:val="24"/>
                <w:szCs w:val="24"/>
              </w:rPr>
            </w:pPr>
            <w:r w:rsidRPr="0092257E">
              <w:rPr>
                <w:b w:val="0"/>
                <w:sz w:val="24"/>
                <w:szCs w:val="24"/>
              </w:rPr>
              <w:t>(Необходимо наблюдать за самочувствием детей, регулировать нагрузку).</w:t>
            </w:r>
          </w:p>
        </w:tc>
        <w:tc>
          <w:tcPr>
            <w:tcW w:w="3870" w:type="dxa"/>
          </w:tcPr>
          <w:p w:rsidR="00CD457E" w:rsidRPr="0092257E" w:rsidRDefault="00CD457E" w:rsidP="00CD457E">
            <w:pPr>
              <w:jc w:val="both"/>
              <w:rPr>
                <w:b w:val="0"/>
                <w:sz w:val="24"/>
                <w:szCs w:val="24"/>
              </w:rPr>
            </w:pPr>
            <w:r w:rsidRPr="0092257E">
              <w:rPr>
                <w:b w:val="0"/>
                <w:sz w:val="24"/>
                <w:szCs w:val="24"/>
              </w:rPr>
              <w:t>Проводит утреннюю гимнастику с младшими детьми.</w:t>
            </w:r>
          </w:p>
          <w:p w:rsidR="00CD457E" w:rsidRPr="0092257E" w:rsidRDefault="00CD457E" w:rsidP="00CD457E">
            <w:pPr>
              <w:jc w:val="both"/>
              <w:rPr>
                <w:b w:val="0"/>
                <w:sz w:val="24"/>
                <w:szCs w:val="24"/>
              </w:rPr>
            </w:pPr>
            <w:r w:rsidRPr="0092257E">
              <w:rPr>
                <w:b w:val="0"/>
                <w:sz w:val="24"/>
                <w:szCs w:val="24"/>
              </w:rPr>
              <w:t>Проводит утреннюю гимнастику со старшими детьми</w:t>
            </w:r>
          </w:p>
        </w:tc>
        <w:tc>
          <w:tcPr>
            <w:tcW w:w="4320" w:type="dxa"/>
          </w:tcPr>
          <w:p w:rsidR="00CD457E" w:rsidRPr="0092257E" w:rsidRDefault="00CD457E" w:rsidP="00CD457E">
            <w:pPr>
              <w:jc w:val="both"/>
              <w:rPr>
                <w:b w:val="0"/>
                <w:sz w:val="24"/>
                <w:szCs w:val="24"/>
              </w:rPr>
            </w:pPr>
            <w:r w:rsidRPr="0092257E">
              <w:rPr>
                <w:b w:val="0"/>
                <w:sz w:val="24"/>
                <w:szCs w:val="24"/>
              </w:rPr>
              <w:t xml:space="preserve">Готовит старших детей к гимнастике, готовит столы к завтраку. </w:t>
            </w:r>
          </w:p>
          <w:p w:rsidR="00CD457E" w:rsidRPr="0092257E" w:rsidRDefault="00CD457E" w:rsidP="00CD457E">
            <w:pPr>
              <w:jc w:val="both"/>
              <w:rPr>
                <w:b w:val="0"/>
                <w:sz w:val="24"/>
                <w:szCs w:val="24"/>
              </w:rPr>
            </w:pPr>
            <w:r w:rsidRPr="0092257E">
              <w:rPr>
                <w:b w:val="0"/>
                <w:sz w:val="24"/>
                <w:szCs w:val="24"/>
              </w:rPr>
              <w:t>Играет с младшими детьми</w:t>
            </w:r>
          </w:p>
        </w:tc>
      </w:tr>
      <w:tr w:rsidR="00CD457E" w:rsidRPr="0092257E" w:rsidTr="00CD457E">
        <w:tc>
          <w:tcPr>
            <w:tcW w:w="1384" w:type="dxa"/>
          </w:tcPr>
          <w:p w:rsidR="00CD457E" w:rsidRPr="0092257E" w:rsidRDefault="00CD457E" w:rsidP="00CD457E">
            <w:pPr>
              <w:jc w:val="both"/>
              <w:rPr>
                <w:b w:val="0"/>
                <w:sz w:val="24"/>
                <w:szCs w:val="24"/>
              </w:rPr>
            </w:pPr>
            <w:r w:rsidRPr="0092257E">
              <w:rPr>
                <w:b w:val="0"/>
                <w:sz w:val="24"/>
                <w:szCs w:val="24"/>
              </w:rPr>
              <w:t>в) завтрак</w:t>
            </w:r>
          </w:p>
        </w:tc>
        <w:tc>
          <w:tcPr>
            <w:tcW w:w="4394" w:type="dxa"/>
          </w:tcPr>
          <w:p w:rsidR="00CD457E" w:rsidRPr="0092257E" w:rsidRDefault="00CD457E" w:rsidP="00023A16">
            <w:pPr>
              <w:numPr>
                <w:ilvl w:val="0"/>
                <w:numId w:val="45"/>
              </w:numPr>
              <w:jc w:val="both"/>
              <w:rPr>
                <w:b w:val="0"/>
                <w:sz w:val="24"/>
                <w:szCs w:val="24"/>
              </w:rPr>
            </w:pPr>
            <w:r w:rsidRPr="0092257E">
              <w:rPr>
                <w:b w:val="0"/>
                <w:sz w:val="24"/>
                <w:szCs w:val="24"/>
              </w:rPr>
              <w:t>Обратить внимание детей как накрыты столы (дать оценку дежурным);</w:t>
            </w:r>
          </w:p>
          <w:p w:rsidR="00CD457E" w:rsidRPr="0092257E" w:rsidRDefault="00CD457E" w:rsidP="00023A16">
            <w:pPr>
              <w:numPr>
                <w:ilvl w:val="0"/>
                <w:numId w:val="45"/>
              </w:numPr>
              <w:jc w:val="both"/>
              <w:rPr>
                <w:b w:val="0"/>
                <w:sz w:val="24"/>
                <w:szCs w:val="24"/>
              </w:rPr>
            </w:pPr>
            <w:r w:rsidRPr="0092257E">
              <w:rPr>
                <w:b w:val="0"/>
                <w:sz w:val="24"/>
                <w:szCs w:val="24"/>
              </w:rPr>
              <w:t>Если есть необходимость (в зависимости от меню) уточнить название блюд;</w:t>
            </w:r>
          </w:p>
          <w:p w:rsidR="00CD457E" w:rsidRPr="0092257E" w:rsidRDefault="00CD457E" w:rsidP="00023A16">
            <w:pPr>
              <w:numPr>
                <w:ilvl w:val="0"/>
                <w:numId w:val="45"/>
              </w:numPr>
              <w:jc w:val="both"/>
              <w:rPr>
                <w:b w:val="0"/>
                <w:sz w:val="24"/>
                <w:szCs w:val="24"/>
              </w:rPr>
            </w:pPr>
            <w:r w:rsidRPr="0092257E">
              <w:rPr>
                <w:b w:val="0"/>
                <w:sz w:val="24"/>
                <w:szCs w:val="24"/>
              </w:rPr>
              <w:t>Отметить заботу взрослых (повара, мл. воспитателя) о детях;</w:t>
            </w:r>
          </w:p>
          <w:p w:rsidR="00CD457E" w:rsidRPr="0092257E" w:rsidRDefault="00CD457E" w:rsidP="00CD457E">
            <w:pPr>
              <w:jc w:val="both"/>
              <w:rPr>
                <w:b w:val="0"/>
                <w:sz w:val="24"/>
                <w:szCs w:val="24"/>
              </w:rPr>
            </w:pPr>
            <w:r w:rsidRPr="0092257E">
              <w:rPr>
                <w:b w:val="0"/>
                <w:sz w:val="24"/>
                <w:szCs w:val="24"/>
              </w:rPr>
              <w:t>- Создать у детей положительное настроение к еде.</w:t>
            </w:r>
          </w:p>
        </w:tc>
        <w:tc>
          <w:tcPr>
            <w:tcW w:w="3870" w:type="dxa"/>
          </w:tcPr>
          <w:p w:rsidR="00CD457E" w:rsidRPr="0092257E" w:rsidRDefault="00CD457E" w:rsidP="00CD457E">
            <w:pPr>
              <w:jc w:val="both"/>
              <w:rPr>
                <w:b w:val="0"/>
                <w:sz w:val="24"/>
                <w:szCs w:val="24"/>
              </w:rPr>
            </w:pPr>
            <w:r w:rsidRPr="0092257E">
              <w:rPr>
                <w:b w:val="0"/>
                <w:sz w:val="24"/>
                <w:szCs w:val="24"/>
              </w:rPr>
              <w:t>Организует подготовку к завтраку.</w:t>
            </w:r>
          </w:p>
          <w:p w:rsidR="00CD457E" w:rsidRPr="0092257E" w:rsidRDefault="00CD457E" w:rsidP="00CD457E">
            <w:pPr>
              <w:jc w:val="both"/>
              <w:rPr>
                <w:b w:val="0"/>
                <w:sz w:val="24"/>
                <w:szCs w:val="24"/>
              </w:rPr>
            </w:pPr>
            <w:r w:rsidRPr="0092257E">
              <w:rPr>
                <w:b w:val="0"/>
                <w:sz w:val="24"/>
                <w:szCs w:val="24"/>
              </w:rPr>
              <w:t>Проводит завтрак, готовится к занятиям.</w:t>
            </w:r>
          </w:p>
        </w:tc>
        <w:tc>
          <w:tcPr>
            <w:tcW w:w="4320" w:type="dxa"/>
          </w:tcPr>
          <w:p w:rsidR="00CD457E" w:rsidRPr="0092257E" w:rsidRDefault="00CD457E" w:rsidP="00CD457E">
            <w:pPr>
              <w:jc w:val="both"/>
              <w:rPr>
                <w:b w:val="0"/>
                <w:sz w:val="24"/>
                <w:szCs w:val="24"/>
              </w:rPr>
            </w:pPr>
            <w:r w:rsidRPr="0092257E">
              <w:rPr>
                <w:b w:val="0"/>
                <w:sz w:val="24"/>
                <w:szCs w:val="24"/>
              </w:rPr>
              <w:t>Получает завтрак, раздает пищу.</w:t>
            </w:r>
          </w:p>
          <w:p w:rsidR="00CD457E" w:rsidRPr="0092257E" w:rsidRDefault="00CD457E" w:rsidP="00CD457E">
            <w:pPr>
              <w:jc w:val="both"/>
              <w:rPr>
                <w:b w:val="0"/>
                <w:sz w:val="24"/>
                <w:szCs w:val="24"/>
              </w:rPr>
            </w:pPr>
            <w:r w:rsidRPr="0092257E">
              <w:rPr>
                <w:b w:val="0"/>
                <w:sz w:val="24"/>
                <w:szCs w:val="24"/>
              </w:rPr>
              <w:t>Вместе с дежурными убирает посуду, а затем моет ее.</w:t>
            </w:r>
          </w:p>
        </w:tc>
      </w:tr>
      <w:tr w:rsidR="00CD457E" w:rsidRPr="0092257E" w:rsidTr="00CD457E">
        <w:tc>
          <w:tcPr>
            <w:tcW w:w="1384" w:type="dxa"/>
          </w:tcPr>
          <w:p w:rsidR="00CD457E" w:rsidRPr="0092257E" w:rsidRDefault="00CD457E" w:rsidP="00CD457E">
            <w:pPr>
              <w:jc w:val="both"/>
              <w:rPr>
                <w:b w:val="0"/>
                <w:sz w:val="24"/>
                <w:szCs w:val="24"/>
              </w:rPr>
            </w:pPr>
            <w:r w:rsidRPr="0092257E">
              <w:rPr>
                <w:b w:val="0"/>
                <w:sz w:val="24"/>
                <w:szCs w:val="24"/>
              </w:rPr>
              <w:t>Г) занятия</w:t>
            </w:r>
          </w:p>
        </w:tc>
        <w:tc>
          <w:tcPr>
            <w:tcW w:w="4394" w:type="dxa"/>
          </w:tcPr>
          <w:p w:rsidR="00CD457E" w:rsidRPr="0092257E" w:rsidRDefault="00CD457E" w:rsidP="00023A16">
            <w:pPr>
              <w:numPr>
                <w:ilvl w:val="0"/>
                <w:numId w:val="45"/>
              </w:numPr>
              <w:jc w:val="both"/>
              <w:rPr>
                <w:b w:val="0"/>
                <w:sz w:val="24"/>
                <w:szCs w:val="24"/>
              </w:rPr>
            </w:pPr>
            <w:r w:rsidRPr="0092257E">
              <w:rPr>
                <w:b w:val="0"/>
                <w:sz w:val="24"/>
                <w:szCs w:val="24"/>
              </w:rPr>
              <w:t>Следить за позой детей.</w:t>
            </w:r>
          </w:p>
          <w:p w:rsidR="00CD457E" w:rsidRPr="0092257E" w:rsidRDefault="00CD457E" w:rsidP="00023A16">
            <w:pPr>
              <w:numPr>
                <w:ilvl w:val="0"/>
                <w:numId w:val="45"/>
              </w:numPr>
              <w:jc w:val="both"/>
              <w:rPr>
                <w:b w:val="0"/>
                <w:sz w:val="24"/>
                <w:szCs w:val="24"/>
              </w:rPr>
            </w:pPr>
            <w:r w:rsidRPr="0092257E">
              <w:rPr>
                <w:b w:val="0"/>
                <w:sz w:val="24"/>
                <w:szCs w:val="24"/>
              </w:rPr>
              <w:t>Проводить физкультминутки.</w:t>
            </w:r>
          </w:p>
          <w:p w:rsidR="00CD457E" w:rsidRPr="0092257E" w:rsidRDefault="00CD457E" w:rsidP="00CD457E">
            <w:pPr>
              <w:jc w:val="both"/>
              <w:rPr>
                <w:b w:val="0"/>
                <w:sz w:val="24"/>
                <w:szCs w:val="24"/>
              </w:rPr>
            </w:pPr>
            <w:r w:rsidRPr="0092257E">
              <w:rPr>
                <w:b w:val="0"/>
                <w:sz w:val="24"/>
                <w:szCs w:val="24"/>
              </w:rPr>
              <w:t>- Соблюдать педагогические и гигиенические требования к организации занятий.</w:t>
            </w:r>
          </w:p>
        </w:tc>
        <w:tc>
          <w:tcPr>
            <w:tcW w:w="3870" w:type="dxa"/>
          </w:tcPr>
          <w:p w:rsidR="00CD457E" w:rsidRPr="0092257E" w:rsidRDefault="00CD457E" w:rsidP="00CD457E">
            <w:pPr>
              <w:jc w:val="both"/>
              <w:rPr>
                <w:b w:val="0"/>
                <w:sz w:val="24"/>
                <w:szCs w:val="24"/>
              </w:rPr>
            </w:pPr>
            <w:r w:rsidRPr="0092257E">
              <w:rPr>
                <w:b w:val="0"/>
                <w:sz w:val="24"/>
                <w:szCs w:val="24"/>
              </w:rPr>
              <w:t>Организует и проводит занятия.</w:t>
            </w:r>
          </w:p>
        </w:tc>
        <w:tc>
          <w:tcPr>
            <w:tcW w:w="4320" w:type="dxa"/>
          </w:tcPr>
          <w:p w:rsidR="00CD457E" w:rsidRPr="0092257E" w:rsidRDefault="00CD457E" w:rsidP="00CD457E">
            <w:pPr>
              <w:jc w:val="both"/>
              <w:rPr>
                <w:b w:val="0"/>
                <w:sz w:val="24"/>
                <w:szCs w:val="24"/>
              </w:rPr>
            </w:pPr>
            <w:r w:rsidRPr="0092257E">
              <w:rPr>
                <w:b w:val="0"/>
                <w:sz w:val="24"/>
                <w:szCs w:val="24"/>
              </w:rPr>
              <w:t>Организует игры детей, не участвующих в занятиях, помогает дежурным подготовиться к занятию.</w:t>
            </w:r>
          </w:p>
        </w:tc>
      </w:tr>
      <w:tr w:rsidR="00CD457E" w:rsidRPr="0092257E" w:rsidTr="00CD457E">
        <w:tc>
          <w:tcPr>
            <w:tcW w:w="1384" w:type="dxa"/>
          </w:tcPr>
          <w:p w:rsidR="00CD457E" w:rsidRPr="0092257E" w:rsidRDefault="00CD457E" w:rsidP="00CD457E">
            <w:pPr>
              <w:jc w:val="both"/>
              <w:rPr>
                <w:b w:val="0"/>
                <w:sz w:val="24"/>
                <w:szCs w:val="24"/>
              </w:rPr>
            </w:pPr>
            <w:r w:rsidRPr="0092257E">
              <w:rPr>
                <w:b w:val="0"/>
                <w:sz w:val="24"/>
                <w:szCs w:val="24"/>
              </w:rPr>
              <w:t>Д) прогулка</w:t>
            </w:r>
          </w:p>
        </w:tc>
        <w:tc>
          <w:tcPr>
            <w:tcW w:w="4394" w:type="dxa"/>
          </w:tcPr>
          <w:p w:rsidR="00CD457E" w:rsidRPr="0092257E" w:rsidRDefault="00CD457E" w:rsidP="00CD457E">
            <w:pPr>
              <w:jc w:val="both"/>
              <w:rPr>
                <w:b w:val="0"/>
                <w:sz w:val="24"/>
                <w:szCs w:val="24"/>
              </w:rPr>
            </w:pPr>
            <w:r w:rsidRPr="0092257E">
              <w:rPr>
                <w:b w:val="0"/>
                <w:sz w:val="24"/>
                <w:szCs w:val="24"/>
              </w:rPr>
              <w:t>Проводится:</w:t>
            </w:r>
          </w:p>
          <w:p w:rsidR="00CD457E" w:rsidRPr="0092257E" w:rsidRDefault="00CD457E" w:rsidP="00023A16">
            <w:pPr>
              <w:numPr>
                <w:ilvl w:val="0"/>
                <w:numId w:val="45"/>
              </w:numPr>
              <w:jc w:val="both"/>
              <w:rPr>
                <w:b w:val="0"/>
                <w:sz w:val="24"/>
                <w:szCs w:val="24"/>
              </w:rPr>
            </w:pPr>
            <w:r w:rsidRPr="0092257E">
              <w:rPr>
                <w:b w:val="0"/>
                <w:sz w:val="24"/>
                <w:szCs w:val="24"/>
              </w:rPr>
              <w:t>игровая деятельность детей (подвижные игры, дидактические, сюжетно-ролевые игры);</w:t>
            </w:r>
          </w:p>
          <w:p w:rsidR="00CD457E" w:rsidRPr="0092257E" w:rsidRDefault="00CD457E" w:rsidP="00023A16">
            <w:pPr>
              <w:numPr>
                <w:ilvl w:val="0"/>
                <w:numId w:val="45"/>
              </w:numPr>
              <w:jc w:val="both"/>
              <w:rPr>
                <w:b w:val="0"/>
                <w:sz w:val="24"/>
                <w:szCs w:val="24"/>
              </w:rPr>
            </w:pPr>
            <w:r w:rsidRPr="0092257E">
              <w:rPr>
                <w:b w:val="0"/>
                <w:sz w:val="24"/>
                <w:szCs w:val="24"/>
              </w:rPr>
              <w:t>трудовая деятельность (коллективная, подгрупповая, индивидуальная);</w:t>
            </w:r>
          </w:p>
          <w:p w:rsidR="00CD457E" w:rsidRPr="0092257E" w:rsidRDefault="00CD457E" w:rsidP="00023A16">
            <w:pPr>
              <w:numPr>
                <w:ilvl w:val="0"/>
                <w:numId w:val="45"/>
              </w:numPr>
              <w:jc w:val="both"/>
              <w:rPr>
                <w:b w:val="0"/>
                <w:sz w:val="24"/>
                <w:szCs w:val="24"/>
              </w:rPr>
            </w:pPr>
            <w:r w:rsidRPr="0092257E">
              <w:rPr>
                <w:b w:val="0"/>
                <w:sz w:val="24"/>
                <w:szCs w:val="24"/>
              </w:rPr>
              <w:t>наблюдения (коллективные, подгрупповые, индивидуальная);</w:t>
            </w:r>
          </w:p>
          <w:p w:rsidR="00CD457E" w:rsidRPr="0092257E" w:rsidRDefault="00CD457E" w:rsidP="00023A16">
            <w:pPr>
              <w:numPr>
                <w:ilvl w:val="0"/>
                <w:numId w:val="45"/>
              </w:numPr>
              <w:jc w:val="both"/>
              <w:rPr>
                <w:b w:val="0"/>
                <w:sz w:val="24"/>
                <w:szCs w:val="24"/>
              </w:rPr>
            </w:pPr>
            <w:r w:rsidRPr="0092257E">
              <w:rPr>
                <w:b w:val="0"/>
                <w:sz w:val="24"/>
                <w:szCs w:val="24"/>
              </w:rPr>
              <w:t>индивидуальная работа с детьми (по физ. Воспитанию, развитию речи, математике);</w:t>
            </w:r>
          </w:p>
          <w:p w:rsidR="00CD457E" w:rsidRPr="0092257E" w:rsidRDefault="00CD457E" w:rsidP="00CD457E">
            <w:pPr>
              <w:jc w:val="both"/>
              <w:rPr>
                <w:b w:val="0"/>
                <w:sz w:val="24"/>
                <w:szCs w:val="24"/>
              </w:rPr>
            </w:pPr>
            <w:r w:rsidRPr="0092257E">
              <w:rPr>
                <w:b w:val="0"/>
                <w:sz w:val="24"/>
                <w:szCs w:val="24"/>
              </w:rPr>
              <w:t>- наблюдение за детьми</w:t>
            </w:r>
          </w:p>
        </w:tc>
        <w:tc>
          <w:tcPr>
            <w:tcW w:w="3870" w:type="dxa"/>
          </w:tcPr>
          <w:p w:rsidR="00CD457E" w:rsidRPr="0092257E" w:rsidRDefault="00CD457E" w:rsidP="00CD457E">
            <w:pPr>
              <w:jc w:val="both"/>
              <w:rPr>
                <w:b w:val="0"/>
                <w:sz w:val="24"/>
                <w:szCs w:val="24"/>
              </w:rPr>
            </w:pPr>
            <w:r w:rsidRPr="0092257E">
              <w:rPr>
                <w:b w:val="0"/>
                <w:sz w:val="24"/>
                <w:szCs w:val="24"/>
              </w:rPr>
              <w:t>Выходит на прогулку с младшими детьми.</w:t>
            </w:r>
          </w:p>
          <w:p w:rsidR="00CD457E" w:rsidRPr="0092257E" w:rsidRDefault="00CD457E" w:rsidP="00CD457E">
            <w:pPr>
              <w:jc w:val="both"/>
              <w:rPr>
                <w:b w:val="0"/>
                <w:sz w:val="24"/>
                <w:szCs w:val="24"/>
              </w:rPr>
            </w:pPr>
            <w:r w:rsidRPr="0092257E">
              <w:rPr>
                <w:b w:val="0"/>
                <w:sz w:val="24"/>
                <w:szCs w:val="24"/>
              </w:rPr>
              <w:t>Организует деятельность всех детей.</w:t>
            </w:r>
          </w:p>
          <w:p w:rsidR="00CD457E" w:rsidRPr="0092257E" w:rsidRDefault="00CD457E" w:rsidP="00CD457E">
            <w:pPr>
              <w:jc w:val="both"/>
              <w:rPr>
                <w:b w:val="0"/>
                <w:sz w:val="24"/>
                <w:szCs w:val="24"/>
              </w:rPr>
            </w:pPr>
            <w:r w:rsidRPr="0092257E">
              <w:rPr>
                <w:b w:val="0"/>
                <w:sz w:val="24"/>
                <w:szCs w:val="24"/>
              </w:rPr>
              <w:t>Приводит с прогулки вначале младших, а затем старших детей.</w:t>
            </w:r>
          </w:p>
        </w:tc>
        <w:tc>
          <w:tcPr>
            <w:tcW w:w="4320" w:type="dxa"/>
          </w:tcPr>
          <w:p w:rsidR="00CD457E" w:rsidRPr="0092257E" w:rsidRDefault="00CD457E" w:rsidP="00CD457E">
            <w:pPr>
              <w:jc w:val="both"/>
              <w:rPr>
                <w:b w:val="0"/>
                <w:sz w:val="24"/>
                <w:szCs w:val="24"/>
              </w:rPr>
            </w:pPr>
            <w:r w:rsidRPr="0092257E">
              <w:rPr>
                <w:b w:val="0"/>
                <w:sz w:val="24"/>
                <w:szCs w:val="24"/>
              </w:rPr>
              <w:t>Помогает одеваться на прогулку младшим детям.</w:t>
            </w:r>
          </w:p>
          <w:p w:rsidR="00CD457E" w:rsidRPr="0092257E" w:rsidRDefault="00CD457E" w:rsidP="00CD457E">
            <w:pPr>
              <w:jc w:val="both"/>
              <w:rPr>
                <w:b w:val="0"/>
                <w:sz w:val="24"/>
                <w:szCs w:val="24"/>
              </w:rPr>
            </w:pPr>
            <w:r w:rsidRPr="0092257E">
              <w:rPr>
                <w:b w:val="0"/>
                <w:sz w:val="24"/>
                <w:szCs w:val="24"/>
              </w:rPr>
              <w:t>Помогает одеваться старшим детям.</w:t>
            </w:r>
          </w:p>
          <w:p w:rsidR="00CD457E" w:rsidRPr="0092257E" w:rsidRDefault="00CD457E" w:rsidP="00CD457E">
            <w:pPr>
              <w:jc w:val="both"/>
              <w:rPr>
                <w:b w:val="0"/>
                <w:sz w:val="24"/>
                <w:szCs w:val="24"/>
              </w:rPr>
            </w:pPr>
            <w:r w:rsidRPr="0092257E">
              <w:rPr>
                <w:b w:val="0"/>
                <w:sz w:val="24"/>
                <w:szCs w:val="24"/>
              </w:rPr>
              <w:t>Затем проветривает и убирает помещение. Готовится к обеду.</w:t>
            </w:r>
          </w:p>
          <w:p w:rsidR="00CD457E" w:rsidRPr="0092257E" w:rsidRDefault="00CD457E" w:rsidP="00CD457E">
            <w:pPr>
              <w:jc w:val="both"/>
              <w:rPr>
                <w:b w:val="0"/>
                <w:sz w:val="24"/>
                <w:szCs w:val="24"/>
              </w:rPr>
            </w:pPr>
            <w:r w:rsidRPr="0092257E">
              <w:rPr>
                <w:b w:val="0"/>
                <w:sz w:val="24"/>
                <w:szCs w:val="24"/>
              </w:rPr>
              <w:t>Встречает младших детей, помогает им раздеться.</w:t>
            </w:r>
          </w:p>
        </w:tc>
      </w:tr>
      <w:tr w:rsidR="00CD457E" w:rsidRPr="0092257E" w:rsidTr="00CD457E">
        <w:tc>
          <w:tcPr>
            <w:tcW w:w="1384" w:type="dxa"/>
          </w:tcPr>
          <w:p w:rsidR="00CD457E" w:rsidRPr="0092257E" w:rsidRDefault="00CD457E" w:rsidP="00CD457E">
            <w:pPr>
              <w:jc w:val="both"/>
              <w:rPr>
                <w:b w:val="0"/>
                <w:sz w:val="24"/>
                <w:szCs w:val="24"/>
              </w:rPr>
            </w:pPr>
            <w:r w:rsidRPr="0092257E">
              <w:rPr>
                <w:b w:val="0"/>
                <w:sz w:val="24"/>
                <w:szCs w:val="24"/>
              </w:rPr>
              <w:lastRenderedPageBreak/>
              <w:t>Е) обед</w:t>
            </w:r>
          </w:p>
        </w:tc>
        <w:tc>
          <w:tcPr>
            <w:tcW w:w="4394" w:type="dxa"/>
          </w:tcPr>
          <w:p w:rsidR="00CD457E" w:rsidRPr="0092257E" w:rsidRDefault="00CD457E" w:rsidP="00CD457E">
            <w:pPr>
              <w:jc w:val="both"/>
              <w:rPr>
                <w:b w:val="0"/>
                <w:sz w:val="24"/>
                <w:szCs w:val="24"/>
              </w:rPr>
            </w:pPr>
            <w:r w:rsidRPr="0092257E">
              <w:rPr>
                <w:b w:val="0"/>
                <w:sz w:val="24"/>
                <w:szCs w:val="24"/>
              </w:rPr>
              <w:t>(то же, что и завтрак)</w:t>
            </w:r>
          </w:p>
          <w:p w:rsidR="00CD457E" w:rsidRPr="0092257E" w:rsidRDefault="00CD457E" w:rsidP="00023A16">
            <w:pPr>
              <w:numPr>
                <w:ilvl w:val="0"/>
                <w:numId w:val="45"/>
              </w:numPr>
              <w:jc w:val="both"/>
              <w:rPr>
                <w:b w:val="0"/>
                <w:sz w:val="24"/>
                <w:szCs w:val="24"/>
              </w:rPr>
            </w:pPr>
            <w:r w:rsidRPr="0092257E">
              <w:rPr>
                <w:b w:val="0"/>
                <w:sz w:val="24"/>
                <w:szCs w:val="24"/>
              </w:rPr>
              <w:t>в процессе еды постоянно следить за осанкой детей;</w:t>
            </w:r>
          </w:p>
          <w:p w:rsidR="00CD457E" w:rsidRPr="0092257E" w:rsidRDefault="00CD457E" w:rsidP="00023A16">
            <w:pPr>
              <w:numPr>
                <w:ilvl w:val="0"/>
                <w:numId w:val="45"/>
              </w:numPr>
              <w:jc w:val="both"/>
              <w:rPr>
                <w:b w:val="0"/>
                <w:sz w:val="24"/>
                <w:szCs w:val="24"/>
              </w:rPr>
            </w:pPr>
            <w:r w:rsidRPr="0092257E">
              <w:rPr>
                <w:b w:val="0"/>
                <w:sz w:val="24"/>
                <w:szCs w:val="24"/>
              </w:rPr>
              <w:t>добиваться, чтобы дети съедали всю пищу;</w:t>
            </w:r>
          </w:p>
          <w:p w:rsidR="00CD457E" w:rsidRPr="0092257E" w:rsidRDefault="00CD457E" w:rsidP="00CD457E">
            <w:pPr>
              <w:jc w:val="both"/>
              <w:rPr>
                <w:b w:val="0"/>
                <w:sz w:val="24"/>
                <w:szCs w:val="24"/>
              </w:rPr>
            </w:pPr>
            <w:r w:rsidRPr="0092257E">
              <w:rPr>
                <w:b w:val="0"/>
                <w:sz w:val="24"/>
                <w:szCs w:val="24"/>
              </w:rPr>
              <w:t>- докармливать малышей.</w:t>
            </w:r>
          </w:p>
        </w:tc>
        <w:tc>
          <w:tcPr>
            <w:tcW w:w="3870" w:type="dxa"/>
          </w:tcPr>
          <w:p w:rsidR="00CD457E" w:rsidRPr="0092257E" w:rsidRDefault="00CD457E" w:rsidP="00CD457E">
            <w:pPr>
              <w:jc w:val="both"/>
              <w:rPr>
                <w:b w:val="0"/>
                <w:sz w:val="24"/>
                <w:szCs w:val="24"/>
              </w:rPr>
            </w:pPr>
            <w:r w:rsidRPr="0092257E">
              <w:rPr>
                <w:b w:val="0"/>
                <w:sz w:val="24"/>
                <w:szCs w:val="24"/>
              </w:rPr>
              <w:t>Руководит подготовкой детей к обеду, проводит его.</w:t>
            </w:r>
          </w:p>
        </w:tc>
        <w:tc>
          <w:tcPr>
            <w:tcW w:w="4320" w:type="dxa"/>
          </w:tcPr>
          <w:p w:rsidR="00CD457E" w:rsidRPr="0092257E" w:rsidRDefault="00CD457E" w:rsidP="00CD457E">
            <w:pPr>
              <w:jc w:val="both"/>
              <w:rPr>
                <w:b w:val="0"/>
                <w:sz w:val="24"/>
                <w:szCs w:val="24"/>
              </w:rPr>
            </w:pPr>
            <w:r w:rsidRPr="0092257E">
              <w:rPr>
                <w:b w:val="0"/>
                <w:sz w:val="24"/>
                <w:szCs w:val="24"/>
              </w:rPr>
              <w:t>Раздает обед, участвует в его организации и проведении.</w:t>
            </w:r>
          </w:p>
        </w:tc>
      </w:tr>
      <w:tr w:rsidR="00CD457E" w:rsidRPr="0092257E" w:rsidTr="00CD457E">
        <w:tc>
          <w:tcPr>
            <w:tcW w:w="1384" w:type="dxa"/>
          </w:tcPr>
          <w:p w:rsidR="00CD457E" w:rsidRPr="0092257E" w:rsidRDefault="00CD457E" w:rsidP="00CD457E">
            <w:pPr>
              <w:jc w:val="both"/>
              <w:rPr>
                <w:b w:val="0"/>
                <w:sz w:val="24"/>
                <w:szCs w:val="24"/>
              </w:rPr>
            </w:pPr>
            <w:r w:rsidRPr="0092257E">
              <w:rPr>
                <w:b w:val="0"/>
                <w:sz w:val="24"/>
                <w:szCs w:val="24"/>
              </w:rPr>
              <w:t>Ж) дневной сон</w:t>
            </w:r>
          </w:p>
        </w:tc>
        <w:tc>
          <w:tcPr>
            <w:tcW w:w="4394" w:type="dxa"/>
          </w:tcPr>
          <w:p w:rsidR="00CD457E" w:rsidRPr="0092257E" w:rsidRDefault="00CD457E" w:rsidP="00CD457E">
            <w:pPr>
              <w:jc w:val="both"/>
              <w:rPr>
                <w:b w:val="0"/>
                <w:sz w:val="24"/>
                <w:szCs w:val="24"/>
              </w:rPr>
            </w:pPr>
            <w:r w:rsidRPr="0092257E">
              <w:rPr>
                <w:b w:val="0"/>
                <w:sz w:val="24"/>
                <w:szCs w:val="24"/>
              </w:rPr>
              <w:t>Необходимо наблюдать за спящими детьми</w:t>
            </w:r>
          </w:p>
        </w:tc>
        <w:tc>
          <w:tcPr>
            <w:tcW w:w="3870" w:type="dxa"/>
          </w:tcPr>
          <w:p w:rsidR="00CD457E" w:rsidRPr="0092257E" w:rsidRDefault="00CD457E" w:rsidP="00CD457E">
            <w:pPr>
              <w:jc w:val="both"/>
              <w:rPr>
                <w:b w:val="0"/>
                <w:sz w:val="24"/>
                <w:szCs w:val="24"/>
              </w:rPr>
            </w:pPr>
            <w:r w:rsidRPr="0092257E">
              <w:rPr>
                <w:b w:val="0"/>
                <w:sz w:val="24"/>
                <w:szCs w:val="24"/>
              </w:rPr>
              <w:t>Постепенно укладывает детей спать – создает условия для спокойного сна.</w:t>
            </w:r>
          </w:p>
        </w:tc>
        <w:tc>
          <w:tcPr>
            <w:tcW w:w="4320" w:type="dxa"/>
          </w:tcPr>
          <w:p w:rsidR="00CD457E" w:rsidRPr="0092257E" w:rsidRDefault="00CD457E" w:rsidP="00CD457E">
            <w:pPr>
              <w:jc w:val="both"/>
              <w:rPr>
                <w:b w:val="0"/>
                <w:sz w:val="24"/>
                <w:szCs w:val="24"/>
              </w:rPr>
            </w:pPr>
            <w:r w:rsidRPr="0092257E">
              <w:rPr>
                <w:b w:val="0"/>
                <w:sz w:val="24"/>
                <w:szCs w:val="24"/>
              </w:rPr>
              <w:t>Вместе с дежурными убирает посуду, а затем моет ее.</w:t>
            </w:r>
          </w:p>
          <w:p w:rsidR="00CD457E" w:rsidRPr="0092257E" w:rsidRDefault="00CD457E" w:rsidP="00CD457E">
            <w:pPr>
              <w:jc w:val="both"/>
              <w:rPr>
                <w:b w:val="0"/>
                <w:sz w:val="24"/>
                <w:szCs w:val="24"/>
              </w:rPr>
            </w:pPr>
            <w:r w:rsidRPr="0092257E">
              <w:rPr>
                <w:b w:val="0"/>
                <w:sz w:val="24"/>
                <w:szCs w:val="24"/>
              </w:rPr>
              <w:t>Убирает помещение.</w:t>
            </w:r>
          </w:p>
        </w:tc>
      </w:tr>
      <w:tr w:rsidR="00CD457E" w:rsidRPr="0092257E" w:rsidTr="00CD457E">
        <w:tc>
          <w:tcPr>
            <w:tcW w:w="1384" w:type="dxa"/>
          </w:tcPr>
          <w:p w:rsidR="00CD457E" w:rsidRPr="0092257E" w:rsidRDefault="00CD457E" w:rsidP="00CD457E">
            <w:pPr>
              <w:jc w:val="both"/>
              <w:rPr>
                <w:b w:val="0"/>
                <w:i/>
                <w:sz w:val="24"/>
                <w:szCs w:val="24"/>
              </w:rPr>
            </w:pPr>
            <w:r w:rsidRPr="0092257E">
              <w:rPr>
                <w:b w:val="0"/>
                <w:i/>
                <w:sz w:val="24"/>
                <w:szCs w:val="24"/>
              </w:rPr>
              <w:t>Вечер:</w:t>
            </w:r>
          </w:p>
          <w:p w:rsidR="00CD457E" w:rsidRPr="0092257E" w:rsidRDefault="00CD457E" w:rsidP="00CD457E">
            <w:pPr>
              <w:jc w:val="both"/>
              <w:rPr>
                <w:b w:val="0"/>
                <w:sz w:val="24"/>
                <w:szCs w:val="24"/>
              </w:rPr>
            </w:pPr>
            <w:r w:rsidRPr="0092257E">
              <w:rPr>
                <w:b w:val="0"/>
                <w:sz w:val="24"/>
                <w:szCs w:val="24"/>
              </w:rPr>
              <w:t>а) подъем детей</w:t>
            </w:r>
          </w:p>
        </w:tc>
        <w:tc>
          <w:tcPr>
            <w:tcW w:w="4394" w:type="dxa"/>
          </w:tcPr>
          <w:p w:rsidR="00CD457E" w:rsidRPr="0092257E" w:rsidRDefault="00CD457E" w:rsidP="00CD457E">
            <w:pPr>
              <w:jc w:val="both"/>
              <w:rPr>
                <w:b w:val="0"/>
                <w:sz w:val="24"/>
                <w:szCs w:val="24"/>
              </w:rPr>
            </w:pPr>
            <w:r w:rsidRPr="0092257E">
              <w:rPr>
                <w:b w:val="0"/>
                <w:sz w:val="24"/>
                <w:szCs w:val="24"/>
              </w:rPr>
              <w:t>Необходимо обеспечивать неторопливый переход от сна к бодрствованию</w:t>
            </w:r>
          </w:p>
        </w:tc>
        <w:tc>
          <w:tcPr>
            <w:tcW w:w="3870" w:type="dxa"/>
          </w:tcPr>
          <w:p w:rsidR="00CD457E" w:rsidRPr="0092257E" w:rsidRDefault="00CD457E" w:rsidP="00CD457E">
            <w:pPr>
              <w:jc w:val="both"/>
              <w:rPr>
                <w:b w:val="0"/>
                <w:sz w:val="24"/>
                <w:szCs w:val="24"/>
              </w:rPr>
            </w:pPr>
            <w:r w:rsidRPr="0092257E">
              <w:rPr>
                <w:b w:val="0"/>
                <w:sz w:val="24"/>
                <w:szCs w:val="24"/>
              </w:rPr>
              <w:t>Проводит постепенный подъем детей и закаливание</w:t>
            </w:r>
          </w:p>
        </w:tc>
        <w:tc>
          <w:tcPr>
            <w:tcW w:w="4320" w:type="dxa"/>
          </w:tcPr>
          <w:p w:rsidR="00CD457E" w:rsidRPr="0092257E" w:rsidRDefault="00CD457E" w:rsidP="00CD457E">
            <w:pPr>
              <w:jc w:val="both"/>
              <w:rPr>
                <w:b w:val="0"/>
                <w:sz w:val="24"/>
                <w:szCs w:val="24"/>
              </w:rPr>
            </w:pPr>
            <w:r w:rsidRPr="0092257E">
              <w:rPr>
                <w:b w:val="0"/>
                <w:sz w:val="24"/>
                <w:szCs w:val="24"/>
              </w:rPr>
              <w:t>Помогает проводить закаливание, одевает младших детей, убирает постели</w:t>
            </w:r>
          </w:p>
        </w:tc>
      </w:tr>
      <w:tr w:rsidR="00CD457E" w:rsidRPr="0092257E" w:rsidTr="00CD457E">
        <w:tc>
          <w:tcPr>
            <w:tcW w:w="1384" w:type="dxa"/>
          </w:tcPr>
          <w:p w:rsidR="00CD457E" w:rsidRPr="0092257E" w:rsidRDefault="00CD457E" w:rsidP="00CD457E">
            <w:pPr>
              <w:jc w:val="both"/>
              <w:rPr>
                <w:b w:val="0"/>
                <w:sz w:val="24"/>
                <w:szCs w:val="24"/>
              </w:rPr>
            </w:pPr>
            <w:r w:rsidRPr="0092257E">
              <w:rPr>
                <w:b w:val="0"/>
                <w:sz w:val="24"/>
                <w:szCs w:val="24"/>
              </w:rPr>
              <w:t>б) полдник</w:t>
            </w:r>
          </w:p>
        </w:tc>
        <w:tc>
          <w:tcPr>
            <w:tcW w:w="4394" w:type="dxa"/>
          </w:tcPr>
          <w:p w:rsidR="00CD457E" w:rsidRPr="0092257E" w:rsidRDefault="00CD457E" w:rsidP="00CD457E">
            <w:pPr>
              <w:jc w:val="both"/>
              <w:rPr>
                <w:b w:val="0"/>
                <w:sz w:val="24"/>
                <w:szCs w:val="24"/>
              </w:rPr>
            </w:pPr>
            <w:r w:rsidRPr="0092257E">
              <w:rPr>
                <w:b w:val="0"/>
                <w:sz w:val="24"/>
                <w:szCs w:val="24"/>
              </w:rPr>
              <w:t>(см. завтрак, обед)</w:t>
            </w:r>
          </w:p>
          <w:p w:rsidR="00CD457E" w:rsidRPr="0092257E" w:rsidRDefault="00CD457E" w:rsidP="00CD457E">
            <w:pPr>
              <w:jc w:val="both"/>
              <w:rPr>
                <w:b w:val="0"/>
                <w:sz w:val="24"/>
                <w:szCs w:val="24"/>
              </w:rPr>
            </w:pPr>
            <w:r w:rsidRPr="0092257E">
              <w:rPr>
                <w:b w:val="0"/>
                <w:sz w:val="24"/>
                <w:szCs w:val="24"/>
              </w:rPr>
              <w:t>Совершенствовать гигиенические навыки.</w:t>
            </w:r>
          </w:p>
          <w:p w:rsidR="00CD457E" w:rsidRPr="0092257E" w:rsidRDefault="00CD457E" w:rsidP="00CD457E">
            <w:pPr>
              <w:jc w:val="both"/>
              <w:rPr>
                <w:b w:val="0"/>
                <w:sz w:val="24"/>
                <w:szCs w:val="24"/>
              </w:rPr>
            </w:pPr>
            <w:r w:rsidRPr="0092257E">
              <w:rPr>
                <w:b w:val="0"/>
                <w:sz w:val="24"/>
                <w:szCs w:val="24"/>
              </w:rPr>
              <w:t>Навыки культурного поведения за столом</w:t>
            </w:r>
          </w:p>
        </w:tc>
        <w:tc>
          <w:tcPr>
            <w:tcW w:w="3870" w:type="dxa"/>
          </w:tcPr>
          <w:p w:rsidR="00CD457E" w:rsidRPr="0092257E" w:rsidRDefault="00CD457E" w:rsidP="00CD457E">
            <w:pPr>
              <w:jc w:val="both"/>
              <w:rPr>
                <w:b w:val="0"/>
                <w:sz w:val="24"/>
                <w:szCs w:val="24"/>
              </w:rPr>
            </w:pPr>
            <w:r w:rsidRPr="0092257E">
              <w:rPr>
                <w:b w:val="0"/>
                <w:sz w:val="24"/>
                <w:szCs w:val="24"/>
              </w:rPr>
              <w:t>Организует полдник</w:t>
            </w:r>
          </w:p>
        </w:tc>
        <w:tc>
          <w:tcPr>
            <w:tcW w:w="4320" w:type="dxa"/>
          </w:tcPr>
          <w:p w:rsidR="00CD457E" w:rsidRPr="0092257E" w:rsidRDefault="00CD457E" w:rsidP="00CD457E">
            <w:pPr>
              <w:jc w:val="both"/>
              <w:rPr>
                <w:b w:val="0"/>
                <w:sz w:val="24"/>
                <w:szCs w:val="24"/>
              </w:rPr>
            </w:pPr>
            <w:r w:rsidRPr="0092257E">
              <w:rPr>
                <w:b w:val="0"/>
                <w:sz w:val="24"/>
                <w:szCs w:val="24"/>
              </w:rPr>
              <w:t>Участвует в проведении полдника, убирает посуду</w:t>
            </w:r>
          </w:p>
        </w:tc>
      </w:tr>
      <w:tr w:rsidR="00CD457E" w:rsidRPr="0092257E" w:rsidTr="00CD457E">
        <w:tc>
          <w:tcPr>
            <w:tcW w:w="1384" w:type="dxa"/>
          </w:tcPr>
          <w:p w:rsidR="00CD457E" w:rsidRPr="0092257E" w:rsidRDefault="00CD457E" w:rsidP="00CD457E">
            <w:pPr>
              <w:jc w:val="both"/>
              <w:rPr>
                <w:b w:val="0"/>
                <w:sz w:val="24"/>
                <w:szCs w:val="24"/>
              </w:rPr>
            </w:pPr>
            <w:r w:rsidRPr="0092257E">
              <w:rPr>
                <w:b w:val="0"/>
                <w:sz w:val="24"/>
                <w:szCs w:val="24"/>
              </w:rPr>
              <w:t>в) совместная деятельность взрослого с детьми, свободная самостоятельная деятельность взрослого с детьми</w:t>
            </w:r>
          </w:p>
        </w:tc>
        <w:tc>
          <w:tcPr>
            <w:tcW w:w="4394" w:type="dxa"/>
          </w:tcPr>
          <w:p w:rsidR="00CD457E" w:rsidRPr="0092257E" w:rsidRDefault="00CD457E" w:rsidP="00CD457E">
            <w:pPr>
              <w:jc w:val="both"/>
              <w:rPr>
                <w:b w:val="0"/>
                <w:sz w:val="24"/>
                <w:szCs w:val="24"/>
              </w:rPr>
            </w:pPr>
            <w:r w:rsidRPr="0092257E">
              <w:rPr>
                <w:b w:val="0"/>
                <w:sz w:val="24"/>
                <w:szCs w:val="24"/>
              </w:rPr>
              <w:t>Проводится:</w:t>
            </w:r>
          </w:p>
          <w:p w:rsidR="00CD457E" w:rsidRPr="0092257E" w:rsidRDefault="00CD457E" w:rsidP="00CD457E">
            <w:pPr>
              <w:jc w:val="both"/>
              <w:rPr>
                <w:b w:val="0"/>
                <w:sz w:val="24"/>
                <w:szCs w:val="24"/>
              </w:rPr>
            </w:pPr>
            <w:r w:rsidRPr="0092257E">
              <w:rPr>
                <w:b w:val="0"/>
                <w:sz w:val="24"/>
                <w:szCs w:val="24"/>
              </w:rPr>
              <w:t>- игровая деятельность, где воспитатель побуждает к организации совместной игры и индивидуальной  игры;</w:t>
            </w:r>
          </w:p>
          <w:p w:rsidR="00CD457E" w:rsidRPr="0092257E" w:rsidRDefault="00CD457E" w:rsidP="00CD457E">
            <w:pPr>
              <w:jc w:val="both"/>
              <w:rPr>
                <w:b w:val="0"/>
                <w:sz w:val="24"/>
                <w:szCs w:val="24"/>
              </w:rPr>
            </w:pPr>
            <w:r w:rsidRPr="0092257E">
              <w:rPr>
                <w:b w:val="0"/>
                <w:sz w:val="24"/>
                <w:szCs w:val="24"/>
              </w:rPr>
              <w:t>- 1 раз в неделю проводится вечер досуга;</w:t>
            </w:r>
          </w:p>
          <w:p w:rsidR="00CD457E" w:rsidRPr="0092257E" w:rsidRDefault="00CD457E" w:rsidP="00CD457E">
            <w:pPr>
              <w:jc w:val="both"/>
              <w:rPr>
                <w:b w:val="0"/>
                <w:sz w:val="24"/>
                <w:szCs w:val="24"/>
              </w:rPr>
            </w:pPr>
            <w:r w:rsidRPr="0092257E">
              <w:rPr>
                <w:b w:val="0"/>
                <w:sz w:val="24"/>
                <w:szCs w:val="24"/>
              </w:rPr>
              <w:t>- индивидуальная работа с детьми;</w:t>
            </w:r>
          </w:p>
          <w:p w:rsidR="00CD457E" w:rsidRPr="0092257E" w:rsidRDefault="00CD457E" w:rsidP="00CD457E">
            <w:pPr>
              <w:jc w:val="both"/>
              <w:rPr>
                <w:b w:val="0"/>
                <w:sz w:val="24"/>
                <w:szCs w:val="24"/>
              </w:rPr>
            </w:pPr>
            <w:r w:rsidRPr="0092257E">
              <w:rPr>
                <w:b w:val="0"/>
                <w:sz w:val="24"/>
                <w:szCs w:val="24"/>
              </w:rPr>
              <w:t>- подготовка к определенным занятия (математика, ИЗО);</w:t>
            </w:r>
          </w:p>
          <w:p w:rsidR="00CD457E" w:rsidRPr="0092257E" w:rsidRDefault="00CD457E" w:rsidP="00CD457E">
            <w:pPr>
              <w:jc w:val="both"/>
              <w:rPr>
                <w:b w:val="0"/>
                <w:sz w:val="24"/>
                <w:szCs w:val="24"/>
              </w:rPr>
            </w:pPr>
            <w:r w:rsidRPr="0092257E">
              <w:rPr>
                <w:b w:val="0"/>
                <w:sz w:val="24"/>
                <w:szCs w:val="24"/>
              </w:rPr>
              <w:t>- работа с родителями;</w:t>
            </w:r>
          </w:p>
          <w:p w:rsidR="00CD457E" w:rsidRPr="0092257E" w:rsidRDefault="00CD457E" w:rsidP="00CD457E">
            <w:pPr>
              <w:jc w:val="both"/>
              <w:rPr>
                <w:b w:val="0"/>
                <w:sz w:val="24"/>
                <w:szCs w:val="24"/>
              </w:rPr>
            </w:pPr>
            <w:r w:rsidRPr="0092257E">
              <w:rPr>
                <w:b w:val="0"/>
                <w:sz w:val="24"/>
                <w:szCs w:val="24"/>
              </w:rPr>
              <w:t>- работа в уголке книги;</w:t>
            </w:r>
          </w:p>
          <w:p w:rsidR="00CD457E" w:rsidRPr="0092257E" w:rsidRDefault="00CD457E" w:rsidP="00CD457E">
            <w:pPr>
              <w:jc w:val="both"/>
              <w:rPr>
                <w:b w:val="0"/>
                <w:sz w:val="24"/>
                <w:szCs w:val="24"/>
              </w:rPr>
            </w:pPr>
            <w:r w:rsidRPr="0092257E">
              <w:rPr>
                <w:b w:val="0"/>
                <w:sz w:val="24"/>
                <w:szCs w:val="24"/>
              </w:rPr>
              <w:t>- 1 раз в неделю коллективный труд</w:t>
            </w:r>
          </w:p>
        </w:tc>
        <w:tc>
          <w:tcPr>
            <w:tcW w:w="3870" w:type="dxa"/>
          </w:tcPr>
          <w:p w:rsidR="00CD457E" w:rsidRPr="0092257E" w:rsidRDefault="00CD457E" w:rsidP="00CD457E">
            <w:pPr>
              <w:jc w:val="both"/>
              <w:rPr>
                <w:b w:val="0"/>
                <w:sz w:val="24"/>
                <w:szCs w:val="24"/>
              </w:rPr>
            </w:pPr>
            <w:r w:rsidRPr="0092257E">
              <w:rPr>
                <w:b w:val="0"/>
                <w:sz w:val="24"/>
                <w:szCs w:val="24"/>
              </w:rPr>
              <w:t>Организует деятельность детей</w:t>
            </w:r>
          </w:p>
        </w:tc>
        <w:tc>
          <w:tcPr>
            <w:tcW w:w="4320" w:type="dxa"/>
          </w:tcPr>
          <w:p w:rsidR="00CD457E" w:rsidRPr="0092257E" w:rsidRDefault="00CD457E" w:rsidP="00CD457E">
            <w:pPr>
              <w:jc w:val="both"/>
              <w:rPr>
                <w:b w:val="0"/>
                <w:sz w:val="24"/>
                <w:szCs w:val="24"/>
              </w:rPr>
            </w:pPr>
            <w:r w:rsidRPr="0092257E">
              <w:rPr>
                <w:b w:val="0"/>
                <w:sz w:val="24"/>
                <w:szCs w:val="24"/>
              </w:rPr>
              <w:t>Играет с детьми, готовится к ужину</w:t>
            </w:r>
          </w:p>
        </w:tc>
      </w:tr>
      <w:tr w:rsidR="00CD457E" w:rsidRPr="0092257E" w:rsidTr="00CD457E">
        <w:tc>
          <w:tcPr>
            <w:tcW w:w="1384" w:type="dxa"/>
          </w:tcPr>
          <w:p w:rsidR="00CD457E" w:rsidRPr="0092257E" w:rsidRDefault="00CD457E" w:rsidP="00CD457E">
            <w:pPr>
              <w:jc w:val="both"/>
              <w:rPr>
                <w:b w:val="0"/>
                <w:sz w:val="24"/>
                <w:szCs w:val="24"/>
              </w:rPr>
            </w:pPr>
            <w:r w:rsidRPr="0092257E">
              <w:rPr>
                <w:b w:val="0"/>
                <w:sz w:val="24"/>
                <w:szCs w:val="24"/>
              </w:rPr>
              <w:t>г) ужин</w:t>
            </w:r>
          </w:p>
        </w:tc>
        <w:tc>
          <w:tcPr>
            <w:tcW w:w="4394" w:type="dxa"/>
          </w:tcPr>
          <w:p w:rsidR="00CD457E" w:rsidRPr="0092257E" w:rsidRDefault="00CD457E" w:rsidP="00CD457E">
            <w:pPr>
              <w:jc w:val="both"/>
              <w:rPr>
                <w:b w:val="0"/>
                <w:sz w:val="24"/>
                <w:szCs w:val="24"/>
              </w:rPr>
            </w:pPr>
            <w:r w:rsidRPr="0092257E">
              <w:rPr>
                <w:b w:val="0"/>
                <w:sz w:val="24"/>
                <w:szCs w:val="24"/>
              </w:rPr>
              <w:t>- Обратить внимание детей как накрыты столы (дать оценку дежурным);</w:t>
            </w:r>
          </w:p>
          <w:p w:rsidR="00CD457E" w:rsidRPr="0092257E" w:rsidRDefault="00CD457E" w:rsidP="00CD457E">
            <w:pPr>
              <w:jc w:val="both"/>
              <w:rPr>
                <w:b w:val="0"/>
                <w:sz w:val="24"/>
                <w:szCs w:val="24"/>
              </w:rPr>
            </w:pPr>
            <w:r w:rsidRPr="0092257E">
              <w:rPr>
                <w:b w:val="0"/>
                <w:sz w:val="24"/>
                <w:szCs w:val="24"/>
              </w:rPr>
              <w:t xml:space="preserve">- Если есть необходимость (в </w:t>
            </w:r>
            <w:r w:rsidRPr="0092257E">
              <w:rPr>
                <w:b w:val="0"/>
                <w:sz w:val="24"/>
                <w:szCs w:val="24"/>
              </w:rPr>
              <w:lastRenderedPageBreak/>
              <w:t>зависимости от меню) уточняет название блюд;</w:t>
            </w:r>
          </w:p>
          <w:p w:rsidR="00CD457E" w:rsidRPr="0092257E" w:rsidRDefault="00CD457E" w:rsidP="00CD457E">
            <w:pPr>
              <w:jc w:val="both"/>
              <w:rPr>
                <w:b w:val="0"/>
                <w:sz w:val="24"/>
                <w:szCs w:val="24"/>
              </w:rPr>
            </w:pPr>
            <w:r w:rsidRPr="0092257E">
              <w:rPr>
                <w:b w:val="0"/>
                <w:sz w:val="24"/>
                <w:szCs w:val="24"/>
              </w:rPr>
              <w:t>- Отмечает заботу взрослых (повара, мл. воспитателя) о детях;</w:t>
            </w:r>
          </w:p>
          <w:p w:rsidR="00CD457E" w:rsidRPr="0092257E" w:rsidRDefault="00CD457E" w:rsidP="00CD457E">
            <w:pPr>
              <w:jc w:val="both"/>
              <w:rPr>
                <w:b w:val="0"/>
                <w:sz w:val="24"/>
                <w:szCs w:val="24"/>
              </w:rPr>
            </w:pPr>
            <w:r w:rsidRPr="0092257E">
              <w:rPr>
                <w:b w:val="0"/>
                <w:sz w:val="24"/>
                <w:szCs w:val="24"/>
              </w:rPr>
              <w:t>- Создает у детей положительное настроение к еде.</w:t>
            </w:r>
          </w:p>
        </w:tc>
        <w:tc>
          <w:tcPr>
            <w:tcW w:w="3870" w:type="dxa"/>
          </w:tcPr>
          <w:p w:rsidR="00CD457E" w:rsidRPr="0092257E" w:rsidRDefault="00CD457E" w:rsidP="00CD457E">
            <w:pPr>
              <w:jc w:val="both"/>
              <w:rPr>
                <w:b w:val="0"/>
                <w:sz w:val="24"/>
                <w:szCs w:val="24"/>
              </w:rPr>
            </w:pPr>
            <w:r w:rsidRPr="0092257E">
              <w:rPr>
                <w:b w:val="0"/>
                <w:sz w:val="24"/>
                <w:szCs w:val="24"/>
              </w:rPr>
              <w:lastRenderedPageBreak/>
              <w:t>Руководит подготовкой детей к ужину, проводит ужин</w:t>
            </w:r>
          </w:p>
        </w:tc>
        <w:tc>
          <w:tcPr>
            <w:tcW w:w="4320" w:type="dxa"/>
          </w:tcPr>
          <w:p w:rsidR="00CD457E" w:rsidRPr="0092257E" w:rsidRDefault="00CD457E" w:rsidP="00CD457E">
            <w:pPr>
              <w:jc w:val="both"/>
              <w:rPr>
                <w:b w:val="0"/>
                <w:sz w:val="24"/>
                <w:szCs w:val="24"/>
              </w:rPr>
            </w:pPr>
            <w:r w:rsidRPr="0092257E">
              <w:rPr>
                <w:b w:val="0"/>
                <w:sz w:val="24"/>
                <w:szCs w:val="24"/>
              </w:rPr>
              <w:t>Получает и раздает ужин, вместе с дежурными собирает посуду, а затем ее моет.</w:t>
            </w:r>
          </w:p>
        </w:tc>
      </w:tr>
      <w:tr w:rsidR="00CD457E" w:rsidRPr="0092257E" w:rsidTr="00CD457E">
        <w:tc>
          <w:tcPr>
            <w:tcW w:w="1384" w:type="dxa"/>
          </w:tcPr>
          <w:p w:rsidR="00CD457E" w:rsidRPr="0092257E" w:rsidRDefault="00CD457E" w:rsidP="00CD457E">
            <w:pPr>
              <w:jc w:val="both"/>
              <w:rPr>
                <w:b w:val="0"/>
                <w:sz w:val="24"/>
                <w:szCs w:val="24"/>
              </w:rPr>
            </w:pPr>
            <w:r w:rsidRPr="0092257E">
              <w:rPr>
                <w:b w:val="0"/>
                <w:sz w:val="24"/>
                <w:szCs w:val="24"/>
              </w:rPr>
              <w:lastRenderedPageBreak/>
              <w:t>д) вечерняя прогулка</w:t>
            </w:r>
          </w:p>
        </w:tc>
        <w:tc>
          <w:tcPr>
            <w:tcW w:w="4394" w:type="dxa"/>
          </w:tcPr>
          <w:p w:rsidR="00CD457E" w:rsidRPr="0092257E" w:rsidRDefault="00CD457E" w:rsidP="00CD457E">
            <w:pPr>
              <w:jc w:val="both"/>
              <w:rPr>
                <w:b w:val="0"/>
                <w:sz w:val="24"/>
                <w:szCs w:val="24"/>
              </w:rPr>
            </w:pPr>
            <w:r w:rsidRPr="0092257E">
              <w:rPr>
                <w:b w:val="0"/>
                <w:sz w:val="24"/>
                <w:szCs w:val="24"/>
              </w:rPr>
              <w:t>Проводится:</w:t>
            </w:r>
          </w:p>
          <w:p w:rsidR="00CD457E" w:rsidRPr="0092257E" w:rsidRDefault="00CD457E" w:rsidP="00CD457E">
            <w:pPr>
              <w:jc w:val="both"/>
              <w:rPr>
                <w:b w:val="0"/>
                <w:sz w:val="24"/>
                <w:szCs w:val="24"/>
              </w:rPr>
            </w:pPr>
            <w:r w:rsidRPr="0092257E">
              <w:rPr>
                <w:b w:val="0"/>
                <w:sz w:val="24"/>
                <w:szCs w:val="24"/>
              </w:rPr>
              <w:t>- игровая деятельность детей (подвижные игры, дидактические, сюжетно-ролевые игры);</w:t>
            </w:r>
          </w:p>
          <w:p w:rsidR="00CD457E" w:rsidRPr="0092257E" w:rsidRDefault="00CD457E" w:rsidP="00CD457E">
            <w:pPr>
              <w:jc w:val="both"/>
              <w:rPr>
                <w:b w:val="0"/>
                <w:sz w:val="24"/>
                <w:szCs w:val="24"/>
              </w:rPr>
            </w:pPr>
            <w:r w:rsidRPr="0092257E">
              <w:rPr>
                <w:b w:val="0"/>
                <w:sz w:val="24"/>
                <w:szCs w:val="24"/>
              </w:rPr>
              <w:t>- трудовая деятельность (коллективная, подгрупповая, индивидуальная);</w:t>
            </w:r>
          </w:p>
          <w:p w:rsidR="00CD457E" w:rsidRPr="0092257E" w:rsidRDefault="00CD457E" w:rsidP="00CD457E">
            <w:pPr>
              <w:jc w:val="both"/>
              <w:rPr>
                <w:b w:val="0"/>
                <w:sz w:val="24"/>
                <w:szCs w:val="24"/>
              </w:rPr>
            </w:pPr>
            <w:r w:rsidRPr="0092257E">
              <w:rPr>
                <w:b w:val="0"/>
                <w:sz w:val="24"/>
                <w:szCs w:val="24"/>
              </w:rPr>
              <w:t>- наблюдения (коллективные, подгрупповые, индивидуальные);</w:t>
            </w:r>
          </w:p>
          <w:p w:rsidR="00CD457E" w:rsidRPr="0092257E" w:rsidRDefault="00CD457E" w:rsidP="00CD457E">
            <w:pPr>
              <w:jc w:val="both"/>
              <w:rPr>
                <w:b w:val="0"/>
                <w:sz w:val="24"/>
                <w:szCs w:val="24"/>
              </w:rPr>
            </w:pPr>
            <w:r w:rsidRPr="0092257E">
              <w:rPr>
                <w:b w:val="0"/>
                <w:sz w:val="24"/>
                <w:szCs w:val="24"/>
              </w:rPr>
              <w:t>- индивидуальная работа с детьми (по физ. воспитанию, развитию речи, математике);</w:t>
            </w:r>
          </w:p>
          <w:p w:rsidR="00CD457E" w:rsidRPr="0092257E" w:rsidRDefault="00CD457E" w:rsidP="00CD457E">
            <w:pPr>
              <w:jc w:val="both"/>
              <w:rPr>
                <w:b w:val="0"/>
                <w:sz w:val="24"/>
                <w:szCs w:val="24"/>
              </w:rPr>
            </w:pPr>
            <w:r w:rsidRPr="0092257E">
              <w:rPr>
                <w:b w:val="0"/>
                <w:sz w:val="24"/>
                <w:szCs w:val="24"/>
              </w:rPr>
              <w:t>- наблюдение за детьми</w:t>
            </w:r>
          </w:p>
        </w:tc>
        <w:tc>
          <w:tcPr>
            <w:tcW w:w="3870" w:type="dxa"/>
          </w:tcPr>
          <w:p w:rsidR="00CD457E" w:rsidRPr="0092257E" w:rsidRDefault="00CD457E" w:rsidP="00CD457E">
            <w:pPr>
              <w:jc w:val="both"/>
              <w:rPr>
                <w:b w:val="0"/>
                <w:sz w:val="24"/>
                <w:szCs w:val="24"/>
              </w:rPr>
            </w:pPr>
            <w:r w:rsidRPr="0092257E">
              <w:rPr>
                <w:b w:val="0"/>
                <w:sz w:val="24"/>
                <w:szCs w:val="24"/>
              </w:rPr>
              <w:t>Одевает часть детей и выходит с ними на прогулку. Организует их деятельность, беседует с родителями, организует уход детей домой.</w:t>
            </w:r>
          </w:p>
        </w:tc>
        <w:tc>
          <w:tcPr>
            <w:tcW w:w="4320" w:type="dxa"/>
          </w:tcPr>
          <w:p w:rsidR="00CD457E" w:rsidRPr="0092257E" w:rsidRDefault="00CD457E" w:rsidP="00CD457E">
            <w:pPr>
              <w:jc w:val="both"/>
              <w:rPr>
                <w:b w:val="0"/>
                <w:sz w:val="24"/>
                <w:szCs w:val="24"/>
              </w:rPr>
            </w:pPr>
            <w:r w:rsidRPr="0092257E">
              <w:rPr>
                <w:b w:val="0"/>
                <w:sz w:val="24"/>
                <w:szCs w:val="24"/>
              </w:rPr>
              <w:t>Помогает одеться младшим детям.</w:t>
            </w:r>
          </w:p>
          <w:p w:rsidR="00CD457E" w:rsidRPr="0092257E" w:rsidRDefault="00CD457E" w:rsidP="00CD457E">
            <w:pPr>
              <w:jc w:val="both"/>
              <w:rPr>
                <w:b w:val="0"/>
                <w:sz w:val="24"/>
                <w:szCs w:val="24"/>
              </w:rPr>
            </w:pPr>
            <w:r w:rsidRPr="0092257E">
              <w:rPr>
                <w:b w:val="0"/>
                <w:sz w:val="24"/>
                <w:szCs w:val="24"/>
              </w:rPr>
              <w:t>Убирает помещение.</w:t>
            </w:r>
          </w:p>
        </w:tc>
      </w:tr>
    </w:tbl>
    <w:p w:rsidR="00CD457E" w:rsidRPr="0092257E" w:rsidRDefault="00CD457E" w:rsidP="00CD457E">
      <w:pPr>
        <w:pStyle w:val="2"/>
        <w:rPr>
          <w:rFonts w:ascii="Times New Roman" w:hAnsi="Times New Roman"/>
          <w:b w:val="0"/>
          <w:i w:val="0"/>
          <w:sz w:val="24"/>
          <w:szCs w:val="24"/>
        </w:rPr>
      </w:pPr>
      <w:r w:rsidRPr="0092257E">
        <w:rPr>
          <w:rFonts w:ascii="Times New Roman" w:hAnsi="Times New Roman"/>
          <w:b w:val="0"/>
          <w:i w:val="0"/>
          <w:sz w:val="24"/>
          <w:szCs w:val="24"/>
        </w:rPr>
        <w:t>Утренний прием</w:t>
      </w:r>
    </w:p>
    <w:p w:rsidR="00CD457E" w:rsidRPr="0092257E" w:rsidRDefault="00CD457E" w:rsidP="00CD457E">
      <w:pPr>
        <w:ind w:firstLine="709"/>
        <w:jc w:val="both"/>
        <w:rPr>
          <w:b w:val="0"/>
          <w:sz w:val="24"/>
          <w:szCs w:val="24"/>
        </w:rPr>
      </w:pPr>
      <w:r w:rsidRPr="0092257E">
        <w:rPr>
          <w:b w:val="0"/>
          <w:sz w:val="24"/>
          <w:szCs w:val="24"/>
        </w:rPr>
        <w:t xml:space="preserve">Цель: </w:t>
      </w:r>
      <w:r w:rsidRPr="0092257E">
        <w:rPr>
          <w:b w:val="0"/>
          <w:i/>
          <w:sz w:val="24"/>
          <w:szCs w:val="24"/>
        </w:rPr>
        <w:t>Постепенное вхождение ребенка в жизнь д/с, создание спокойного психологического комфортного настроя у каждого ребенка, укрепление интимно-личностного контакта воспитателя с каждым ребенком</w:t>
      </w:r>
      <w:r w:rsidRPr="0092257E">
        <w:rPr>
          <w:b w:val="0"/>
          <w:sz w:val="24"/>
          <w:szCs w:val="24"/>
        </w:rPr>
        <w:t>.</w:t>
      </w:r>
    </w:p>
    <w:p w:rsidR="00CD457E" w:rsidRPr="0092257E" w:rsidRDefault="00CD457E" w:rsidP="00CD457E">
      <w:pPr>
        <w:ind w:firstLine="709"/>
        <w:jc w:val="both"/>
        <w:rPr>
          <w:b w:val="0"/>
          <w:sz w:val="24"/>
          <w:szCs w:val="24"/>
        </w:rPr>
      </w:pPr>
      <w:r w:rsidRPr="0092257E">
        <w:rPr>
          <w:b w:val="0"/>
          <w:sz w:val="24"/>
          <w:szCs w:val="24"/>
        </w:rPr>
        <w:t>Воспитатель обращает внимание на внешний вид детей, на то, что пришедшие дети не забывали здороваться, воспитывает у детей культуру общения: разговаривать тихо, не кричать. Следит, чтобы все дети нашли себе интересную деятельность, не ходили без дела, не мешали другим. При затруднении выбора ребенком деятельности помогает ему: предложить игрушку, подключить к играющим детям, уточнить с кем бы он хотел поиграть, дать ребенку поручение. Создает условия для разнообразной и интересной деятельности детей.</w:t>
      </w:r>
    </w:p>
    <w:p w:rsidR="00CD457E" w:rsidRPr="0092257E" w:rsidRDefault="00CD457E" w:rsidP="00023A16">
      <w:pPr>
        <w:numPr>
          <w:ilvl w:val="0"/>
          <w:numId w:val="46"/>
        </w:numPr>
        <w:tabs>
          <w:tab w:val="clear" w:pos="360"/>
          <w:tab w:val="num" w:pos="1069"/>
        </w:tabs>
        <w:ind w:left="1069"/>
        <w:jc w:val="both"/>
        <w:rPr>
          <w:b w:val="0"/>
          <w:i/>
          <w:sz w:val="24"/>
          <w:szCs w:val="24"/>
        </w:rPr>
      </w:pPr>
      <w:r w:rsidRPr="0092257E">
        <w:rPr>
          <w:b w:val="0"/>
          <w:i/>
          <w:sz w:val="24"/>
          <w:szCs w:val="24"/>
        </w:rPr>
        <w:t>Задачи утреннего приема</w:t>
      </w:r>
    </w:p>
    <w:p w:rsidR="00CD457E" w:rsidRPr="0092257E" w:rsidRDefault="00CD457E" w:rsidP="00CD457E">
      <w:pPr>
        <w:ind w:firstLine="709"/>
        <w:jc w:val="both"/>
        <w:rPr>
          <w:b w:val="0"/>
          <w:sz w:val="24"/>
          <w:szCs w:val="24"/>
        </w:rPr>
      </w:pPr>
      <w:r w:rsidRPr="0092257E">
        <w:rPr>
          <w:b w:val="0"/>
          <w:sz w:val="24"/>
          <w:szCs w:val="24"/>
        </w:rPr>
        <w:t>1. Формирование доброжелательных отношений между детьми, создание атмосферы поддержки и сотрудничества между детьми и взрослыми, создание общего положительного эмоционального фона, ощущение психологического комфорта.</w:t>
      </w:r>
    </w:p>
    <w:p w:rsidR="00CD457E" w:rsidRPr="0092257E" w:rsidRDefault="00CD457E" w:rsidP="00CD457E">
      <w:pPr>
        <w:ind w:firstLine="709"/>
        <w:jc w:val="both"/>
        <w:rPr>
          <w:b w:val="0"/>
          <w:sz w:val="24"/>
          <w:szCs w:val="24"/>
        </w:rPr>
      </w:pPr>
      <w:r w:rsidRPr="0092257E">
        <w:rPr>
          <w:b w:val="0"/>
          <w:sz w:val="24"/>
          <w:szCs w:val="24"/>
        </w:rPr>
        <w:t>2. Общение с детьми.</w:t>
      </w:r>
    </w:p>
    <w:p w:rsidR="00CD457E" w:rsidRPr="0092257E" w:rsidRDefault="00CD457E" w:rsidP="00CD457E">
      <w:pPr>
        <w:ind w:firstLine="709"/>
        <w:jc w:val="both"/>
        <w:rPr>
          <w:b w:val="0"/>
          <w:sz w:val="24"/>
          <w:szCs w:val="24"/>
        </w:rPr>
      </w:pPr>
      <w:r w:rsidRPr="0092257E">
        <w:rPr>
          <w:b w:val="0"/>
          <w:sz w:val="24"/>
          <w:szCs w:val="24"/>
        </w:rPr>
        <w:t xml:space="preserve">3. Дать детям возможность высказаться и выслушать друг друга, </w:t>
      </w:r>
      <w:proofErr w:type="spellStart"/>
      <w:r w:rsidRPr="0092257E">
        <w:rPr>
          <w:b w:val="0"/>
          <w:sz w:val="24"/>
          <w:szCs w:val="24"/>
        </w:rPr>
        <w:t>посопереживать</w:t>
      </w:r>
      <w:proofErr w:type="spellEnd"/>
      <w:r w:rsidRPr="0092257E">
        <w:rPr>
          <w:b w:val="0"/>
          <w:sz w:val="24"/>
          <w:szCs w:val="24"/>
        </w:rPr>
        <w:t xml:space="preserve"> друг другу.</w:t>
      </w:r>
    </w:p>
    <w:p w:rsidR="00CD457E" w:rsidRPr="0092257E" w:rsidRDefault="00CD457E" w:rsidP="00CD457E">
      <w:pPr>
        <w:ind w:firstLine="709"/>
        <w:jc w:val="both"/>
        <w:rPr>
          <w:b w:val="0"/>
          <w:sz w:val="24"/>
          <w:szCs w:val="24"/>
        </w:rPr>
      </w:pPr>
      <w:r w:rsidRPr="0092257E">
        <w:rPr>
          <w:b w:val="0"/>
          <w:sz w:val="24"/>
          <w:szCs w:val="24"/>
        </w:rPr>
        <w:t>4. Дать новую информацию.</w:t>
      </w:r>
    </w:p>
    <w:p w:rsidR="00CD457E" w:rsidRPr="0092257E" w:rsidRDefault="00CD457E" w:rsidP="00CD457E">
      <w:pPr>
        <w:ind w:firstLine="709"/>
        <w:jc w:val="both"/>
        <w:rPr>
          <w:b w:val="0"/>
          <w:sz w:val="24"/>
          <w:szCs w:val="24"/>
        </w:rPr>
      </w:pPr>
      <w:r w:rsidRPr="0092257E">
        <w:rPr>
          <w:b w:val="0"/>
          <w:sz w:val="24"/>
          <w:szCs w:val="24"/>
        </w:rPr>
        <w:t>5. Решение некоторых обучающих задач (расширение детских представлений, развитие речи, логического мышления и т.д.)</w:t>
      </w:r>
    </w:p>
    <w:p w:rsidR="00CD457E" w:rsidRPr="0092257E" w:rsidRDefault="00CD457E" w:rsidP="00CD457E">
      <w:pPr>
        <w:ind w:firstLine="709"/>
        <w:jc w:val="both"/>
        <w:rPr>
          <w:b w:val="0"/>
          <w:sz w:val="24"/>
          <w:szCs w:val="24"/>
        </w:rPr>
      </w:pPr>
      <w:r w:rsidRPr="0092257E">
        <w:rPr>
          <w:b w:val="0"/>
          <w:sz w:val="24"/>
          <w:szCs w:val="24"/>
        </w:rPr>
        <w:lastRenderedPageBreak/>
        <w:t>6. Ведение новой темы.</w:t>
      </w:r>
    </w:p>
    <w:p w:rsidR="00CD457E" w:rsidRPr="0092257E" w:rsidRDefault="00CD457E" w:rsidP="00CD457E">
      <w:pPr>
        <w:ind w:firstLine="709"/>
        <w:jc w:val="both"/>
        <w:rPr>
          <w:b w:val="0"/>
          <w:sz w:val="24"/>
          <w:szCs w:val="24"/>
        </w:rPr>
      </w:pPr>
      <w:r w:rsidRPr="0092257E">
        <w:rPr>
          <w:b w:val="0"/>
          <w:sz w:val="24"/>
          <w:szCs w:val="24"/>
        </w:rPr>
        <w:t>7. Получить информацию о развитии детей, их интересах и других особенностях.</w:t>
      </w:r>
    </w:p>
    <w:p w:rsidR="00CD457E" w:rsidRPr="0092257E" w:rsidRDefault="00CD457E" w:rsidP="00CD457E">
      <w:pPr>
        <w:ind w:firstLine="709"/>
        <w:jc w:val="both"/>
        <w:rPr>
          <w:b w:val="0"/>
          <w:sz w:val="24"/>
          <w:szCs w:val="24"/>
        </w:rPr>
      </w:pPr>
      <w:r w:rsidRPr="0092257E">
        <w:rPr>
          <w:b w:val="0"/>
          <w:sz w:val="24"/>
          <w:szCs w:val="24"/>
        </w:rPr>
        <w:t>8. Формирование мотивации.</w:t>
      </w:r>
    </w:p>
    <w:p w:rsidR="00CD457E" w:rsidRPr="0092257E" w:rsidRDefault="00CD457E" w:rsidP="00CD457E">
      <w:pPr>
        <w:ind w:firstLine="709"/>
        <w:jc w:val="both"/>
        <w:rPr>
          <w:b w:val="0"/>
          <w:sz w:val="24"/>
          <w:szCs w:val="24"/>
        </w:rPr>
      </w:pPr>
      <w:r w:rsidRPr="0092257E">
        <w:rPr>
          <w:b w:val="0"/>
          <w:sz w:val="24"/>
          <w:szCs w:val="24"/>
        </w:rPr>
        <w:t>9. Организация планирования детской деятельности.</w:t>
      </w:r>
    </w:p>
    <w:p w:rsidR="00CD457E" w:rsidRPr="0092257E" w:rsidRDefault="00CD457E" w:rsidP="00CD457E">
      <w:pPr>
        <w:ind w:firstLine="709"/>
        <w:jc w:val="both"/>
        <w:rPr>
          <w:b w:val="0"/>
          <w:sz w:val="24"/>
          <w:szCs w:val="24"/>
        </w:rPr>
      </w:pPr>
      <w:r w:rsidRPr="0092257E">
        <w:rPr>
          <w:b w:val="0"/>
          <w:sz w:val="24"/>
          <w:szCs w:val="24"/>
        </w:rPr>
        <w:t>10. Решить некоторые социально-психологические задачи (организовать выбор партнеров).</w:t>
      </w:r>
    </w:p>
    <w:p w:rsidR="00CD457E" w:rsidRPr="0092257E" w:rsidRDefault="00CD457E" w:rsidP="00CD457E">
      <w:pPr>
        <w:pStyle w:val="2"/>
        <w:jc w:val="center"/>
        <w:rPr>
          <w:rFonts w:ascii="Times New Roman" w:hAnsi="Times New Roman"/>
          <w:b w:val="0"/>
          <w:i w:val="0"/>
          <w:sz w:val="24"/>
          <w:szCs w:val="24"/>
        </w:rPr>
      </w:pPr>
      <w:r w:rsidRPr="0092257E">
        <w:rPr>
          <w:rFonts w:ascii="Times New Roman" w:hAnsi="Times New Roman"/>
          <w:b w:val="0"/>
          <w:i w:val="0"/>
          <w:sz w:val="24"/>
          <w:szCs w:val="24"/>
        </w:rPr>
        <w:t xml:space="preserve"> </w:t>
      </w:r>
    </w:p>
    <w:p w:rsidR="00EE0B97" w:rsidRPr="00EE0B97" w:rsidRDefault="00EE0B97" w:rsidP="00EE0B97">
      <w:pPr>
        <w:suppressAutoHyphens/>
        <w:spacing w:after="200" w:line="276" w:lineRule="auto"/>
        <w:ind w:left="1080"/>
        <w:rPr>
          <w:b w:val="0"/>
          <w:sz w:val="20"/>
          <w:szCs w:val="20"/>
        </w:rPr>
      </w:pPr>
    </w:p>
    <w:p w:rsidR="00EE0B97" w:rsidRPr="00064DED" w:rsidRDefault="00EE0B97" w:rsidP="00EE0B97">
      <w:pPr>
        <w:jc w:val="center"/>
        <w:rPr>
          <w:b w:val="0"/>
          <w:sz w:val="28"/>
          <w:szCs w:val="28"/>
        </w:rPr>
      </w:pPr>
      <w:r>
        <w:rPr>
          <w:b w:val="0"/>
          <w:sz w:val="28"/>
          <w:szCs w:val="28"/>
        </w:rPr>
        <w:t>Младший возраст</w:t>
      </w:r>
    </w:p>
    <w:tbl>
      <w:tblPr>
        <w:tblW w:w="15815" w:type="dxa"/>
        <w:tblInd w:w="-5" w:type="dxa"/>
        <w:tblLayout w:type="fixed"/>
        <w:tblLook w:val="0000" w:firstRow="0" w:lastRow="0" w:firstColumn="0" w:lastColumn="0" w:noHBand="0" w:noVBand="0"/>
      </w:tblPr>
      <w:tblGrid>
        <w:gridCol w:w="1497"/>
        <w:gridCol w:w="2302"/>
        <w:gridCol w:w="4085"/>
        <w:gridCol w:w="1542"/>
        <w:gridCol w:w="43"/>
        <w:gridCol w:w="6346"/>
      </w:tblGrid>
      <w:tr w:rsidR="00EE0B97" w:rsidRPr="000F3C29" w:rsidTr="00EE0B97">
        <w:tc>
          <w:tcPr>
            <w:tcW w:w="3799" w:type="dxa"/>
            <w:gridSpan w:val="2"/>
            <w:tcBorders>
              <w:top w:val="single" w:sz="4" w:space="0" w:color="000000"/>
              <w:left w:val="single" w:sz="4" w:space="0" w:color="000000"/>
              <w:bottom w:val="single" w:sz="4" w:space="0" w:color="000000"/>
            </w:tcBorders>
          </w:tcPr>
          <w:p w:rsidR="00EE0B97" w:rsidRPr="000F3C29" w:rsidRDefault="00EE0B97" w:rsidP="00CD457E">
            <w:pPr>
              <w:snapToGrid w:val="0"/>
              <w:rPr>
                <w:b w:val="0"/>
                <w:sz w:val="20"/>
                <w:szCs w:val="20"/>
              </w:rPr>
            </w:pPr>
            <w:r w:rsidRPr="000F3C29">
              <w:rPr>
                <w:b w:val="0"/>
                <w:sz w:val="20"/>
                <w:szCs w:val="20"/>
              </w:rPr>
              <w:t>Время</w:t>
            </w:r>
          </w:p>
        </w:tc>
        <w:tc>
          <w:tcPr>
            <w:tcW w:w="4085" w:type="dxa"/>
            <w:tcBorders>
              <w:top w:val="single" w:sz="4" w:space="0" w:color="000000"/>
              <w:left w:val="single" w:sz="4" w:space="0" w:color="000000"/>
              <w:bottom w:val="single" w:sz="4" w:space="0" w:color="000000"/>
            </w:tcBorders>
          </w:tcPr>
          <w:p w:rsidR="00EE0B97" w:rsidRPr="000F3C29" w:rsidRDefault="00EE0B97" w:rsidP="00CD457E">
            <w:pPr>
              <w:snapToGrid w:val="0"/>
              <w:rPr>
                <w:b w:val="0"/>
                <w:sz w:val="20"/>
                <w:szCs w:val="20"/>
              </w:rPr>
            </w:pPr>
            <w:r w:rsidRPr="000F3C29">
              <w:rPr>
                <w:b w:val="0"/>
                <w:sz w:val="20"/>
                <w:szCs w:val="20"/>
              </w:rPr>
              <w:t>Режимные моменты</w:t>
            </w:r>
          </w:p>
        </w:tc>
        <w:tc>
          <w:tcPr>
            <w:tcW w:w="1585" w:type="dxa"/>
            <w:gridSpan w:val="2"/>
            <w:tcBorders>
              <w:top w:val="single" w:sz="4" w:space="0" w:color="000000"/>
              <w:left w:val="single" w:sz="4" w:space="0" w:color="000000"/>
              <w:bottom w:val="single" w:sz="4" w:space="0" w:color="000000"/>
            </w:tcBorders>
          </w:tcPr>
          <w:p w:rsidR="00EE0B97" w:rsidRPr="000F3C29" w:rsidRDefault="00EE0B97" w:rsidP="00CD457E">
            <w:pPr>
              <w:snapToGrid w:val="0"/>
              <w:rPr>
                <w:b w:val="0"/>
                <w:sz w:val="20"/>
                <w:szCs w:val="20"/>
              </w:rPr>
            </w:pPr>
            <w:r w:rsidRPr="000F3C29">
              <w:rPr>
                <w:b w:val="0"/>
                <w:sz w:val="20"/>
                <w:szCs w:val="20"/>
              </w:rPr>
              <w:t>Время</w:t>
            </w:r>
          </w:p>
        </w:tc>
        <w:tc>
          <w:tcPr>
            <w:tcW w:w="6346" w:type="dxa"/>
            <w:tcBorders>
              <w:top w:val="single" w:sz="4" w:space="0" w:color="000000"/>
              <w:left w:val="single" w:sz="4" w:space="0" w:color="000000"/>
              <w:bottom w:val="single" w:sz="4" w:space="0" w:color="000000"/>
              <w:right w:val="single" w:sz="4" w:space="0" w:color="000000"/>
            </w:tcBorders>
          </w:tcPr>
          <w:p w:rsidR="00EE0B97" w:rsidRPr="000F3C29" w:rsidRDefault="00EE0B97" w:rsidP="00CD457E">
            <w:pPr>
              <w:snapToGrid w:val="0"/>
              <w:rPr>
                <w:b w:val="0"/>
                <w:sz w:val="20"/>
                <w:szCs w:val="20"/>
              </w:rPr>
            </w:pPr>
            <w:r w:rsidRPr="000F3C29">
              <w:rPr>
                <w:b w:val="0"/>
                <w:sz w:val="20"/>
                <w:szCs w:val="20"/>
              </w:rPr>
              <w:t>Режимные моменты</w:t>
            </w:r>
          </w:p>
        </w:tc>
      </w:tr>
      <w:tr w:rsidR="00EE0B97" w:rsidRPr="000F3C29" w:rsidTr="00EE0B97">
        <w:tc>
          <w:tcPr>
            <w:tcW w:w="7884" w:type="dxa"/>
            <w:gridSpan w:val="3"/>
            <w:tcBorders>
              <w:top w:val="single" w:sz="4" w:space="0" w:color="000000"/>
              <w:left w:val="single" w:sz="4" w:space="0" w:color="000000"/>
              <w:bottom w:val="single" w:sz="4" w:space="0" w:color="000000"/>
            </w:tcBorders>
          </w:tcPr>
          <w:p w:rsidR="00EE0B97" w:rsidRPr="000F3C29" w:rsidRDefault="00EE0B97" w:rsidP="00CD457E">
            <w:pPr>
              <w:snapToGrid w:val="0"/>
              <w:jc w:val="center"/>
              <w:rPr>
                <w:b w:val="0"/>
                <w:i/>
                <w:sz w:val="20"/>
                <w:szCs w:val="20"/>
              </w:rPr>
            </w:pPr>
            <w:r w:rsidRPr="000F3C29">
              <w:rPr>
                <w:b w:val="0"/>
                <w:i/>
                <w:sz w:val="20"/>
                <w:szCs w:val="20"/>
              </w:rPr>
              <w:t>Холодный период</w:t>
            </w:r>
          </w:p>
        </w:tc>
        <w:tc>
          <w:tcPr>
            <w:tcW w:w="7931" w:type="dxa"/>
            <w:gridSpan w:val="3"/>
            <w:tcBorders>
              <w:top w:val="single" w:sz="4" w:space="0" w:color="000000"/>
              <w:left w:val="single" w:sz="4" w:space="0" w:color="000000"/>
              <w:bottom w:val="single" w:sz="4" w:space="0" w:color="000000"/>
              <w:right w:val="single" w:sz="4" w:space="0" w:color="000000"/>
            </w:tcBorders>
          </w:tcPr>
          <w:p w:rsidR="00EE0B97" w:rsidRPr="000F3C29" w:rsidRDefault="00EE0B97" w:rsidP="00CD457E">
            <w:pPr>
              <w:snapToGrid w:val="0"/>
              <w:jc w:val="center"/>
              <w:rPr>
                <w:b w:val="0"/>
                <w:i/>
                <w:sz w:val="20"/>
                <w:szCs w:val="20"/>
              </w:rPr>
            </w:pPr>
            <w:r w:rsidRPr="000F3C29">
              <w:rPr>
                <w:b w:val="0"/>
                <w:i/>
                <w:sz w:val="20"/>
                <w:szCs w:val="20"/>
              </w:rPr>
              <w:t>Теплый период</w:t>
            </w:r>
          </w:p>
        </w:tc>
      </w:tr>
      <w:tr w:rsidR="00EE0B97" w:rsidRPr="00064DED" w:rsidTr="00EE0B97">
        <w:tc>
          <w:tcPr>
            <w:tcW w:w="1497" w:type="dxa"/>
            <w:tcBorders>
              <w:top w:val="single" w:sz="4" w:space="0" w:color="000000"/>
              <w:left w:val="single" w:sz="4" w:space="0" w:color="000000"/>
              <w:bottom w:val="single" w:sz="4" w:space="0" w:color="000000"/>
            </w:tcBorders>
          </w:tcPr>
          <w:p w:rsidR="00EE0B97" w:rsidRPr="00064DED" w:rsidRDefault="00EE0B97" w:rsidP="00CD457E">
            <w:pPr>
              <w:snapToGrid w:val="0"/>
              <w:rPr>
                <w:b w:val="0"/>
                <w:sz w:val="20"/>
                <w:szCs w:val="20"/>
              </w:rPr>
            </w:pPr>
            <w:r w:rsidRPr="00064DED">
              <w:rPr>
                <w:b w:val="0"/>
                <w:sz w:val="20"/>
                <w:szCs w:val="20"/>
              </w:rPr>
              <w:t>7.00-8.20</w:t>
            </w:r>
          </w:p>
        </w:tc>
        <w:tc>
          <w:tcPr>
            <w:tcW w:w="6387" w:type="dxa"/>
            <w:gridSpan w:val="2"/>
            <w:tcBorders>
              <w:top w:val="single" w:sz="4" w:space="0" w:color="000000"/>
              <w:left w:val="single" w:sz="4" w:space="0" w:color="000000"/>
              <w:bottom w:val="single" w:sz="4" w:space="0" w:color="000000"/>
            </w:tcBorders>
          </w:tcPr>
          <w:p w:rsidR="00EE0B97" w:rsidRPr="00064DED" w:rsidRDefault="00EE0B97" w:rsidP="00CD457E">
            <w:pPr>
              <w:snapToGrid w:val="0"/>
              <w:rPr>
                <w:b w:val="0"/>
                <w:sz w:val="20"/>
                <w:szCs w:val="20"/>
              </w:rPr>
            </w:pPr>
            <w:r w:rsidRPr="00064DED">
              <w:rPr>
                <w:b w:val="0"/>
                <w:sz w:val="20"/>
                <w:szCs w:val="20"/>
              </w:rPr>
              <w:t>Прием детей, осмотр, утренняя гимнастика</w:t>
            </w:r>
          </w:p>
        </w:tc>
        <w:tc>
          <w:tcPr>
            <w:tcW w:w="1542" w:type="dxa"/>
            <w:tcBorders>
              <w:top w:val="single" w:sz="4" w:space="0" w:color="000000"/>
              <w:left w:val="single" w:sz="4" w:space="0" w:color="000000"/>
              <w:bottom w:val="single" w:sz="4" w:space="0" w:color="000000"/>
            </w:tcBorders>
          </w:tcPr>
          <w:p w:rsidR="00EE0B97" w:rsidRPr="00064DED" w:rsidRDefault="00EE0B97" w:rsidP="00CD457E">
            <w:pPr>
              <w:snapToGrid w:val="0"/>
              <w:rPr>
                <w:b w:val="0"/>
                <w:sz w:val="20"/>
                <w:szCs w:val="20"/>
              </w:rPr>
            </w:pPr>
            <w:r w:rsidRPr="00064DED">
              <w:rPr>
                <w:b w:val="0"/>
                <w:sz w:val="20"/>
                <w:szCs w:val="20"/>
              </w:rPr>
              <w:t>7.00-8.20</w:t>
            </w:r>
          </w:p>
        </w:tc>
        <w:tc>
          <w:tcPr>
            <w:tcW w:w="6389" w:type="dxa"/>
            <w:gridSpan w:val="2"/>
            <w:tcBorders>
              <w:top w:val="single" w:sz="4" w:space="0" w:color="000000"/>
              <w:left w:val="single" w:sz="4" w:space="0" w:color="000000"/>
              <w:bottom w:val="single" w:sz="4" w:space="0" w:color="000000"/>
              <w:right w:val="single" w:sz="4" w:space="0" w:color="000000"/>
            </w:tcBorders>
          </w:tcPr>
          <w:p w:rsidR="00EE0B97" w:rsidRPr="00064DED" w:rsidRDefault="00EE0B97" w:rsidP="00CD457E">
            <w:pPr>
              <w:snapToGrid w:val="0"/>
              <w:rPr>
                <w:b w:val="0"/>
                <w:sz w:val="20"/>
                <w:szCs w:val="20"/>
              </w:rPr>
            </w:pPr>
            <w:r w:rsidRPr="00064DED">
              <w:rPr>
                <w:b w:val="0"/>
                <w:sz w:val="20"/>
                <w:szCs w:val="20"/>
              </w:rPr>
              <w:t>Прием детей, осмотр, утренняя гимнастика</w:t>
            </w:r>
          </w:p>
        </w:tc>
      </w:tr>
      <w:tr w:rsidR="00EE0B97" w:rsidRPr="00064DED" w:rsidTr="00EE0B97">
        <w:tc>
          <w:tcPr>
            <w:tcW w:w="1497" w:type="dxa"/>
            <w:tcBorders>
              <w:top w:val="single" w:sz="4" w:space="0" w:color="000000"/>
              <w:left w:val="single" w:sz="4" w:space="0" w:color="000000"/>
              <w:bottom w:val="single" w:sz="4" w:space="0" w:color="000000"/>
            </w:tcBorders>
          </w:tcPr>
          <w:p w:rsidR="00EE0B97" w:rsidRPr="00064DED" w:rsidRDefault="00EE0B97" w:rsidP="00CD457E">
            <w:pPr>
              <w:snapToGrid w:val="0"/>
              <w:rPr>
                <w:b w:val="0"/>
                <w:sz w:val="20"/>
                <w:szCs w:val="20"/>
              </w:rPr>
            </w:pPr>
            <w:r w:rsidRPr="00064DED">
              <w:rPr>
                <w:b w:val="0"/>
                <w:sz w:val="20"/>
                <w:szCs w:val="20"/>
              </w:rPr>
              <w:t>8.20-8.50</w:t>
            </w:r>
          </w:p>
        </w:tc>
        <w:tc>
          <w:tcPr>
            <w:tcW w:w="6387" w:type="dxa"/>
            <w:gridSpan w:val="2"/>
            <w:tcBorders>
              <w:top w:val="single" w:sz="4" w:space="0" w:color="000000"/>
              <w:left w:val="single" w:sz="4" w:space="0" w:color="000000"/>
              <w:bottom w:val="single" w:sz="4" w:space="0" w:color="000000"/>
            </w:tcBorders>
          </w:tcPr>
          <w:p w:rsidR="00EE0B97" w:rsidRPr="00064DED" w:rsidRDefault="00EE0B97" w:rsidP="00CD457E">
            <w:pPr>
              <w:snapToGrid w:val="0"/>
              <w:rPr>
                <w:b w:val="0"/>
                <w:sz w:val="20"/>
                <w:szCs w:val="20"/>
              </w:rPr>
            </w:pPr>
            <w:r w:rsidRPr="00064DED">
              <w:rPr>
                <w:b w:val="0"/>
                <w:sz w:val="20"/>
                <w:szCs w:val="20"/>
              </w:rPr>
              <w:t>Подготовка к завтраку, завтрак</w:t>
            </w:r>
          </w:p>
        </w:tc>
        <w:tc>
          <w:tcPr>
            <w:tcW w:w="1542" w:type="dxa"/>
            <w:tcBorders>
              <w:top w:val="single" w:sz="4" w:space="0" w:color="000000"/>
              <w:left w:val="single" w:sz="4" w:space="0" w:color="000000"/>
              <w:bottom w:val="single" w:sz="4" w:space="0" w:color="000000"/>
            </w:tcBorders>
          </w:tcPr>
          <w:p w:rsidR="00EE0B97" w:rsidRPr="00064DED" w:rsidRDefault="00EE0B97" w:rsidP="00CD457E">
            <w:pPr>
              <w:snapToGrid w:val="0"/>
              <w:rPr>
                <w:b w:val="0"/>
                <w:sz w:val="20"/>
                <w:szCs w:val="20"/>
              </w:rPr>
            </w:pPr>
            <w:r w:rsidRPr="00064DED">
              <w:rPr>
                <w:b w:val="0"/>
                <w:sz w:val="20"/>
                <w:szCs w:val="20"/>
              </w:rPr>
              <w:t>8.20-8.50</w:t>
            </w:r>
          </w:p>
        </w:tc>
        <w:tc>
          <w:tcPr>
            <w:tcW w:w="6389" w:type="dxa"/>
            <w:gridSpan w:val="2"/>
            <w:tcBorders>
              <w:top w:val="single" w:sz="4" w:space="0" w:color="000000"/>
              <w:left w:val="single" w:sz="4" w:space="0" w:color="000000"/>
              <w:bottom w:val="single" w:sz="4" w:space="0" w:color="000000"/>
              <w:right w:val="single" w:sz="4" w:space="0" w:color="000000"/>
            </w:tcBorders>
          </w:tcPr>
          <w:p w:rsidR="00EE0B97" w:rsidRPr="00064DED" w:rsidRDefault="00EE0B97" w:rsidP="00CD457E">
            <w:pPr>
              <w:snapToGrid w:val="0"/>
              <w:rPr>
                <w:b w:val="0"/>
                <w:sz w:val="20"/>
                <w:szCs w:val="20"/>
              </w:rPr>
            </w:pPr>
            <w:r w:rsidRPr="00064DED">
              <w:rPr>
                <w:b w:val="0"/>
                <w:sz w:val="20"/>
                <w:szCs w:val="20"/>
              </w:rPr>
              <w:t>Подготовка к завтраку, завтрак</w:t>
            </w:r>
          </w:p>
        </w:tc>
      </w:tr>
      <w:tr w:rsidR="00EE0B97" w:rsidRPr="00064DED" w:rsidTr="00EE0B97">
        <w:tc>
          <w:tcPr>
            <w:tcW w:w="1497" w:type="dxa"/>
            <w:tcBorders>
              <w:top w:val="single" w:sz="4" w:space="0" w:color="000000"/>
              <w:left w:val="single" w:sz="4" w:space="0" w:color="000000"/>
              <w:bottom w:val="single" w:sz="4" w:space="0" w:color="000000"/>
            </w:tcBorders>
          </w:tcPr>
          <w:p w:rsidR="00EE0B97" w:rsidRPr="00064DED" w:rsidRDefault="00EE0B97" w:rsidP="00CD457E">
            <w:pPr>
              <w:snapToGrid w:val="0"/>
              <w:rPr>
                <w:b w:val="0"/>
                <w:sz w:val="20"/>
                <w:szCs w:val="20"/>
              </w:rPr>
            </w:pPr>
            <w:r w:rsidRPr="00064DED">
              <w:rPr>
                <w:b w:val="0"/>
                <w:sz w:val="20"/>
                <w:szCs w:val="20"/>
              </w:rPr>
              <w:t>8.50-9.00</w:t>
            </w:r>
          </w:p>
        </w:tc>
        <w:tc>
          <w:tcPr>
            <w:tcW w:w="6387" w:type="dxa"/>
            <w:gridSpan w:val="2"/>
            <w:tcBorders>
              <w:top w:val="single" w:sz="4" w:space="0" w:color="000000"/>
              <w:left w:val="single" w:sz="4" w:space="0" w:color="000000"/>
              <w:bottom w:val="single" w:sz="4" w:space="0" w:color="000000"/>
            </w:tcBorders>
          </w:tcPr>
          <w:p w:rsidR="00EE0B97" w:rsidRPr="00064DED" w:rsidRDefault="00EE0B97" w:rsidP="00CD457E">
            <w:pPr>
              <w:snapToGrid w:val="0"/>
              <w:rPr>
                <w:b w:val="0"/>
                <w:sz w:val="20"/>
                <w:szCs w:val="20"/>
              </w:rPr>
            </w:pPr>
            <w:r w:rsidRPr="00064DED">
              <w:rPr>
                <w:b w:val="0"/>
                <w:sz w:val="20"/>
                <w:szCs w:val="20"/>
              </w:rPr>
              <w:t>Полоскание рта</w:t>
            </w:r>
          </w:p>
        </w:tc>
        <w:tc>
          <w:tcPr>
            <w:tcW w:w="1542" w:type="dxa"/>
            <w:tcBorders>
              <w:top w:val="single" w:sz="4" w:space="0" w:color="000000"/>
              <w:left w:val="single" w:sz="4" w:space="0" w:color="000000"/>
              <w:bottom w:val="single" w:sz="4" w:space="0" w:color="000000"/>
            </w:tcBorders>
          </w:tcPr>
          <w:p w:rsidR="00EE0B97" w:rsidRPr="00064DED" w:rsidRDefault="00EE0B97" w:rsidP="00CD457E">
            <w:pPr>
              <w:snapToGrid w:val="0"/>
              <w:rPr>
                <w:b w:val="0"/>
                <w:sz w:val="20"/>
                <w:szCs w:val="20"/>
              </w:rPr>
            </w:pPr>
            <w:r w:rsidRPr="00064DED">
              <w:rPr>
                <w:b w:val="0"/>
                <w:sz w:val="20"/>
                <w:szCs w:val="20"/>
              </w:rPr>
              <w:t>8.50-9.30</w:t>
            </w:r>
          </w:p>
        </w:tc>
        <w:tc>
          <w:tcPr>
            <w:tcW w:w="6389" w:type="dxa"/>
            <w:gridSpan w:val="2"/>
            <w:tcBorders>
              <w:top w:val="single" w:sz="4" w:space="0" w:color="000000"/>
              <w:left w:val="single" w:sz="4" w:space="0" w:color="000000"/>
              <w:bottom w:val="single" w:sz="4" w:space="0" w:color="000000"/>
              <w:right w:val="single" w:sz="4" w:space="0" w:color="000000"/>
            </w:tcBorders>
          </w:tcPr>
          <w:p w:rsidR="00EE0B97" w:rsidRPr="00064DED" w:rsidRDefault="00EE0B97" w:rsidP="00CD457E">
            <w:pPr>
              <w:snapToGrid w:val="0"/>
              <w:rPr>
                <w:b w:val="0"/>
                <w:sz w:val="20"/>
                <w:szCs w:val="20"/>
              </w:rPr>
            </w:pPr>
            <w:r w:rsidRPr="00064DED">
              <w:rPr>
                <w:b w:val="0"/>
                <w:sz w:val="20"/>
                <w:szCs w:val="20"/>
              </w:rPr>
              <w:t>Полоскание рта, свободные игры</w:t>
            </w:r>
          </w:p>
        </w:tc>
      </w:tr>
      <w:tr w:rsidR="00EE0B97" w:rsidRPr="00064DED" w:rsidTr="00EE0B97">
        <w:tc>
          <w:tcPr>
            <w:tcW w:w="1497" w:type="dxa"/>
            <w:tcBorders>
              <w:top w:val="single" w:sz="4" w:space="0" w:color="000000"/>
              <w:left w:val="single" w:sz="4" w:space="0" w:color="000000"/>
              <w:bottom w:val="single" w:sz="4" w:space="0" w:color="000000"/>
            </w:tcBorders>
          </w:tcPr>
          <w:p w:rsidR="00EE0B97" w:rsidRPr="00064DED" w:rsidRDefault="00EE0B97" w:rsidP="00CD457E">
            <w:pPr>
              <w:snapToGrid w:val="0"/>
              <w:rPr>
                <w:b w:val="0"/>
                <w:sz w:val="20"/>
                <w:szCs w:val="20"/>
              </w:rPr>
            </w:pPr>
            <w:r w:rsidRPr="00064DED">
              <w:rPr>
                <w:b w:val="0"/>
                <w:sz w:val="20"/>
                <w:szCs w:val="20"/>
              </w:rPr>
              <w:t>9.00-10.30</w:t>
            </w:r>
          </w:p>
        </w:tc>
        <w:tc>
          <w:tcPr>
            <w:tcW w:w="6387" w:type="dxa"/>
            <w:gridSpan w:val="2"/>
            <w:tcBorders>
              <w:top w:val="single" w:sz="4" w:space="0" w:color="000000"/>
              <w:left w:val="single" w:sz="4" w:space="0" w:color="000000"/>
              <w:bottom w:val="single" w:sz="4" w:space="0" w:color="000000"/>
            </w:tcBorders>
          </w:tcPr>
          <w:p w:rsidR="00EE0B97" w:rsidRPr="00064DED" w:rsidRDefault="00EE0B97" w:rsidP="00CD457E">
            <w:pPr>
              <w:snapToGrid w:val="0"/>
              <w:rPr>
                <w:b w:val="0"/>
                <w:sz w:val="20"/>
                <w:szCs w:val="20"/>
              </w:rPr>
            </w:pPr>
            <w:r w:rsidRPr="00064DED">
              <w:rPr>
                <w:b w:val="0"/>
                <w:sz w:val="20"/>
                <w:szCs w:val="20"/>
              </w:rPr>
              <w:t>Подготовка к занятиям, занятия, оздоровительные мероприятия, свободные игры</w:t>
            </w:r>
          </w:p>
        </w:tc>
        <w:tc>
          <w:tcPr>
            <w:tcW w:w="1542" w:type="dxa"/>
            <w:tcBorders>
              <w:top w:val="single" w:sz="4" w:space="0" w:color="000000"/>
              <w:left w:val="single" w:sz="4" w:space="0" w:color="000000"/>
              <w:bottom w:val="single" w:sz="4" w:space="0" w:color="000000"/>
            </w:tcBorders>
          </w:tcPr>
          <w:p w:rsidR="00EE0B97" w:rsidRPr="00064DED" w:rsidRDefault="00EE0B97" w:rsidP="00CD457E">
            <w:pPr>
              <w:snapToGrid w:val="0"/>
              <w:rPr>
                <w:b w:val="0"/>
                <w:sz w:val="20"/>
                <w:szCs w:val="20"/>
              </w:rPr>
            </w:pPr>
            <w:r w:rsidRPr="00064DED">
              <w:rPr>
                <w:b w:val="0"/>
                <w:sz w:val="20"/>
                <w:szCs w:val="20"/>
              </w:rPr>
              <w:t>9.30-10.00</w:t>
            </w:r>
          </w:p>
        </w:tc>
        <w:tc>
          <w:tcPr>
            <w:tcW w:w="6389" w:type="dxa"/>
            <w:gridSpan w:val="2"/>
            <w:tcBorders>
              <w:top w:val="single" w:sz="4" w:space="0" w:color="000000"/>
              <w:left w:val="single" w:sz="4" w:space="0" w:color="000000"/>
              <w:bottom w:val="single" w:sz="4" w:space="0" w:color="000000"/>
              <w:right w:val="single" w:sz="4" w:space="0" w:color="000000"/>
            </w:tcBorders>
          </w:tcPr>
          <w:p w:rsidR="00EE0B97" w:rsidRPr="00064DED" w:rsidRDefault="00EE0B97" w:rsidP="00CD457E">
            <w:pPr>
              <w:snapToGrid w:val="0"/>
              <w:rPr>
                <w:b w:val="0"/>
                <w:sz w:val="20"/>
                <w:szCs w:val="20"/>
              </w:rPr>
            </w:pPr>
            <w:r w:rsidRPr="00064DED">
              <w:rPr>
                <w:b w:val="0"/>
                <w:sz w:val="20"/>
                <w:szCs w:val="20"/>
              </w:rPr>
              <w:t>Оздоровительные мероприятия</w:t>
            </w:r>
          </w:p>
        </w:tc>
      </w:tr>
      <w:tr w:rsidR="00EE0B97" w:rsidRPr="00064DED" w:rsidTr="00EE0B97">
        <w:tc>
          <w:tcPr>
            <w:tcW w:w="1497" w:type="dxa"/>
            <w:tcBorders>
              <w:top w:val="single" w:sz="4" w:space="0" w:color="000000"/>
              <w:left w:val="single" w:sz="4" w:space="0" w:color="000000"/>
              <w:bottom w:val="single" w:sz="4" w:space="0" w:color="000000"/>
            </w:tcBorders>
          </w:tcPr>
          <w:p w:rsidR="00EE0B97" w:rsidRPr="00064DED" w:rsidRDefault="00EE0B97" w:rsidP="00CD457E">
            <w:pPr>
              <w:snapToGrid w:val="0"/>
              <w:rPr>
                <w:b w:val="0"/>
                <w:sz w:val="20"/>
                <w:szCs w:val="20"/>
              </w:rPr>
            </w:pPr>
            <w:r w:rsidRPr="00064DED">
              <w:rPr>
                <w:b w:val="0"/>
                <w:sz w:val="20"/>
                <w:szCs w:val="20"/>
              </w:rPr>
              <w:t>10.30-12.00</w:t>
            </w:r>
          </w:p>
        </w:tc>
        <w:tc>
          <w:tcPr>
            <w:tcW w:w="6387" w:type="dxa"/>
            <w:gridSpan w:val="2"/>
            <w:tcBorders>
              <w:top w:val="single" w:sz="4" w:space="0" w:color="000000"/>
              <w:left w:val="single" w:sz="4" w:space="0" w:color="000000"/>
              <w:bottom w:val="single" w:sz="4" w:space="0" w:color="000000"/>
            </w:tcBorders>
          </w:tcPr>
          <w:p w:rsidR="00EE0B97" w:rsidRPr="00064DED" w:rsidRDefault="00EE0B97" w:rsidP="00CD457E">
            <w:pPr>
              <w:snapToGrid w:val="0"/>
              <w:rPr>
                <w:b w:val="0"/>
                <w:sz w:val="20"/>
                <w:szCs w:val="20"/>
              </w:rPr>
            </w:pPr>
            <w:r w:rsidRPr="00064DED">
              <w:rPr>
                <w:b w:val="0"/>
                <w:sz w:val="20"/>
                <w:szCs w:val="20"/>
              </w:rPr>
              <w:t>Подготовка к прогулке, прогулка</w:t>
            </w:r>
          </w:p>
        </w:tc>
        <w:tc>
          <w:tcPr>
            <w:tcW w:w="1542" w:type="dxa"/>
            <w:tcBorders>
              <w:top w:val="single" w:sz="4" w:space="0" w:color="000000"/>
              <w:left w:val="single" w:sz="4" w:space="0" w:color="000000"/>
              <w:bottom w:val="single" w:sz="4" w:space="0" w:color="000000"/>
            </w:tcBorders>
          </w:tcPr>
          <w:p w:rsidR="00EE0B97" w:rsidRPr="00064DED" w:rsidRDefault="00EE0B97" w:rsidP="00CD457E">
            <w:pPr>
              <w:snapToGrid w:val="0"/>
              <w:rPr>
                <w:b w:val="0"/>
                <w:sz w:val="20"/>
                <w:szCs w:val="20"/>
              </w:rPr>
            </w:pPr>
            <w:r w:rsidRPr="00064DED">
              <w:rPr>
                <w:b w:val="0"/>
                <w:sz w:val="20"/>
                <w:szCs w:val="20"/>
              </w:rPr>
              <w:t>10.00-12.00</w:t>
            </w:r>
          </w:p>
        </w:tc>
        <w:tc>
          <w:tcPr>
            <w:tcW w:w="6389" w:type="dxa"/>
            <w:gridSpan w:val="2"/>
            <w:tcBorders>
              <w:top w:val="single" w:sz="4" w:space="0" w:color="000000"/>
              <w:left w:val="single" w:sz="4" w:space="0" w:color="000000"/>
              <w:bottom w:val="single" w:sz="4" w:space="0" w:color="000000"/>
              <w:right w:val="single" w:sz="4" w:space="0" w:color="000000"/>
            </w:tcBorders>
          </w:tcPr>
          <w:p w:rsidR="00EE0B97" w:rsidRPr="00064DED" w:rsidRDefault="00EE0B97" w:rsidP="00CD457E">
            <w:pPr>
              <w:snapToGrid w:val="0"/>
              <w:rPr>
                <w:b w:val="0"/>
                <w:sz w:val="20"/>
                <w:szCs w:val="20"/>
              </w:rPr>
            </w:pPr>
            <w:r w:rsidRPr="00064DED">
              <w:rPr>
                <w:b w:val="0"/>
                <w:sz w:val="20"/>
                <w:szCs w:val="20"/>
              </w:rPr>
              <w:t>Подготовка к прогулке, прогулка</w:t>
            </w:r>
          </w:p>
        </w:tc>
      </w:tr>
      <w:tr w:rsidR="00EE0B97" w:rsidRPr="00064DED" w:rsidTr="00EE0B97">
        <w:tc>
          <w:tcPr>
            <w:tcW w:w="1497" w:type="dxa"/>
            <w:tcBorders>
              <w:top w:val="single" w:sz="4" w:space="0" w:color="000000"/>
              <w:left w:val="single" w:sz="4" w:space="0" w:color="000000"/>
              <w:bottom w:val="single" w:sz="4" w:space="0" w:color="000000"/>
            </w:tcBorders>
          </w:tcPr>
          <w:p w:rsidR="00EE0B97" w:rsidRPr="00064DED" w:rsidRDefault="00EE0B97" w:rsidP="00CD457E">
            <w:pPr>
              <w:snapToGrid w:val="0"/>
              <w:rPr>
                <w:b w:val="0"/>
                <w:sz w:val="20"/>
                <w:szCs w:val="20"/>
              </w:rPr>
            </w:pPr>
            <w:r w:rsidRPr="00064DED">
              <w:rPr>
                <w:b w:val="0"/>
                <w:sz w:val="20"/>
                <w:szCs w:val="20"/>
              </w:rPr>
              <w:t>12.00-12.20</w:t>
            </w:r>
          </w:p>
        </w:tc>
        <w:tc>
          <w:tcPr>
            <w:tcW w:w="6387" w:type="dxa"/>
            <w:gridSpan w:val="2"/>
            <w:tcBorders>
              <w:top w:val="single" w:sz="4" w:space="0" w:color="000000"/>
              <w:left w:val="single" w:sz="4" w:space="0" w:color="000000"/>
              <w:bottom w:val="single" w:sz="4" w:space="0" w:color="000000"/>
            </w:tcBorders>
          </w:tcPr>
          <w:p w:rsidR="00EE0B97" w:rsidRPr="00064DED" w:rsidRDefault="00EE0B97" w:rsidP="00CD457E">
            <w:pPr>
              <w:snapToGrid w:val="0"/>
              <w:rPr>
                <w:b w:val="0"/>
                <w:sz w:val="20"/>
                <w:szCs w:val="20"/>
              </w:rPr>
            </w:pPr>
            <w:r w:rsidRPr="00064DED">
              <w:rPr>
                <w:b w:val="0"/>
                <w:sz w:val="20"/>
                <w:szCs w:val="20"/>
              </w:rPr>
              <w:t>Возвращение с прогулки, подготовка к обеду</w:t>
            </w:r>
          </w:p>
        </w:tc>
        <w:tc>
          <w:tcPr>
            <w:tcW w:w="1542" w:type="dxa"/>
            <w:tcBorders>
              <w:top w:val="single" w:sz="4" w:space="0" w:color="000000"/>
              <w:left w:val="single" w:sz="4" w:space="0" w:color="000000"/>
              <w:bottom w:val="single" w:sz="4" w:space="0" w:color="000000"/>
            </w:tcBorders>
          </w:tcPr>
          <w:p w:rsidR="00EE0B97" w:rsidRPr="00064DED" w:rsidRDefault="00EE0B97" w:rsidP="00CD457E">
            <w:pPr>
              <w:snapToGrid w:val="0"/>
              <w:rPr>
                <w:b w:val="0"/>
                <w:sz w:val="20"/>
                <w:szCs w:val="20"/>
              </w:rPr>
            </w:pPr>
            <w:r w:rsidRPr="00064DED">
              <w:rPr>
                <w:b w:val="0"/>
                <w:sz w:val="20"/>
                <w:szCs w:val="20"/>
              </w:rPr>
              <w:t>12.00-12.20</w:t>
            </w:r>
          </w:p>
        </w:tc>
        <w:tc>
          <w:tcPr>
            <w:tcW w:w="6389" w:type="dxa"/>
            <w:gridSpan w:val="2"/>
            <w:tcBorders>
              <w:top w:val="single" w:sz="4" w:space="0" w:color="000000"/>
              <w:left w:val="single" w:sz="4" w:space="0" w:color="000000"/>
              <w:bottom w:val="single" w:sz="4" w:space="0" w:color="000000"/>
              <w:right w:val="single" w:sz="4" w:space="0" w:color="000000"/>
            </w:tcBorders>
          </w:tcPr>
          <w:p w:rsidR="00EE0B97" w:rsidRPr="00064DED" w:rsidRDefault="00EE0B97" w:rsidP="00CD457E">
            <w:pPr>
              <w:snapToGrid w:val="0"/>
              <w:rPr>
                <w:b w:val="0"/>
                <w:sz w:val="20"/>
                <w:szCs w:val="20"/>
              </w:rPr>
            </w:pPr>
            <w:r w:rsidRPr="00064DED">
              <w:rPr>
                <w:b w:val="0"/>
                <w:sz w:val="20"/>
                <w:szCs w:val="20"/>
              </w:rPr>
              <w:t>Возвращение с прогулки, подготовка к обеду</w:t>
            </w:r>
          </w:p>
        </w:tc>
      </w:tr>
      <w:tr w:rsidR="00EE0B97" w:rsidRPr="00064DED" w:rsidTr="00EE0B97">
        <w:tc>
          <w:tcPr>
            <w:tcW w:w="1497" w:type="dxa"/>
            <w:tcBorders>
              <w:top w:val="single" w:sz="4" w:space="0" w:color="000000"/>
              <w:left w:val="single" w:sz="4" w:space="0" w:color="000000"/>
              <w:bottom w:val="single" w:sz="4" w:space="0" w:color="000000"/>
            </w:tcBorders>
          </w:tcPr>
          <w:p w:rsidR="00EE0B97" w:rsidRPr="00064DED" w:rsidRDefault="00EE0B97" w:rsidP="00CD457E">
            <w:pPr>
              <w:snapToGrid w:val="0"/>
              <w:rPr>
                <w:b w:val="0"/>
                <w:sz w:val="20"/>
                <w:szCs w:val="20"/>
              </w:rPr>
            </w:pPr>
            <w:r w:rsidRPr="00064DED">
              <w:rPr>
                <w:b w:val="0"/>
                <w:sz w:val="20"/>
                <w:szCs w:val="20"/>
              </w:rPr>
              <w:t>12.20-12.50</w:t>
            </w:r>
          </w:p>
        </w:tc>
        <w:tc>
          <w:tcPr>
            <w:tcW w:w="6387" w:type="dxa"/>
            <w:gridSpan w:val="2"/>
            <w:tcBorders>
              <w:top w:val="single" w:sz="4" w:space="0" w:color="000000"/>
              <w:left w:val="single" w:sz="4" w:space="0" w:color="000000"/>
              <w:bottom w:val="single" w:sz="4" w:space="0" w:color="000000"/>
            </w:tcBorders>
          </w:tcPr>
          <w:p w:rsidR="00EE0B97" w:rsidRPr="00064DED" w:rsidRDefault="00EE0B97" w:rsidP="00CD457E">
            <w:pPr>
              <w:snapToGrid w:val="0"/>
              <w:rPr>
                <w:b w:val="0"/>
                <w:sz w:val="20"/>
                <w:szCs w:val="20"/>
              </w:rPr>
            </w:pPr>
            <w:r w:rsidRPr="00064DED">
              <w:rPr>
                <w:b w:val="0"/>
                <w:sz w:val="20"/>
                <w:szCs w:val="20"/>
              </w:rPr>
              <w:t>Обед</w:t>
            </w:r>
          </w:p>
        </w:tc>
        <w:tc>
          <w:tcPr>
            <w:tcW w:w="1542" w:type="dxa"/>
            <w:tcBorders>
              <w:top w:val="single" w:sz="4" w:space="0" w:color="000000"/>
              <w:left w:val="single" w:sz="4" w:space="0" w:color="000000"/>
              <w:bottom w:val="single" w:sz="4" w:space="0" w:color="000000"/>
            </w:tcBorders>
          </w:tcPr>
          <w:p w:rsidR="00EE0B97" w:rsidRPr="00064DED" w:rsidRDefault="00EE0B97" w:rsidP="00CD457E">
            <w:pPr>
              <w:snapToGrid w:val="0"/>
              <w:rPr>
                <w:b w:val="0"/>
                <w:sz w:val="20"/>
                <w:szCs w:val="20"/>
              </w:rPr>
            </w:pPr>
            <w:r w:rsidRPr="00064DED">
              <w:rPr>
                <w:b w:val="0"/>
                <w:sz w:val="20"/>
                <w:szCs w:val="20"/>
              </w:rPr>
              <w:t>12.20-12.50</w:t>
            </w:r>
          </w:p>
        </w:tc>
        <w:tc>
          <w:tcPr>
            <w:tcW w:w="6389" w:type="dxa"/>
            <w:gridSpan w:val="2"/>
            <w:tcBorders>
              <w:top w:val="single" w:sz="4" w:space="0" w:color="000000"/>
              <w:left w:val="single" w:sz="4" w:space="0" w:color="000000"/>
              <w:bottom w:val="single" w:sz="4" w:space="0" w:color="000000"/>
              <w:right w:val="single" w:sz="4" w:space="0" w:color="000000"/>
            </w:tcBorders>
          </w:tcPr>
          <w:p w:rsidR="00EE0B97" w:rsidRPr="00064DED" w:rsidRDefault="00EE0B97" w:rsidP="00CD457E">
            <w:pPr>
              <w:snapToGrid w:val="0"/>
              <w:rPr>
                <w:b w:val="0"/>
                <w:sz w:val="20"/>
                <w:szCs w:val="20"/>
              </w:rPr>
            </w:pPr>
            <w:r w:rsidRPr="00064DED">
              <w:rPr>
                <w:b w:val="0"/>
                <w:sz w:val="20"/>
                <w:szCs w:val="20"/>
              </w:rPr>
              <w:t>Обед</w:t>
            </w:r>
          </w:p>
        </w:tc>
      </w:tr>
      <w:tr w:rsidR="00EE0B97" w:rsidRPr="00064DED" w:rsidTr="00EE0B97">
        <w:tc>
          <w:tcPr>
            <w:tcW w:w="1497" w:type="dxa"/>
            <w:tcBorders>
              <w:top w:val="single" w:sz="4" w:space="0" w:color="000000"/>
              <w:left w:val="single" w:sz="4" w:space="0" w:color="000000"/>
              <w:bottom w:val="single" w:sz="4" w:space="0" w:color="000000"/>
            </w:tcBorders>
          </w:tcPr>
          <w:p w:rsidR="00EE0B97" w:rsidRPr="00064DED" w:rsidRDefault="00EE0B97" w:rsidP="00CD457E">
            <w:pPr>
              <w:snapToGrid w:val="0"/>
              <w:rPr>
                <w:b w:val="0"/>
                <w:sz w:val="20"/>
                <w:szCs w:val="20"/>
              </w:rPr>
            </w:pPr>
            <w:r w:rsidRPr="00064DED">
              <w:rPr>
                <w:b w:val="0"/>
                <w:sz w:val="20"/>
                <w:szCs w:val="20"/>
              </w:rPr>
              <w:t>12.50-13.00</w:t>
            </w:r>
          </w:p>
        </w:tc>
        <w:tc>
          <w:tcPr>
            <w:tcW w:w="6387" w:type="dxa"/>
            <w:gridSpan w:val="2"/>
            <w:tcBorders>
              <w:top w:val="single" w:sz="4" w:space="0" w:color="000000"/>
              <w:left w:val="single" w:sz="4" w:space="0" w:color="000000"/>
              <w:bottom w:val="single" w:sz="4" w:space="0" w:color="000000"/>
            </w:tcBorders>
          </w:tcPr>
          <w:p w:rsidR="00EE0B97" w:rsidRPr="00064DED" w:rsidRDefault="00EE0B97" w:rsidP="00CD457E">
            <w:pPr>
              <w:snapToGrid w:val="0"/>
              <w:rPr>
                <w:b w:val="0"/>
                <w:sz w:val="20"/>
                <w:szCs w:val="20"/>
              </w:rPr>
            </w:pPr>
            <w:r w:rsidRPr="00064DED">
              <w:rPr>
                <w:b w:val="0"/>
                <w:sz w:val="20"/>
                <w:szCs w:val="20"/>
              </w:rPr>
              <w:t>Подготовка ко сну</w:t>
            </w:r>
          </w:p>
        </w:tc>
        <w:tc>
          <w:tcPr>
            <w:tcW w:w="1542" w:type="dxa"/>
            <w:tcBorders>
              <w:top w:val="single" w:sz="4" w:space="0" w:color="000000"/>
              <w:left w:val="single" w:sz="4" w:space="0" w:color="000000"/>
              <w:bottom w:val="single" w:sz="4" w:space="0" w:color="000000"/>
            </w:tcBorders>
          </w:tcPr>
          <w:p w:rsidR="00EE0B97" w:rsidRPr="00064DED" w:rsidRDefault="00EE0B97" w:rsidP="00CD457E">
            <w:pPr>
              <w:snapToGrid w:val="0"/>
              <w:rPr>
                <w:b w:val="0"/>
                <w:sz w:val="20"/>
                <w:szCs w:val="20"/>
              </w:rPr>
            </w:pPr>
            <w:r w:rsidRPr="00064DED">
              <w:rPr>
                <w:b w:val="0"/>
                <w:sz w:val="20"/>
                <w:szCs w:val="20"/>
              </w:rPr>
              <w:t>12.50-13.00</w:t>
            </w:r>
          </w:p>
        </w:tc>
        <w:tc>
          <w:tcPr>
            <w:tcW w:w="6389" w:type="dxa"/>
            <w:gridSpan w:val="2"/>
            <w:tcBorders>
              <w:top w:val="single" w:sz="4" w:space="0" w:color="000000"/>
              <w:left w:val="single" w:sz="4" w:space="0" w:color="000000"/>
              <w:bottom w:val="single" w:sz="4" w:space="0" w:color="000000"/>
              <w:right w:val="single" w:sz="4" w:space="0" w:color="000000"/>
            </w:tcBorders>
          </w:tcPr>
          <w:p w:rsidR="00EE0B97" w:rsidRPr="00064DED" w:rsidRDefault="00EE0B97" w:rsidP="00CD457E">
            <w:pPr>
              <w:snapToGrid w:val="0"/>
              <w:rPr>
                <w:b w:val="0"/>
                <w:sz w:val="20"/>
                <w:szCs w:val="20"/>
              </w:rPr>
            </w:pPr>
            <w:r w:rsidRPr="00064DED">
              <w:rPr>
                <w:b w:val="0"/>
                <w:sz w:val="20"/>
                <w:szCs w:val="20"/>
              </w:rPr>
              <w:t>Подготовка ко сну</w:t>
            </w:r>
          </w:p>
        </w:tc>
      </w:tr>
      <w:tr w:rsidR="00EE0B97" w:rsidRPr="00064DED" w:rsidTr="00EE0B97">
        <w:tc>
          <w:tcPr>
            <w:tcW w:w="1497" w:type="dxa"/>
            <w:tcBorders>
              <w:top w:val="single" w:sz="4" w:space="0" w:color="000000"/>
              <w:left w:val="single" w:sz="4" w:space="0" w:color="000000"/>
              <w:bottom w:val="single" w:sz="4" w:space="0" w:color="000000"/>
            </w:tcBorders>
          </w:tcPr>
          <w:p w:rsidR="00EE0B97" w:rsidRPr="00064DED" w:rsidRDefault="00EE0B97" w:rsidP="00CD457E">
            <w:pPr>
              <w:snapToGrid w:val="0"/>
              <w:rPr>
                <w:b w:val="0"/>
                <w:sz w:val="20"/>
                <w:szCs w:val="20"/>
              </w:rPr>
            </w:pPr>
            <w:r w:rsidRPr="00064DED">
              <w:rPr>
                <w:b w:val="0"/>
                <w:sz w:val="20"/>
                <w:szCs w:val="20"/>
              </w:rPr>
              <w:t>13.00-15.15</w:t>
            </w:r>
          </w:p>
        </w:tc>
        <w:tc>
          <w:tcPr>
            <w:tcW w:w="6387" w:type="dxa"/>
            <w:gridSpan w:val="2"/>
            <w:tcBorders>
              <w:top w:val="single" w:sz="4" w:space="0" w:color="000000"/>
              <w:left w:val="single" w:sz="4" w:space="0" w:color="000000"/>
              <w:bottom w:val="single" w:sz="4" w:space="0" w:color="000000"/>
            </w:tcBorders>
          </w:tcPr>
          <w:p w:rsidR="00EE0B97" w:rsidRPr="00064DED" w:rsidRDefault="00EE0B97" w:rsidP="00CD457E">
            <w:pPr>
              <w:snapToGrid w:val="0"/>
              <w:rPr>
                <w:b w:val="0"/>
                <w:sz w:val="20"/>
                <w:szCs w:val="20"/>
              </w:rPr>
            </w:pPr>
            <w:r w:rsidRPr="00064DED">
              <w:rPr>
                <w:b w:val="0"/>
                <w:sz w:val="20"/>
                <w:szCs w:val="20"/>
              </w:rPr>
              <w:t>Сон</w:t>
            </w:r>
          </w:p>
        </w:tc>
        <w:tc>
          <w:tcPr>
            <w:tcW w:w="1542" w:type="dxa"/>
            <w:tcBorders>
              <w:top w:val="single" w:sz="4" w:space="0" w:color="000000"/>
              <w:left w:val="single" w:sz="4" w:space="0" w:color="000000"/>
              <w:bottom w:val="single" w:sz="4" w:space="0" w:color="000000"/>
            </w:tcBorders>
          </w:tcPr>
          <w:p w:rsidR="00EE0B97" w:rsidRPr="00064DED" w:rsidRDefault="00EE0B97" w:rsidP="00CD457E">
            <w:pPr>
              <w:snapToGrid w:val="0"/>
              <w:rPr>
                <w:b w:val="0"/>
                <w:sz w:val="20"/>
                <w:szCs w:val="20"/>
              </w:rPr>
            </w:pPr>
            <w:r w:rsidRPr="00064DED">
              <w:rPr>
                <w:b w:val="0"/>
                <w:sz w:val="20"/>
                <w:szCs w:val="20"/>
              </w:rPr>
              <w:t>13.00-15.15</w:t>
            </w:r>
          </w:p>
        </w:tc>
        <w:tc>
          <w:tcPr>
            <w:tcW w:w="6389" w:type="dxa"/>
            <w:gridSpan w:val="2"/>
            <w:tcBorders>
              <w:top w:val="single" w:sz="4" w:space="0" w:color="000000"/>
              <w:left w:val="single" w:sz="4" w:space="0" w:color="000000"/>
              <w:bottom w:val="single" w:sz="4" w:space="0" w:color="000000"/>
              <w:right w:val="single" w:sz="4" w:space="0" w:color="000000"/>
            </w:tcBorders>
          </w:tcPr>
          <w:p w:rsidR="00EE0B97" w:rsidRPr="00064DED" w:rsidRDefault="00EE0B97" w:rsidP="00CD457E">
            <w:pPr>
              <w:snapToGrid w:val="0"/>
              <w:rPr>
                <w:b w:val="0"/>
                <w:sz w:val="20"/>
                <w:szCs w:val="20"/>
              </w:rPr>
            </w:pPr>
            <w:r w:rsidRPr="00064DED">
              <w:rPr>
                <w:b w:val="0"/>
                <w:sz w:val="20"/>
                <w:szCs w:val="20"/>
              </w:rPr>
              <w:t>Сон</w:t>
            </w:r>
          </w:p>
        </w:tc>
      </w:tr>
      <w:tr w:rsidR="00EE0B97" w:rsidRPr="00064DED" w:rsidTr="00EE0B97">
        <w:tc>
          <w:tcPr>
            <w:tcW w:w="1497" w:type="dxa"/>
            <w:tcBorders>
              <w:top w:val="single" w:sz="4" w:space="0" w:color="000000"/>
              <w:left w:val="single" w:sz="4" w:space="0" w:color="000000"/>
              <w:bottom w:val="single" w:sz="4" w:space="0" w:color="000000"/>
            </w:tcBorders>
          </w:tcPr>
          <w:p w:rsidR="00EE0B97" w:rsidRPr="00064DED" w:rsidRDefault="00EE0B97" w:rsidP="00CD457E">
            <w:pPr>
              <w:snapToGrid w:val="0"/>
              <w:rPr>
                <w:b w:val="0"/>
                <w:sz w:val="20"/>
                <w:szCs w:val="20"/>
              </w:rPr>
            </w:pPr>
            <w:r w:rsidRPr="00064DED">
              <w:rPr>
                <w:b w:val="0"/>
                <w:sz w:val="20"/>
                <w:szCs w:val="20"/>
              </w:rPr>
              <w:t>15.15-15.40</w:t>
            </w:r>
          </w:p>
        </w:tc>
        <w:tc>
          <w:tcPr>
            <w:tcW w:w="6387" w:type="dxa"/>
            <w:gridSpan w:val="2"/>
            <w:tcBorders>
              <w:top w:val="single" w:sz="4" w:space="0" w:color="000000"/>
              <w:left w:val="single" w:sz="4" w:space="0" w:color="000000"/>
              <w:bottom w:val="single" w:sz="4" w:space="0" w:color="000000"/>
            </w:tcBorders>
          </w:tcPr>
          <w:p w:rsidR="00EE0B97" w:rsidRPr="00064DED" w:rsidRDefault="00EE0B97" w:rsidP="00CD457E">
            <w:pPr>
              <w:snapToGrid w:val="0"/>
              <w:rPr>
                <w:b w:val="0"/>
                <w:sz w:val="20"/>
                <w:szCs w:val="20"/>
              </w:rPr>
            </w:pPr>
            <w:r w:rsidRPr="00064DED">
              <w:rPr>
                <w:b w:val="0"/>
                <w:sz w:val="20"/>
                <w:szCs w:val="20"/>
              </w:rPr>
              <w:t>Постепенный подъем, гимнастика пробуждения, оздоровительные мероприятия, подготовка к полднику</w:t>
            </w:r>
          </w:p>
        </w:tc>
        <w:tc>
          <w:tcPr>
            <w:tcW w:w="1542" w:type="dxa"/>
            <w:tcBorders>
              <w:top w:val="single" w:sz="4" w:space="0" w:color="000000"/>
              <w:left w:val="single" w:sz="4" w:space="0" w:color="000000"/>
              <w:bottom w:val="single" w:sz="4" w:space="0" w:color="000000"/>
            </w:tcBorders>
          </w:tcPr>
          <w:p w:rsidR="00EE0B97" w:rsidRPr="00064DED" w:rsidRDefault="00EE0B97" w:rsidP="00CD457E">
            <w:pPr>
              <w:snapToGrid w:val="0"/>
              <w:rPr>
                <w:b w:val="0"/>
                <w:sz w:val="20"/>
                <w:szCs w:val="20"/>
              </w:rPr>
            </w:pPr>
            <w:r w:rsidRPr="00064DED">
              <w:rPr>
                <w:b w:val="0"/>
                <w:sz w:val="20"/>
                <w:szCs w:val="20"/>
              </w:rPr>
              <w:t>15.15-15.30</w:t>
            </w:r>
          </w:p>
        </w:tc>
        <w:tc>
          <w:tcPr>
            <w:tcW w:w="6389" w:type="dxa"/>
            <w:gridSpan w:val="2"/>
            <w:tcBorders>
              <w:top w:val="single" w:sz="4" w:space="0" w:color="000000"/>
              <w:left w:val="single" w:sz="4" w:space="0" w:color="000000"/>
              <w:bottom w:val="single" w:sz="4" w:space="0" w:color="000000"/>
              <w:right w:val="single" w:sz="4" w:space="0" w:color="000000"/>
            </w:tcBorders>
          </w:tcPr>
          <w:p w:rsidR="00EE0B97" w:rsidRPr="00064DED" w:rsidRDefault="00EE0B97" w:rsidP="00CD457E">
            <w:pPr>
              <w:snapToGrid w:val="0"/>
              <w:rPr>
                <w:b w:val="0"/>
                <w:sz w:val="20"/>
                <w:szCs w:val="20"/>
              </w:rPr>
            </w:pPr>
            <w:r w:rsidRPr="00064DED">
              <w:rPr>
                <w:b w:val="0"/>
                <w:sz w:val="20"/>
                <w:szCs w:val="20"/>
              </w:rPr>
              <w:t>Постепенный подъем, гимнастика пробуждения, оздоровительные мероприятия, подготовка к полднику</w:t>
            </w:r>
          </w:p>
        </w:tc>
      </w:tr>
      <w:tr w:rsidR="00EE0B97" w:rsidRPr="00064DED" w:rsidTr="00EE0B97">
        <w:tc>
          <w:tcPr>
            <w:tcW w:w="1497" w:type="dxa"/>
            <w:tcBorders>
              <w:top w:val="single" w:sz="4" w:space="0" w:color="000000"/>
              <w:left w:val="single" w:sz="4" w:space="0" w:color="000000"/>
              <w:bottom w:val="single" w:sz="4" w:space="0" w:color="000000"/>
            </w:tcBorders>
          </w:tcPr>
          <w:p w:rsidR="00EE0B97" w:rsidRPr="00064DED" w:rsidRDefault="00EE0B97" w:rsidP="00CD457E">
            <w:pPr>
              <w:snapToGrid w:val="0"/>
              <w:rPr>
                <w:b w:val="0"/>
                <w:sz w:val="20"/>
                <w:szCs w:val="20"/>
              </w:rPr>
            </w:pPr>
            <w:r w:rsidRPr="00064DED">
              <w:rPr>
                <w:b w:val="0"/>
                <w:sz w:val="20"/>
                <w:szCs w:val="20"/>
              </w:rPr>
              <w:t>15.40-16.00</w:t>
            </w:r>
          </w:p>
        </w:tc>
        <w:tc>
          <w:tcPr>
            <w:tcW w:w="6387" w:type="dxa"/>
            <w:gridSpan w:val="2"/>
            <w:tcBorders>
              <w:top w:val="single" w:sz="4" w:space="0" w:color="000000"/>
              <w:left w:val="single" w:sz="4" w:space="0" w:color="000000"/>
              <w:bottom w:val="single" w:sz="4" w:space="0" w:color="000000"/>
            </w:tcBorders>
          </w:tcPr>
          <w:p w:rsidR="00EE0B97" w:rsidRPr="00064DED" w:rsidRDefault="00EE0B97" w:rsidP="00CD457E">
            <w:pPr>
              <w:snapToGrid w:val="0"/>
              <w:rPr>
                <w:b w:val="0"/>
                <w:sz w:val="20"/>
                <w:szCs w:val="20"/>
              </w:rPr>
            </w:pPr>
            <w:r w:rsidRPr="00064DED">
              <w:rPr>
                <w:b w:val="0"/>
                <w:sz w:val="20"/>
                <w:szCs w:val="20"/>
              </w:rPr>
              <w:t>Полдник</w:t>
            </w:r>
          </w:p>
        </w:tc>
        <w:tc>
          <w:tcPr>
            <w:tcW w:w="1542" w:type="dxa"/>
            <w:tcBorders>
              <w:top w:val="single" w:sz="4" w:space="0" w:color="000000"/>
              <w:left w:val="single" w:sz="4" w:space="0" w:color="000000"/>
              <w:bottom w:val="single" w:sz="4" w:space="0" w:color="000000"/>
            </w:tcBorders>
          </w:tcPr>
          <w:p w:rsidR="00EE0B97" w:rsidRPr="00064DED" w:rsidRDefault="00EE0B97" w:rsidP="00CD457E">
            <w:pPr>
              <w:snapToGrid w:val="0"/>
              <w:rPr>
                <w:b w:val="0"/>
                <w:sz w:val="20"/>
                <w:szCs w:val="20"/>
              </w:rPr>
            </w:pPr>
            <w:r w:rsidRPr="00064DED">
              <w:rPr>
                <w:b w:val="0"/>
                <w:sz w:val="20"/>
                <w:szCs w:val="20"/>
              </w:rPr>
              <w:t>15.30-16.00</w:t>
            </w:r>
          </w:p>
        </w:tc>
        <w:tc>
          <w:tcPr>
            <w:tcW w:w="6389" w:type="dxa"/>
            <w:gridSpan w:val="2"/>
            <w:tcBorders>
              <w:top w:val="single" w:sz="4" w:space="0" w:color="000000"/>
              <w:left w:val="single" w:sz="4" w:space="0" w:color="000000"/>
              <w:bottom w:val="single" w:sz="4" w:space="0" w:color="000000"/>
              <w:right w:val="single" w:sz="4" w:space="0" w:color="000000"/>
            </w:tcBorders>
          </w:tcPr>
          <w:p w:rsidR="00EE0B97" w:rsidRPr="00064DED" w:rsidRDefault="00EE0B97" w:rsidP="00CD457E">
            <w:pPr>
              <w:snapToGrid w:val="0"/>
              <w:rPr>
                <w:b w:val="0"/>
                <w:sz w:val="20"/>
                <w:szCs w:val="20"/>
              </w:rPr>
            </w:pPr>
            <w:r w:rsidRPr="00064DED">
              <w:rPr>
                <w:b w:val="0"/>
                <w:sz w:val="20"/>
                <w:szCs w:val="20"/>
              </w:rPr>
              <w:t>Полдник</w:t>
            </w:r>
          </w:p>
        </w:tc>
      </w:tr>
      <w:tr w:rsidR="00EE0B97" w:rsidRPr="00064DED" w:rsidTr="00EE0B97">
        <w:tc>
          <w:tcPr>
            <w:tcW w:w="1497" w:type="dxa"/>
            <w:tcBorders>
              <w:top w:val="single" w:sz="4" w:space="0" w:color="000000"/>
              <w:left w:val="single" w:sz="4" w:space="0" w:color="000000"/>
              <w:bottom w:val="single" w:sz="4" w:space="0" w:color="000000"/>
            </w:tcBorders>
          </w:tcPr>
          <w:p w:rsidR="00EE0B97" w:rsidRPr="00064DED" w:rsidRDefault="00EE0B97" w:rsidP="00CD457E">
            <w:pPr>
              <w:snapToGrid w:val="0"/>
              <w:rPr>
                <w:b w:val="0"/>
                <w:sz w:val="20"/>
                <w:szCs w:val="20"/>
              </w:rPr>
            </w:pPr>
            <w:r w:rsidRPr="00064DED">
              <w:rPr>
                <w:b w:val="0"/>
                <w:sz w:val="20"/>
                <w:szCs w:val="20"/>
              </w:rPr>
              <w:t>16.00-16.30</w:t>
            </w:r>
          </w:p>
        </w:tc>
        <w:tc>
          <w:tcPr>
            <w:tcW w:w="6387" w:type="dxa"/>
            <w:gridSpan w:val="2"/>
            <w:tcBorders>
              <w:top w:val="single" w:sz="4" w:space="0" w:color="000000"/>
              <w:left w:val="single" w:sz="4" w:space="0" w:color="000000"/>
              <w:bottom w:val="single" w:sz="4" w:space="0" w:color="000000"/>
            </w:tcBorders>
          </w:tcPr>
          <w:p w:rsidR="00EE0B97" w:rsidRPr="00064DED" w:rsidRDefault="00EE0B97" w:rsidP="00CD457E">
            <w:pPr>
              <w:snapToGrid w:val="0"/>
              <w:rPr>
                <w:b w:val="0"/>
                <w:sz w:val="20"/>
                <w:szCs w:val="20"/>
              </w:rPr>
            </w:pPr>
            <w:r w:rsidRPr="00064DED">
              <w:rPr>
                <w:b w:val="0"/>
                <w:sz w:val="20"/>
                <w:szCs w:val="20"/>
              </w:rPr>
              <w:t>Дополнительные занятия, свободные игры</w:t>
            </w:r>
          </w:p>
        </w:tc>
        <w:tc>
          <w:tcPr>
            <w:tcW w:w="1542" w:type="dxa"/>
            <w:tcBorders>
              <w:top w:val="single" w:sz="4" w:space="0" w:color="000000"/>
              <w:left w:val="single" w:sz="4" w:space="0" w:color="000000"/>
              <w:bottom w:val="single" w:sz="4" w:space="0" w:color="000000"/>
            </w:tcBorders>
          </w:tcPr>
          <w:p w:rsidR="00EE0B97" w:rsidRPr="00064DED" w:rsidRDefault="00EE0B97" w:rsidP="00CD457E">
            <w:pPr>
              <w:snapToGrid w:val="0"/>
              <w:rPr>
                <w:b w:val="0"/>
                <w:sz w:val="20"/>
                <w:szCs w:val="20"/>
              </w:rPr>
            </w:pPr>
            <w:r w:rsidRPr="00064DED">
              <w:rPr>
                <w:b w:val="0"/>
                <w:sz w:val="20"/>
                <w:szCs w:val="20"/>
              </w:rPr>
              <w:t>16.00-16.30</w:t>
            </w:r>
          </w:p>
        </w:tc>
        <w:tc>
          <w:tcPr>
            <w:tcW w:w="6389" w:type="dxa"/>
            <w:gridSpan w:val="2"/>
            <w:tcBorders>
              <w:top w:val="single" w:sz="4" w:space="0" w:color="000000"/>
              <w:left w:val="single" w:sz="4" w:space="0" w:color="000000"/>
              <w:bottom w:val="single" w:sz="4" w:space="0" w:color="000000"/>
              <w:right w:val="single" w:sz="4" w:space="0" w:color="000000"/>
            </w:tcBorders>
          </w:tcPr>
          <w:p w:rsidR="00EE0B97" w:rsidRPr="00064DED" w:rsidRDefault="00EE0B97" w:rsidP="00CD457E">
            <w:pPr>
              <w:snapToGrid w:val="0"/>
              <w:rPr>
                <w:b w:val="0"/>
                <w:sz w:val="20"/>
                <w:szCs w:val="20"/>
              </w:rPr>
            </w:pPr>
            <w:r w:rsidRPr="00064DED">
              <w:rPr>
                <w:b w:val="0"/>
                <w:sz w:val="20"/>
                <w:szCs w:val="20"/>
              </w:rPr>
              <w:t>Свободные игры</w:t>
            </w:r>
          </w:p>
        </w:tc>
      </w:tr>
      <w:tr w:rsidR="00EE0B97" w:rsidRPr="00064DED" w:rsidTr="00EE0B97">
        <w:tc>
          <w:tcPr>
            <w:tcW w:w="1497" w:type="dxa"/>
            <w:tcBorders>
              <w:top w:val="single" w:sz="4" w:space="0" w:color="000000"/>
              <w:left w:val="single" w:sz="4" w:space="0" w:color="000000"/>
              <w:bottom w:val="single" w:sz="4" w:space="0" w:color="000000"/>
            </w:tcBorders>
          </w:tcPr>
          <w:p w:rsidR="00EE0B97" w:rsidRPr="00064DED" w:rsidRDefault="00EE0B97" w:rsidP="00CD457E">
            <w:pPr>
              <w:snapToGrid w:val="0"/>
              <w:rPr>
                <w:b w:val="0"/>
                <w:sz w:val="20"/>
                <w:szCs w:val="20"/>
              </w:rPr>
            </w:pPr>
            <w:r w:rsidRPr="00064DED">
              <w:rPr>
                <w:b w:val="0"/>
                <w:sz w:val="20"/>
                <w:szCs w:val="20"/>
              </w:rPr>
              <w:t>16.30-19.00</w:t>
            </w:r>
          </w:p>
        </w:tc>
        <w:tc>
          <w:tcPr>
            <w:tcW w:w="6387" w:type="dxa"/>
            <w:gridSpan w:val="2"/>
            <w:tcBorders>
              <w:top w:val="single" w:sz="4" w:space="0" w:color="000000"/>
              <w:left w:val="single" w:sz="4" w:space="0" w:color="000000"/>
              <w:bottom w:val="single" w:sz="4" w:space="0" w:color="000000"/>
            </w:tcBorders>
          </w:tcPr>
          <w:p w:rsidR="00EE0B97" w:rsidRPr="00064DED" w:rsidRDefault="00EE0B97" w:rsidP="00CD457E">
            <w:pPr>
              <w:snapToGrid w:val="0"/>
              <w:rPr>
                <w:b w:val="0"/>
                <w:sz w:val="20"/>
                <w:szCs w:val="20"/>
              </w:rPr>
            </w:pPr>
            <w:r w:rsidRPr="00064DED">
              <w:rPr>
                <w:b w:val="0"/>
                <w:sz w:val="20"/>
                <w:szCs w:val="20"/>
              </w:rPr>
              <w:t>Прогулка и уход домой</w:t>
            </w:r>
          </w:p>
        </w:tc>
        <w:tc>
          <w:tcPr>
            <w:tcW w:w="1542" w:type="dxa"/>
            <w:tcBorders>
              <w:top w:val="single" w:sz="4" w:space="0" w:color="000000"/>
              <w:left w:val="single" w:sz="4" w:space="0" w:color="000000"/>
              <w:bottom w:val="single" w:sz="4" w:space="0" w:color="000000"/>
            </w:tcBorders>
          </w:tcPr>
          <w:p w:rsidR="00EE0B97" w:rsidRPr="00064DED" w:rsidRDefault="00EE0B97" w:rsidP="00CD457E">
            <w:pPr>
              <w:snapToGrid w:val="0"/>
              <w:rPr>
                <w:b w:val="0"/>
                <w:sz w:val="20"/>
                <w:szCs w:val="20"/>
              </w:rPr>
            </w:pPr>
            <w:r w:rsidRPr="00064DED">
              <w:rPr>
                <w:b w:val="0"/>
                <w:sz w:val="20"/>
                <w:szCs w:val="20"/>
              </w:rPr>
              <w:t>16.30-19.00</w:t>
            </w:r>
          </w:p>
        </w:tc>
        <w:tc>
          <w:tcPr>
            <w:tcW w:w="6389" w:type="dxa"/>
            <w:gridSpan w:val="2"/>
            <w:tcBorders>
              <w:top w:val="single" w:sz="4" w:space="0" w:color="000000"/>
              <w:left w:val="single" w:sz="4" w:space="0" w:color="000000"/>
              <w:bottom w:val="single" w:sz="4" w:space="0" w:color="000000"/>
              <w:right w:val="single" w:sz="4" w:space="0" w:color="000000"/>
            </w:tcBorders>
          </w:tcPr>
          <w:p w:rsidR="00EE0B97" w:rsidRPr="00064DED" w:rsidRDefault="00EE0B97" w:rsidP="00CD457E">
            <w:pPr>
              <w:snapToGrid w:val="0"/>
              <w:rPr>
                <w:b w:val="0"/>
                <w:sz w:val="20"/>
                <w:szCs w:val="20"/>
              </w:rPr>
            </w:pPr>
            <w:r w:rsidRPr="00064DED">
              <w:rPr>
                <w:b w:val="0"/>
                <w:sz w:val="20"/>
                <w:szCs w:val="20"/>
              </w:rPr>
              <w:t>Прогулка и уход домой</w:t>
            </w:r>
          </w:p>
        </w:tc>
      </w:tr>
    </w:tbl>
    <w:p w:rsidR="00EE0B97" w:rsidRPr="00064DED" w:rsidRDefault="00EE0B97" w:rsidP="00EE0B97">
      <w:pPr>
        <w:jc w:val="center"/>
        <w:rPr>
          <w:b w:val="0"/>
          <w:sz w:val="28"/>
          <w:szCs w:val="28"/>
        </w:rPr>
      </w:pPr>
      <w:r w:rsidRPr="00064DED">
        <w:rPr>
          <w:b w:val="0"/>
          <w:sz w:val="28"/>
          <w:szCs w:val="28"/>
        </w:rPr>
        <w:t>Старший возраст</w:t>
      </w:r>
    </w:p>
    <w:tbl>
      <w:tblPr>
        <w:tblW w:w="0" w:type="auto"/>
        <w:tblInd w:w="-5" w:type="dxa"/>
        <w:tblLayout w:type="fixed"/>
        <w:tblLook w:val="0000" w:firstRow="0" w:lastRow="0" w:firstColumn="0" w:lastColumn="0" w:noHBand="0" w:noVBand="0"/>
      </w:tblPr>
      <w:tblGrid>
        <w:gridCol w:w="1511"/>
        <w:gridCol w:w="6359"/>
        <w:gridCol w:w="1527"/>
        <w:gridCol w:w="6446"/>
      </w:tblGrid>
      <w:tr w:rsidR="00EE0B97" w:rsidRPr="00064DED" w:rsidTr="00CD457E">
        <w:tc>
          <w:tcPr>
            <w:tcW w:w="1511" w:type="dxa"/>
            <w:tcBorders>
              <w:top w:val="single" w:sz="4" w:space="0" w:color="000000"/>
              <w:left w:val="single" w:sz="4" w:space="0" w:color="000000"/>
              <w:bottom w:val="single" w:sz="4" w:space="0" w:color="000000"/>
            </w:tcBorders>
          </w:tcPr>
          <w:p w:rsidR="00EE0B97" w:rsidRPr="00064DED" w:rsidRDefault="00EE0B97" w:rsidP="00CD457E">
            <w:pPr>
              <w:snapToGrid w:val="0"/>
              <w:rPr>
                <w:b w:val="0"/>
                <w:sz w:val="20"/>
                <w:szCs w:val="20"/>
              </w:rPr>
            </w:pPr>
            <w:r w:rsidRPr="00064DED">
              <w:rPr>
                <w:b w:val="0"/>
                <w:sz w:val="20"/>
                <w:szCs w:val="20"/>
              </w:rPr>
              <w:t>7.00-8.25</w:t>
            </w:r>
          </w:p>
        </w:tc>
        <w:tc>
          <w:tcPr>
            <w:tcW w:w="6359" w:type="dxa"/>
            <w:tcBorders>
              <w:top w:val="single" w:sz="4" w:space="0" w:color="000000"/>
              <w:left w:val="single" w:sz="4" w:space="0" w:color="000000"/>
              <w:bottom w:val="single" w:sz="4" w:space="0" w:color="000000"/>
            </w:tcBorders>
          </w:tcPr>
          <w:p w:rsidR="00EE0B97" w:rsidRPr="00064DED" w:rsidRDefault="00EE0B97" w:rsidP="00CD457E">
            <w:pPr>
              <w:snapToGrid w:val="0"/>
              <w:rPr>
                <w:b w:val="0"/>
                <w:sz w:val="20"/>
                <w:szCs w:val="20"/>
              </w:rPr>
            </w:pPr>
            <w:r w:rsidRPr="00064DED">
              <w:rPr>
                <w:b w:val="0"/>
                <w:sz w:val="20"/>
                <w:szCs w:val="20"/>
              </w:rPr>
              <w:t>Прием детей, осмотр, утренняя гимнастика</w:t>
            </w:r>
          </w:p>
        </w:tc>
        <w:tc>
          <w:tcPr>
            <w:tcW w:w="1527" w:type="dxa"/>
            <w:tcBorders>
              <w:top w:val="single" w:sz="4" w:space="0" w:color="000000"/>
              <w:left w:val="single" w:sz="4" w:space="0" w:color="000000"/>
              <w:bottom w:val="single" w:sz="4" w:space="0" w:color="000000"/>
            </w:tcBorders>
          </w:tcPr>
          <w:p w:rsidR="00EE0B97" w:rsidRPr="00064DED" w:rsidRDefault="00EE0B97" w:rsidP="00CD457E">
            <w:pPr>
              <w:snapToGrid w:val="0"/>
              <w:rPr>
                <w:b w:val="0"/>
                <w:sz w:val="20"/>
                <w:szCs w:val="20"/>
              </w:rPr>
            </w:pPr>
            <w:r w:rsidRPr="00064DED">
              <w:rPr>
                <w:b w:val="0"/>
                <w:sz w:val="20"/>
                <w:szCs w:val="20"/>
              </w:rPr>
              <w:t>7.00-8.30</w:t>
            </w:r>
          </w:p>
        </w:tc>
        <w:tc>
          <w:tcPr>
            <w:tcW w:w="6446" w:type="dxa"/>
            <w:tcBorders>
              <w:top w:val="single" w:sz="4" w:space="0" w:color="000000"/>
              <w:left w:val="single" w:sz="4" w:space="0" w:color="000000"/>
              <w:bottom w:val="single" w:sz="4" w:space="0" w:color="000000"/>
              <w:right w:val="single" w:sz="4" w:space="0" w:color="000000"/>
            </w:tcBorders>
          </w:tcPr>
          <w:p w:rsidR="00EE0B97" w:rsidRPr="00064DED" w:rsidRDefault="00EE0B97" w:rsidP="00CD457E">
            <w:pPr>
              <w:snapToGrid w:val="0"/>
              <w:rPr>
                <w:b w:val="0"/>
                <w:sz w:val="20"/>
                <w:szCs w:val="20"/>
              </w:rPr>
            </w:pPr>
            <w:r w:rsidRPr="00064DED">
              <w:rPr>
                <w:b w:val="0"/>
                <w:sz w:val="20"/>
                <w:szCs w:val="20"/>
              </w:rPr>
              <w:t>Прием детей, осмотр, утренняя гимнастика</w:t>
            </w:r>
          </w:p>
        </w:tc>
      </w:tr>
      <w:tr w:rsidR="00EE0B97" w:rsidRPr="00064DED" w:rsidTr="00CD457E">
        <w:tc>
          <w:tcPr>
            <w:tcW w:w="1511" w:type="dxa"/>
            <w:tcBorders>
              <w:top w:val="single" w:sz="4" w:space="0" w:color="000000"/>
              <w:left w:val="single" w:sz="4" w:space="0" w:color="000000"/>
              <w:bottom w:val="single" w:sz="4" w:space="0" w:color="000000"/>
            </w:tcBorders>
          </w:tcPr>
          <w:p w:rsidR="00EE0B97" w:rsidRPr="00064DED" w:rsidRDefault="00EE0B97" w:rsidP="00CD457E">
            <w:pPr>
              <w:snapToGrid w:val="0"/>
              <w:rPr>
                <w:b w:val="0"/>
                <w:sz w:val="20"/>
                <w:szCs w:val="20"/>
              </w:rPr>
            </w:pPr>
            <w:r w:rsidRPr="00064DED">
              <w:rPr>
                <w:b w:val="0"/>
                <w:sz w:val="20"/>
                <w:szCs w:val="20"/>
              </w:rPr>
              <w:t>8.25-8.50</w:t>
            </w:r>
          </w:p>
        </w:tc>
        <w:tc>
          <w:tcPr>
            <w:tcW w:w="6359" w:type="dxa"/>
            <w:tcBorders>
              <w:top w:val="single" w:sz="4" w:space="0" w:color="000000"/>
              <w:left w:val="single" w:sz="4" w:space="0" w:color="000000"/>
              <w:bottom w:val="single" w:sz="4" w:space="0" w:color="000000"/>
            </w:tcBorders>
          </w:tcPr>
          <w:p w:rsidR="00EE0B97" w:rsidRPr="00064DED" w:rsidRDefault="00EE0B97" w:rsidP="00CD457E">
            <w:pPr>
              <w:snapToGrid w:val="0"/>
              <w:rPr>
                <w:b w:val="0"/>
                <w:sz w:val="20"/>
                <w:szCs w:val="20"/>
              </w:rPr>
            </w:pPr>
            <w:r w:rsidRPr="00064DED">
              <w:rPr>
                <w:b w:val="0"/>
                <w:sz w:val="20"/>
                <w:szCs w:val="20"/>
              </w:rPr>
              <w:t>Подготовка к завтраку, завтрак</w:t>
            </w:r>
          </w:p>
        </w:tc>
        <w:tc>
          <w:tcPr>
            <w:tcW w:w="1527" w:type="dxa"/>
            <w:tcBorders>
              <w:top w:val="single" w:sz="4" w:space="0" w:color="000000"/>
              <w:left w:val="single" w:sz="4" w:space="0" w:color="000000"/>
              <w:bottom w:val="single" w:sz="4" w:space="0" w:color="000000"/>
            </w:tcBorders>
          </w:tcPr>
          <w:p w:rsidR="00EE0B97" w:rsidRPr="00064DED" w:rsidRDefault="00EE0B97" w:rsidP="00CD457E">
            <w:pPr>
              <w:snapToGrid w:val="0"/>
              <w:rPr>
                <w:b w:val="0"/>
                <w:sz w:val="20"/>
                <w:szCs w:val="20"/>
              </w:rPr>
            </w:pPr>
            <w:r w:rsidRPr="00064DED">
              <w:rPr>
                <w:b w:val="0"/>
                <w:sz w:val="20"/>
                <w:szCs w:val="20"/>
              </w:rPr>
              <w:t>8.30-8.55</w:t>
            </w:r>
          </w:p>
        </w:tc>
        <w:tc>
          <w:tcPr>
            <w:tcW w:w="6446" w:type="dxa"/>
            <w:tcBorders>
              <w:top w:val="single" w:sz="4" w:space="0" w:color="000000"/>
              <w:left w:val="single" w:sz="4" w:space="0" w:color="000000"/>
              <w:bottom w:val="single" w:sz="4" w:space="0" w:color="000000"/>
              <w:right w:val="single" w:sz="4" w:space="0" w:color="000000"/>
            </w:tcBorders>
          </w:tcPr>
          <w:p w:rsidR="00EE0B97" w:rsidRPr="00064DED" w:rsidRDefault="00EE0B97" w:rsidP="00CD457E">
            <w:pPr>
              <w:snapToGrid w:val="0"/>
              <w:rPr>
                <w:b w:val="0"/>
                <w:sz w:val="20"/>
                <w:szCs w:val="20"/>
              </w:rPr>
            </w:pPr>
            <w:r w:rsidRPr="00064DED">
              <w:rPr>
                <w:b w:val="0"/>
                <w:sz w:val="20"/>
                <w:szCs w:val="20"/>
              </w:rPr>
              <w:t>Подготовка к завтраку, завтрак</w:t>
            </w:r>
          </w:p>
        </w:tc>
      </w:tr>
      <w:tr w:rsidR="00EE0B97" w:rsidRPr="00064DED" w:rsidTr="00CD457E">
        <w:tc>
          <w:tcPr>
            <w:tcW w:w="1511" w:type="dxa"/>
            <w:tcBorders>
              <w:top w:val="single" w:sz="4" w:space="0" w:color="000000"/>
              <w:left w:val="single" w:sz="4" w:space="0" w:color="000000"/>
              <w:bottom w:val="single" w:sz="4" w:space="0" w:color="000000"/>
            </w:tcBorders>
          </w:tcPr>
          <w:p w:rsidR="00EE0B97" w:rsidRPr="00064DED" w:rsidRDefault="00EE0B97" w:rsidP="00CD457E">
            <w:pPr>
              <w:snapToGrid w:val="0"/>
              <w:rPr>
                <w:b w:val="0"/>
                <w:sz w:val="20"/>
                <w:szCs w:val="20"/>
              </w:rPr>
            </w:pPr>
            <w:r w:rsidRPr="00064DED">
              <w:rPr>
                <w:b w:val="0"/>
                <w:sz w:val="20"/>
                <w:szCs w:val="20"/>
              </w:rPr>
              <w:t>8.50-9.00</w:t>
            </w:r>
          </w:p>
        </w:tc>
        <w:tc>
          <w:tcPr>
            <w:tcW w:w="6359" w:type="dxa"/>
            <w:tcBorders>
              <w:top w:val="single" w:sz="4" w:space="0" w:color="000000"/>
              <w:left w:val="single" w:sz="4" w:space="0" w:color="000000"/>
              <w:bottom w:val="single" w:sz="4" w:space="0" w:color="000000"/>
            </w:tcBorders>
          </w:tcPr>
          <w:p w:rsidR="00EE0B97" w:rsidRPr="00064DED" w:rsidRDefault="00EE0B97" w:rsidP="00CD457E">
            <w:pPr>
              <w:snapToGrid w:val="0"/>
              <w:rPr>
                <w:b w:val="0"/>
                <w:sz w:val="20"/>
                <w:szCs w:val="20"/>
              </w:rPr>
            </w:pPr>
            <w:r w:rsidRPr="00064DED">
              <w:rPr>
                <w:b w:val="0"/>
                <w:sz w:val="20"/>
                <w:szCs w:val="20"/>
              </w:rPr>
              <w:t>Полоскание рта, дежурство, подготовка к занятиям</w:t>
            </w:r>
          </w:p>
        </w:tc>
        <w:tc>
          <w:tcPr>
            <w:tcW w:w="1527" w:type="dxa"/>
            <w:tcBorders>
              <w:top w:val="single" w:sz="4" w:space="0" w:color="000000"/>
              <w:left w:val="single" w:sz="4" w:space="0" w:color="000000"/>
              <w:bottom w:val="single" w:sz="4" w:space="0" w:color="000000"/>
            </w:tcBorders>
          </w:tcPr>
          <w:p w:rsidR="00EE0B97" w:rsidRPr="00064DED" w:rsidRDefault="00EE0B97" w:rsidP="00CD457E">
            <w:pPr>
              <w:snapToGrid w:val="0"/>
              <w:rPr>
                <w:b w:val="0"/>
                <w:sz w:val="20"/>
                <w:szCs w:val="20"/>
              </w:rPr>
            </w:pPr>
            <w:r w:rsidRPr="00064DED">
              <w:rPr>
                <w:b w:val="0"/>
                <w:sz w:val="20"/>
                <w:szCs w:val="20"/>
              </w:rPr>
              <w:t>8.55-9.20</w:t>
            </w:r>
          </w:p>
        </w:tc>
        <w:tc>
          <w:tcPr>
            <w:tcW w:w="6446" w:type="dxa"/>
            <w:tcBorders>
              <w:top w:val="single" w:sz="4" w:space="0" w:color="000000"/>
              <w:left w:val="single" w:sz="4" w:space="0" w:color="000000"/>
              <w:bottom w:val="single" w:sz="4" w:space="0" w:color="000000"/>
              <w:right w:val="single" w:sz="4" w:space="0" w:color="000000"/>
            </w:tcBorders>
          </w:tcPr>
          <w:p w:rsidR="00EE0B97" w:rsidRPr="00064DED" w:rsidRDefault="00EE0B97" w:rsidP="00CD457E">
            <w:pPr>
              <w:snapToGrid w:val="0"/>
              <w:rPr>
                <w:b w:val="0"/>
                <w:sz w:val="20"/>
                <w:szCs w:val="20"/>
              </w:rPr>
            </w:pPr>
            <w:r w:rsidRPr="00064DED">
              <w:rPr>
                <w:b w:val="0"/>
                <w:sz w:val="20"/>
                <w:szCs w:val="20"/>
              </w:rPr>
              <w:t>Полоскание рта, свободные игры</w:t>
            </w:r>
          </w:p>
        </w:tc>
      </w:tr>
      <w:tr w:rsidR="00EE0B97" w:rsidRPr="00064DED" w:rsidTr="00CD457E">
        <w:tc>
          <w:tcPr>
            <w:tcW w:w="1511" w:type="dxa"/>
            <w:tcBorders>
              <w:top w:val="single" w:sz="4" w:space="0" w:color="000000"/>
              <w:left w:val="single" w:sz="4" w:space="0" w:color="000000"/>
              <w:bottom w:val="single" w:sz="4" w:space="0" w:color="000000"/>
            </w:tcBorders>
          </w:tcPr>
          <w:p w:rsidR="00EE0B97" w:rsidRPr="00064DED" w:rsidRDefault="00EE0B97" w:rsidP="00CD457E">
            <w:pPr>
              <w:snapToGrid w:val="0"/>
              <w:rPr>
                <w:b w:val="0"/>
                <w:sz w:val="20"/>
                <w:szCs w:val="20"/>
              </w:rPr>
            </w:pPr>
            <w:r w:rsidRPr="00064DED">
              <w:rPr>
                <w:b w:val="0"/>
                <w:sz w:val="20"/>
                <w:szCs w:val="20"/>
              </w:rPr>
              <w:t>9.00-11.00</w:t>
            </w:r>
          </w:p>
        </w:tc>
        <w:tc>
          <w:tcPr>
            <w:tcW w:w="6359" w:type="dxa"/>
            <w:tcBorders>
              <w:top w:val="single" w:sz="4" w:space="0" w:color="000000"/>
              <w:left w:val="single" w:sz="4" w:space="0" w:color="000000"/>
              <w:bottom w:val="single" w:sz="4" w:space="0" w:color="000000"/>
            </w:tcBorders>
          </w:tcPr>
          <w:p w:rsidR="00EE0B97" w:rsidRPr="00064DED" w:rsidRDefault="00EE0B97" w:rsidP="00CD457E">
            <w:pPr>
              <w:snapToGrid w:val="0"/>
              <w:rPr>
                <w:b w:val="0"/>
                <w:sz w:val="20"/>
                <w:szCs w:val="20"/>
              </w:rPr>
            </w:pPr>
            <w:r w:rsidRPr="00064DED">
              <w:rPr>
                <w:b w:val="0"/>
                <w:sz w:val="20"/>
                <w:szCs w:val="20"/>
              </w:rPr>
              <w:t>Занятия, оздоровительные мероприятия, свободные игры</w:t>
            </w:r>
          </w:p>
        </w:tc>
        <w:tc>
          <w:tcPr>
            <w:tcW w:w="1527" w:type="dxa"/>
            <w:tcBorders>
              <w:top w:val="single" w:sz="4" w:space="0" w:color="000000"/>
              <w:left w:val="single" w:sz="4" w:space="0" w:color="000000"/>
              <w:bottom w:val="single" w:sz="4" w:space="0" w:color="000000"/>
            </w:tcBorders>
          </w:tcPr>
          <w:p w:rsidR="00EE0B97" w:rsidRPr="00064DED" w:rsidRDefault="00EE0B97" w:rsidP="00CD457E">
            <w:pPr>
              <w:snapToGrid w:val="0"/>
              <w:rPr>
                <w:b w:val="0"/>
                <w:sz w:val="20"/>
                <w:szCs w:val="20"/>
              </w:rPr>
            </w:pPr>
            <w:r w:rsidRPr="00064DED">
              <w:rPr>
                <w:b w:val="0"/>
                <w:sz w:val="20"/>
                <w:szCs w:val="20"/>
              </w:rPr>
              <w:t>9.20-10.20</w:t>
            </w:r>
          </w:p>
        </w:tc>
        <w:tc>
          <w:tcPr>
            <w:tcW w:w="6446" w:type="dxa"/>
            <w:tcBorders>
              <w:top w:val="single" w:sz="4" w:space="0" w:color="000000"/>
              <w:left w:val="single" w:sz="4" w:space="0" w:color="000000"/>
              <w:bottom w:val="single" w:sz="4" w:space="0" w:color="000000"/>
              <w:right w:val="single" w:sz="4" w:space="0" w:color="000000"/>
            </w:tcBorders>
          </w:tcPr>
          <w:p w:rsidR="00EE0B97" w:rsidRPr="00064DED" w:rsidRDefault="00EE0B97" w:rsidP="00CD457E">
            <w:pPr>
              <w:snapToGrid w:val="0"/>
              <w:rPr>
                <w:b w:val="0"/>
                <w:sz w:val="20"/>
                <w:szCs w:val="20"/>
              </w:rPr>
            </w:pPr>
            <w:r w:rsidRPr="00064DED">
              <w:rPr>
                <w:b w:val="0"/>
                <w:sz w:val="20"/>
                <w:szCs w:val="20"/>
              </w:rPr>
              <w:t>Оздоровительные мероприятия</w:t>
            </w:r>
          </w:p>
        </w:tc>
      </w:tr>
      <w:tr w:rsidR="00EE0B97" w:rsidRPr="00064DED" w:rsidTr="00CD457E">
        <w:tc>
          <w:tcPr>
            <w:tcW w:w="1511" w:type="dxa"/>
            <w:tcBorders>
              <w:top w:val="single" w:sz="4" w:space="0" w:color="000000"/>
              <w:left w:val="single" w:sz="4" w:space="0" w:color="000000"/>
              <w:bottom w:val="single" w:sz="4" w:space="0" w:color="000000"/>
            </w:tcBorders>
          </w:tcPr>
          <w:p w:rsidR="00EE0B97" w:rsidRPr="00064DED" w:rsidRDefault="00EE0B97" w:rsidP="00CD457E">
            <w:pPr>
              <w:snapToGrid w:val="0"/>
              <w:rPr>
                <w:b w:val="0"/>
                <w:sz w:val="20"/>
                <w:szCs w:val="20"/>
              </w:rPr>
            </w:pPr>
            <w:r w:rsidRPr="00064DED">
              <w:rPr>
                <w:b w:val="0"/>
                <w:sz w:val="20"/>
                <w:szCs w:val="20"/>
              </w:rPr>
              <w:t>11.00-12.20</w:t>
            </w:r>
          </w:p>
        </w:tc>
        <w:tc>
          <w:tcPr>
            <w:tcW w:w="6359" w:type="dxa"/>
            <w:tcBorders>
              <w:top w:val="single" w:sz="4" w:space="0" w:color="000000"/>
              <w:left w:val="single" w:sz="4" w:space="0" w:color="000000"/>
              <w:bottom w:val="single" w:sz="4" w:space="0" w:color="000000"/>
            </w:tcBorders>
          </w:tcPr>
          <w:p w:rsidR="00EE0B97" w:rsidRPr="00064DED" w:rsidRDefault="00EE0B97" w:rsidP="00CD457E">
            <w:pPr>
              <w:snapToGrid w:val="0"/>
              <w:rPr>
                <w:b w:val="0"/>
                <w:sz w:val="20"/>
                <w:szCs w:val="20"/>
              </w:rPr>
            </w:pPr>
            <w:r w:rsidRPr="00064DED">
              <w:rPr>
                <w:b w:val="0"/>
                <w:sz w:val="20"/>
                <w:szCs w:val="20"/>
              </w:rPr>
              <w:t>Подготовка к прогулке, прогулка</w:t>
            </w:r>
          </w:p>
        </w:tc>
        <w:tc>
          <w:tcPr>
            <w:tcW w:w="1527" w:type="dxa"/>
            <w:tcBorders>
              <w:top w:val="single" w:sz="4" w:space="0" w:color="000000"/>
              <w:left w:val="single" w:sz="4" w:space="0" w:color="000000"/>
              <w:bottom w:val="single" w:sz="4" w:space="0" w:color="000000"/>
            </w:tcBorders>
          </w:tcPr>
          <w:p w:rsidR="00EE0B97" w:rsidRPr="00064DED" w:rsidRDefault="00EE0B97" w:rsidP="00CD457E">
            <w:pPr>
              <w:snapToGrid w:val="0"/>
              <w:rPr>
                <w:b w:val="0"/>
                <w:sz w:val="20"/>
                <w:szCs w:val="20"/>
              </w:rPr>
            </w:pPr>
            <w:r w:rsidRPr="00064DED">
              <w:rPr>
                <w:b w:val="0"/>
                <w:sz w:val="20"/>
                <w:szCs w:val="20"/>
              </w:rPr>
              <w:t>10.20-12.20</w:t>
            </w:r>
          </w:p>
        </w:tc>
        <w:tc>
          <w:tcPr>
            <w:tcW w:w="6446" w:type="dxa"/>
            <w:tcBorders>
              <w:top w:val="single" w:sz="4" w:space="0" w:color="000000"/>
              <w:left w:val="single" w:sz="4" w:space="0" w:color="000000"/>
              <w:bottom w:val="single" w:sz="4" w:space="0" w:color="000000"/>
              <w:right w:val="single" w:sz="4" w:space="0" w:color="000000"/>
            </w:tcBorders>
          </w:tcPr>
          <w:p w:rsidR="00EE0B97" w:rsidRPr="00064DED" w:rsidRDefault="00EE0B97" w:rsidP="00CD457E">
            <w:pPr>
              <w:snapToGrid w:val="0"/>
              <w:rPr>
                <w:b w:val="0"/>
                <w:sz w:val="20"/>
                <w:szCs w:val="20"/>
              </w:rPr>
            </w:pPr>
            <w:r w:rsidRPr="00064DED">
              <w:rPr>
                <w:b w:val="0"/>
                <w:sz w:val="20"/>
                <w:szCs w:val="20"/>
              </w:rPr>
              <w:t>Подготовка к прогулке, прогулка</w:t>
            </w:r>
          </w:p>
        </w:tc>
      </w:tr>
      <w:tr w:rsidR="00EE0B97" w:rsidRPr="00064DED" w:rsidTr="00CD457E">
        <w:tc>
          <w:tcPr>
            <w:tcW w:w="1511" w:type="dxa"/>
            <w:tcBorders>
              <w:top w:val="single" w:sz="4" w:space="0" w:color="000000"/>
              <w:left w:val="single" w:sz="4" w:space="0" w:color="000000"/>
              <w:bottom w:val="single" w:sz="4" w:space="0" w:color="000000"/>
            </w:tcBorders>
          </w:tcPr>
          <w:p w:rsidR="00EE0B97" w:rsidRPr="00064DED" w:rsidRDefault="00EE0B97" w:rsidP="00CD457E">
            <w:pPr>
              <w:snapToGrid w:val="0"/>
              <w:rPr>
                <w:b w:val="0"/>
                <w:sz w:val="20"/>
                <w:szCs w:val="20"/>
              </w:rPr>
            </w:pPr>
            <w:r w:rsidRPr="00064DED">
              <w:rPr>
                <w:b w:val="0"/>
                <w:sz w:val="20"/>
                <w:szCs w:val="20"/>
              </w:rPr>
              <w:t>12.20-12.40</w:t>
            </w:r>
          </w:p>
        </w:tc>
        <w:tc>
          <w:tcPr>
            <w:tcW w:w="6359" w:type="dxa"/>
            <w:tcBorders>
              <w:top w:val="single" w:sz="4" w:space="0" w:color="000000"/>
              <w:left w:val="single" w:sz="4" w:space="0" w:color="000000"/>
              <w:bottom w:val="single" w:sz="4" w:space="0" w:color="000000"/>
            </w:tcBorders>
          </w:tcPr>
          <w:p w:rsidR="00EE0B97" w:rsidRPr="00064DED" w:rsidRDefault="00EE0B97" w:rsidP="00CD457E">
            <w:pPr>
              <w:snapToGrid w:val="0"/>
              <w:rPr>
                <w:b w:val="0"/>
                <w:sz w:val="20"/>
                <w:szCs w:val="20"/>
              </w:rPr>
            </w:pPr>
            <w:r w:rsidRPr="00064DED">
              <w:rPr>
                <w:b w:val="0"/>
                <w:sz w:val="20"/>
                <w:szCs w:val="20"/>
              </w:rPr>
              <w:t>Возвращение с прогулки, подготовка к обеду</w:t>
            </w:r>
          </w:p>
        </w:tc>
        <w:tc>
          <w:tcPr>
            <w:tcW w:w="1527" w:type="dxa"/>
            <w:tcBorders>
              <w:top w:val="single" w:sz="4" w:space="0" w:color="000000"/>
              <w:left w:val="single" w:sz="4" w:space="0" w:color="000000"/>
              <w:bottom w:val="single" w:sz="4" w:space="0" w:color="000000"/>
            </w:tcBorders>
          </w:tcPr>
          <w:p w:rsidR="00EE0B97" w:rsidRPr="00064DED" w:rsidRDefault="00EE0B97" w:rsidP="00CD457E">
            <w:pPr>
              <w:snapToGrid w:val="0"/>
              <w:rPr>
                <w:b w:val="0"/>
                <w:sz w:val="20"/>
                <w:szCs w:val="20"/>
              </w:rPr>
            </w:pPr>
            <w:r w:rsidRPr="00064DED">
              <w:rPr>
                <w:b w:val="0"/>
                <w:sz w:val="20"/>
                <w:szCs w:val="20"/>
              </w:rPr>
              <w:t>12.20-12.40</w:t>
            </w:r>
          </w:p>
        </w:tc>
        <w:tc>
          <w:tcPr>
            <w:tcW w:w="6446" w:type="dxa"/>
            <w:tcBorders>
              <w:top w:val="single" w:sz="4" w:space="0" w:color="000000"/>
              <w:left w:val="single" w:sz="4" w:space="0" w:color="000000"/>
              <w:bottom w:val="single" w:sz="4" w:space="0" w:color="000000"/>
              <w:right w:val="single" w:sz="4" w:space="0" w:color="000000"/>
            </w:tcBorders>
          </w:tcPr>
          <w:p w:rsidR="00EE0B97" w:rsidRPr="00064DED" w:rsidRDefault="00EE0B97" w:rsidP="00CD457E">
            <w:pPr>
              <w:snapToGrid w:val="0"/>
              <w:rPr>
                <w:b w:val="0"/>
                <w:sz w:val="20"/>
                <w:szCs w:val="20"/>
              </w:rPr>
            </w:pPr>
            <w:r w:rsidRPr="00064DED">
              <w:rPr>
                <w:b w:val="0"/>
                <w:sz w:val="20"/>
                <w:szCs w:val="20"/>
              </w:rPr>
              <w:t>Возвращение с прогулки, подготовка к обеду</w:t>
            </w:r>
          </w:p>
        </w:tc>
      </w:tr>
      <w:tr w:rsidR="00EE0B97" w:rsidRPr="00064DED" w:rsidTr="00CD457E">
        <w:tc>
          <w:tcPr>
            <w:tcW w:w="1511" w:type="dxa"/>
            <w:tcBorders>
              <w:top w:val="single" w:sz="4" w:space="0" w:color="000000"/>
              <w:left w:val="single" w:sz="4" w:space="0" w:color="000000"/>
              <w:bottom w:val="single" w:sz="4" w:space="0" w:color="000000"/>
            </w:tcBorders>
          </w:tcPr>
          <w:p w:rsidR="00EE0B97" w:rsidRPr="00064DED" w:rsidRDefault="00EE0B97" w:rsidP="00CD457E">
            <w:pPr>
              <w:snapToGrid w:val="0"/>
              <w:rPr>
                <w:b w:val="0"/>
                <w:sz w:val="20"/>
                <w:szCs w:val="20"/>
              </w:rPr>
            </w:pPr>
            <w:r w:rsidRPr="00064DED">
              <w:rPr>
                <w:b w:val="0"/>
                <w:sz w:val="20"/>
                <w:szCs w:val="20"/>
              </w:rPr>
              <w:t>12.40-13.10</w:t>
            </w:r>
          </w:p>
        </w:tc>
        <w:tc>
          <w:tcPr>
            <w:tcW w:w="6359" w:type="dxa"/>
            <w:tcBorders>
              <w:top w:val="single" w:sz="4" w:space="0" w:color="000000"/>
              <w:left w:val="single" w:sz="4" w:space="0" w:color="000000"/>
              <w:bottom w:val="single" w:sz="4" w:space="0" w:color="000000"/>
            </w:tcBorders>
          </w:tcPr>
          <w:p w:rsidR="00EE0B97" w:rsidRPr="00064DED" w:rsidRDefault="00EE0B97" w:rsidP="00CD457E">
            <w:pPr>
              <w:snapToGrid w:val="0"/>
              <w:rPr>
                <w:b w:val="0"/>
                <w:sz w:val="20"/>
                <w:szCs w:val="20"/>
              </w:rPr>
            </w:pPr>
            <w:r w:rsidRPr="00064DED">
              <w:rPr>
                <w:b w:val="0"/>
                <w:sz w:val="20"/>
                <w:szCs w:val="20"/>
              </w:rPr>
              <w:t>Обед</w:t>
            </w:r>
          </w:p>
        </w:tc>
        <w:tc>
          <w:tcPr>
            <w:tcW w:w="1527" w:type="dxa"/>
            <w:tcBorders>
              <w:top w:val="single" w:sz="4" w:space="0" w:color="000000"/>
              <w:left w:val="single" w:sz="4" w:space="0" w:color="000000"/>
              <w:bottom w:val="single" w:sz="4" w:space="0" w:color="000000"/>
            </w:tcBorders>
          </w:tcPr>
          <w:p w:rsidR="00EE0B97" w:rsidRPr="00064DED" w:rsidRDefault="00EE0B97" w:rsidP="00CD457E">
            <w:pPr>
              <w:snapToGrid w:val="0"/>
              <w:rPr>
                <w:b w:val="0"/>
                <w:sz w:val="20"/>
                <w:szCs w:val="20"/>
              </w:rPr>
            </w:pPr>
            <w:r w:rsidRPr="00064DED">
              <w:rPr>
                <w:b w:val="0"/>
                <w:sz w:val="20"/>
                <w:szCs w:val="20"/>
              </w:rPr>
              <w:t>12.40-13.10</w:t>
            </w:r>
          </w:p>
        </w:tc>
        <w:tc>
          <w:tcPr>
            <w:tcW w:w="6446" w:type="dxa"/>
            <w:tcBorders>
              <w:top w:val="single" w:sz="4" w:space="0" w:color="000000"/>
              <w:left w:val="single" w:sz="4" w:space="0" w:color="000000"/>
              <w:bottom w:val="single" w:sz="4" w:space="0" w:color="000000"/>
              <w:right w:val="single" w:sz="4" w:space="0" w:color="000000"/>
            </w:tcBorders>
          </w:tcPr>
          <w:p w:rsidR="00EE0B97" w:rsidRPr="00064DED" w:rsidRDefault="00EE0B97" w:rsidP="00CD457E">
            <w:pPr>
              <w:snapToGrid w:val="0"/>
              <w:rPr>
                <w:b w:val="0"/>
                <w:sz w:val="20"/>
                <w:szCs w:val="20"/>
              </w:rPr>
            </w:pPr>
            <w:r w:rsidRPr="00064DED">
              <w:rPr>
                <w:b w:val="0"/>
                <w:sz w:val="20"/>
                <w:szCs w:val="20"/>
              </w:rPr>
              <w:t>Обед</w:t>
            </w:r>
          </w:p>
        </w:tc>
      </w:tr>
      <w:tr w:rsidR="00EE0B97" w:rsidRPr="00064DED" w:rsidTr="00CD457E">
        <w:tc>
          <w:tcPr>
            <w:tcW w:w="1511" w:type="dxa"/>
            <w:tcBorders>
              <w:top w:val="single" w:sz="4" w:space="0" w:color="000000"/>
              <w:left w:val="single" w:sz="4" w:space="0" w:color="000000"/>
              <w:bottom w:val="single" w:sz="4" w:space="0" w:color="000000"/>
            </w:tcBorders>
          </w:tcPr>
          <w:p w:rsidR="00EE0B97" w:rsidRPr="00064DED" w:rsidRDefault="00EE0B97" w:rsidP="00CD457E">
            <w:pPr>
              <w:snapToGrid w:val="0"/>
              <w:rPr>
                <w:b w:val="0"/>
                <w:sz w:val="20"/>
                <w:szCs w:val="20"/>
              </w:rPr>
            </w:pPr>
            <w:r w:rsidRPr="00064DED">
              <w:rPr>
                <w:b w:val="0"/>
                <w:sz w:val="20"/>
                <w:szCs w:val="20"/>
              </w:rPr>
              <w:t>13.10-13.20</w:t>
            </w:r>
          </w:p>
        </w:tc>
        <w:tc>
          <w:tcPr>
            <w:tcW w:w="6359" w:type="dxa"/>
            <w:tcBorders>
              <w:top w:val="single" w:sz="4" w:space="0" w:color="000000"/>
              <w:left w:val="single" w:sz="4" w:space="0" w:color="000000"/>
              <w:bottom w:val="single" w:sz="4" w:space="0" w:color="000000"/>
            </w:tcBorders>
          </w:tcPr>
          <w:p w:rsidR="00EE0B97" w:rsidRPr="00064DED" w:rsidRDefault="00EE0B97" w:rsidP="00CD457E">
            <w:pPr>
              <w:snapToGrid w:val="0"/>
              <w:rPr>
                <w:b w:val="0"/>
                <w:sz w:val="20"/>
                <w:szCs w:val="20"/>
              </w:rPr>
            </w:pPr>
            <w:r w:rsidRPr="00064DED">
              <w:rPr>
                <w:b w:val="0"/>
                <w:sz w:val="20"/>
                <w:szCs w:val="20"/>
              </w:rPr>
              <w:t>Подготовка ко сну</w:t>
            </w:r>
          </w:p>
        </w:tc>
        <w:tc>
          <w:tcPr>
            <w:tcW w:w="1527" w:type="dxa"/>
            <w:tcBorders>
              <w:top w:val="single" w:sz="4" w:space="0" w:color="000000"/>
              <w:left w:val="single" w:sz="4" w:space="0" w:color="000000"/>
              <w:bottom w:val="single" w:sz="4" w:space="0" w:color="000000"/>
            </w:tcBorders>
          </w:tcPr>
          <w:p w:rsidR="00EE0B97" w:rsidRPr="00064DED" w:rsidRDefault="00EE0B97" w:rsidP="00CD457E">
            <w:pPr>
              <w:snapToGrid w:val="0"/>
              <w:rPr>
                <w:b w:val="0"/>
                <w:sz w:val="20"/>
                <w:szCs w:val="20"/>
              </w:rPr>
            </w:pPr>
            <w:r w:rsidRPr="00064DED">
              <w:rPr>
                <w:b w:val="0"/>
                <w:sz w:val="20"/>
                <w:szCs w:val="20"/>
              </w:rPr>
              <w:t>13.10-13.20</w:t>
            </w:r>
          </w:p>
        </w:tc>
        <w:tc>
          <w:tcPr>
            <w:tcW w:w="6446" w:type="dxa"/>
            <w:tcBorders>
              <w:top w:val="single" w:sz="4" w:space="0" w:color="000000"/>
              <w:left w:val="single" w:sz="4" w:space="0" w:color="000000"/>
              <w:bottom w:val="single" w:sz="4" w:space="0" w:color="000000"/>
              <w:right w:val="single" w:sz="4" w:space="0" w:color="000000"/>
            </w:tcBorders>
          </w:tcPr>
          <w:p w:rsidR="00EE0B97" w:rsidRPr="00064DED" w:rsidRDefault="00EE0B97" w:rsidP="00CD457E">
            <w:pPr>
              <w:snapToGrid w:val="0"/>
              <w:rPr>
                <w:b w:val="0"/>
                <w:sz w:val="20"/>
                <w:szCs w:val="20"/>
              </w:rPr>
            </w:pPr>
            <w:r w:rsidRPr="00064DED">
              <w:rPr>
                <w:b w:val="0"/>
                <w:sz w:val="20"/>
                <w:szCs w:val="20"/>
              </w:rPr>
              <w:t>Подготовка ко сну</w:t>
            </w:r>
          </w:p>
        </w:tc>
      </w:tr>
      <w:tr w:rsidR="00EE0B97" w:rsidRPr="00064DED" w:rsidTr="00CD457E">
        <w:tc>
          <w:tcPr>
            <w:tcW w:w="1511" w:type="dxa"/>
            <w:tcBorders>
              <w:top w:val="single" w:sz="4" w:space="0" w:color="000000"/>
              <w:left w:val="single" w:sz="4" w:space="0" w:color="000000"/>
              <w:bottom w:val="single" w:sz="4" w:space="0" w:color="000000"/>
            </w:tcBorders>
          </w:tcPr>
          <w:p w:rsidR="00EE0B97" w:rsidRPr="00064DED" w:rsidRDefault="00EE0B97" w:rsidP="00CD457E">
            <w:pPr>
              <w:snapToGrid w:val="0"/>
              <w:rPr>
                <w:b w:val="0"/>
                <w:sz w:val="20"/>
                <w:szCs w:val="20"/>
              </w:rPr>
            </w:pPr>
            <w:r w:rsidRPr="00064DED">
              <w:rPr>
                <w:b w:val="0"/>
                <w:sz w:val="20"/>
                <w:szCs w:val="20"/>
              </w:rPr>
              <w:t>13.20-15.15</w:t>
            </w:r>
          </w:p>
        </w:tc>
        <w:tc>
          <w:tcPr>
            <w:tcW w:w="6359" w:type="dxa"/>
            <w:tcBorders>
              <w:top w:val="single" w:sz="4" w:space="0" w:color="000000"/>
              <w:left w:val="single" w:sz="4" w:space="0" w:color="000000"/>
              <w:bottom w:val="single" w:sz="4" w:space="0" w:color="000000"/>
            </w:tcBorders>
          </w:tcPr>
          <w:p w:rsidR="00EE0B97" w:rsidRPr="00064DED" w:rsidRDefault="00EE0B97" w:rsidP="00CD457E">
            <w:pPr>
              <w:snapToGrid w:val="0"/>
              <w:rPr>
                <w:b w:val="0"/>
                <w:sz w:val="20"/>
                <w:szCs w:val="20"/>
              </w:rPr>
            </w:pPr>
            <w:r w:rsidRPr="00064DED">
              <w:rPr>
                <w:b w:val="0"/>
                <w:sz w:val="20"/>
                <w:szCs w:val="20"/>
              </w:rPr>
              <w:t>Сон</w:t>
            </w:r>
          </w:p>
        </w:tc>
        <w:tc>
          <w:tcPr>
            <w:tcW w:w="1527" w:type="dxa"/>
            <w:tcBorders>
              <w:top w:val="single" w:sz="4" w:space="0" w:color="000000"/>
              <w:left w:val="single" w:sz="4" w:space="0" w:color="000000"/>
              <w:bottom w:val="single" w:sz="4" w:space="0" w:color="000000"/>
            </w:tcBorders>
          </w:tcPr>
          <w:p w:rsidR="00EE0B97" w:rsidRPr="00064DED" w:rsidRDefault="00EE0B97" w:rsidP="00CD457E">
            <w:pPr>
              <w:snapToGrid w:val="0"/>
              <w:rPr>
                <w:b w:val="0"/>
                <w:sz w:val="20"/>
                <w:szCs w:val="20"/>
              </w:rPr>
            </w:pPr>
            <w:r w:rsidRPr="00064DED">
              <w:rPr>
                <w:b w:val="0"/>
                <w:sz w:val="20"/>
                <w:szCs w:val="20"/>
              </w:rPr>
              <w:t>13.20-15.15</w:t>
            </w:r>
          </w:p>
        </w:tc>
        <w:tc>
          <w:tcPr>
            <w:tcW w:w="6446" w:type="dxa"/>
            <w:tcBorders>
              <w:top w:val="single" w:sz="4" w:space="0" w:color="000000"/>
              <w:left w:val="single" w:sz="4" w:space="0" w:color="000000"/>
              <w:bottom w:val="single" w:sz="4" w:space="0" w:color="000000"/>
              <w:right w:val="single" w:sz="4" w:space="0" w:color="000000"/>
            </w:tcBorders>
          </w:tcPr>
          <w:p w:rsidR="00EE0B97" w:rsidRPr="00064DED" w:rsidRDefault="00EE0B97" w:rsidP="00CD457E">
            <w:pPr>
              <w:snapToGrid w:val="0"/>
              <w:rPr>
                <w:b w:val="0"/>
                <w:sz w:val="20"/>
                <w:szCs w:val="20"/>
              </w:rPr>
            </w:pPr>
            <w:r w:rsidRPr="00064DED">
              <w:rPr>
                <w:b w:val="0"/>
                <w:sz w:val="20"/>
                <w:szCs w:val="20"/>
              </w:rPr>
              <w:t>Сон</w:t>
            </w:r>
          </w:p>
        </w:tc>
      </w:tr>
      <w:tr w:rsidR="00EE0B97" w:rsidRPr="00064DED" w:rsidTr="00CD457E">
        <w:tc>
          <w:tcPr>
            <w:tcW w:w="1511" w:type="dxa"/>
            <w:tcBorders>
              <w:top w:val="single" w:sz="4" w:space="0" w:color="000000"/>
              <w:left w:val="single" w:sz="4" w:space="0" w:color="000000"/>
              <w:bottom w:val="single" w:sz="4" w:space="0" w:color="000000"/>
            </w:tcBorders>
          </w:tcPr>
          <w:p w:rsidR="00EE0B97" w:rsidRPr="00064DED" w:rsidRDefault="00EE0B97" w:rsidP="00CD457E">
            <w:pPr>
              <w:snapToGrid w:val="0"/>
              <w:rPr>
                <w:b w:val="0"/>
                <w:sz w:val="20"/>
                <w:szCs w:val="20"/>
              </w:rPr>
            </w:pPr>
            <w:r w:rsidRPr="00064DED">
              <w:rPr>
                <w:b w:val="0"/>
                <w:sz w:val="20"/>
                <w:szCs w:val="20"/>
              </w:rPr>
              <w:lastRenderedPageBreak/>
              <w:t>15.15-15.50</w:t>
            </w:r>
          </w:p>
        </w:tc>
        <w:tc>
          <w:tcPr>
            <w:tcW w:w="6359" w:type="dxa"/>
            <w:tcBorders>
              <w:top w:val="single" w:sz="4" w:space="0" w:color="000000"/>
              <w:left w:val="single" w:sz="4" w:space="0" w:color="000000"/>
              <w:bottom w:val="single" w:sz="4" w:space="0" w:color="000000"/>
            </w:tcBorders>
          </w:tcPr>
          <w:p w:rsidR="00EE0B97" w:rsidRPr="00064DED" w:rsidRDefault="00EE0B97" w:rsidP="00CD457E">
            <w:pPr>
              <w:snapToGrid w:val="0"/>
              <w:rPr>
                <w:b w:val="0"/>
                <w:sz w:val="20"/>
                <w:szCs w:val="20"/>
              </w:rPr>
            </w:pPr>
            <w:r w:rsidRPr="00064DED">
              <w:rPr>
                <w:b w:val="0"/>
                <w:sz w:val="20"/>
                <w:szCs w:val="20"/>
              </w:rPr>
              <w:t>Постепенный подъем, гимнастика пробуждения, оздоровительные мероприятия, подготовка к полднику</w:t>
            </w:r>
          </w:p>
        </w:tc>
        <w:tc>
          <w:tcPr>
            <w:tcW w:w="1527" w:type="dxa"/>
            <w:tcBorders>
              <w:top w:val="single" w:sz="4" w:space="0" w:color="000000"/>
              <w:left w:val="single" w:sz="4" w:space="0" w:color="000000"/>
              <w:bottom w:val="single" w:sz="4" w:space="0" w:color="000000"/>
            </w:tcBorders>
          </w:tcPr>
          <w:p w:rsidR="00EE0B97" w:rsidRPr="00064DED" w:rsidRDefault="00EE0B97" w:rsidP="00CD457E">
            <w:pPr>
              <w:snapToGrid w:val="0"/>
              <w:rPr>
                <w:b w:val="0"/>
                <w:sz w:val="20"/>
                <w:szCs w:val="20"/>
              </w:rPr>
            </w:pPr>
            <w:r w:rsidRPr="00064DED">
              <w:rPr>
                <w:b w:val="0"/>
                <w:sz w:val="20"/>
                <w:szCs w:val="20"/>
              </w:rPr>
              <w:t>15.15-15.30</w:t>
            </w:r>
          </w:p>
        </w:tc>
        <w:tc>
          <w:tcPr>
            <w:tcW w:w="6446" w:type="dxa"/>
            <w:tcBorders>
              <w:top w:val="single" w:sz="4" w:space="0" w:color="000000"/>
              <w:left w:val="single" w:sz="4" w:space="0" w:color="000000"/>
              <w:bottom w:val="single" w:sz="4" w:space="0" w:color="000000"/>
              <w:right w:val="single" w:sz="4" w:space="0" w:color="000000"/>
            </w:tcBorders>
          </w:tcPr>
          <w:p w:rsidR="00EE0B97" w:rsidRPr="00064DED" w:rsidRDefault="00EE0B97" w:rsidP="00CD457E">
            <w:pPr>
              <w:snapToGrid w:val="0"/>
              <w:rPr>
                <w:b w:val="0"/>
                <w:sz w:val="20"/>
                <w:szCs w:val="20"/>
              </w:rPr>
            </w:pPr>
            <w:r w:rsidRPr="00064DED">
              <w:rPr>
                <w:b w:val="0"/>
                <w:sz w:val="20"/>
                <w:szCs w:val="20"/>
              </w:rPr>
              <w:t>Постепенный подъем, гимнастика пробуждения, оздоровительные мероприятия, подготовка к полднику</w:t>
            </w:r>
          </w:p>
        </w:tc>
      </w:tr>
      <w:tr w:rsidR="00EE0B97" w:rsidRPr="00064DED" w:rsidTr="00CD457E">
        <w:tc>
          <w:tcPr>
            <w:tcW w:w="1511" w:type="dxa"/>
            <w:tcBorders>
              <w:top w:val="single" w:sz="4" w:space="0" w:color="000000"/>
              <w:left w:val="single" w:sz="4" w:space="0" w:color="000000"/>
              <w:bottom w:val="single" w:sz="4" w:space="0" w:color="000000"/>
            </w:tcBorders>
          </w:tcPr>
          <w:p w:rsidR="00EE0B97" w:rsidRPr="00064DED" w:rsidRDefault="00EE0B97" w:rsidP="00CD457E">
            <w:pPr>
              <w:snapToGrid w:val="0"/>
              <w:rPr>
                <w:b w:val="0"/>
                <w:sz w:val="20"/>
                <w:szCs w:val="20"/>
              </w:rPr>
            </w:pPr>
            <w:r w:rsidRPr="00064DED">
              <w:rPr>
                <w:b w:val="0"/>
                <w:sz w:val="20"/>
                <w:szCs w:val="20"/>
              </w:rPr>
              <w:t>16.00-16.20</w:t>
            </w:r>
          </w:p>
        </w:tc>
        <w:tc>
          <w:tcPr>
            <w:tcW w:w="6359" w:type="dxa"/>
            <w:tcBorders>
              <w:top w:val="single" w:sz="4" w:space="0" w:color="000000"/>
              <w:left w:val="single" w:sz="4" w:space="0" w:color="000000"/>
              <w:bottom w:val="single" w:sz="4" w:space="0" w:color="000000"/>
            </w:tcBorders>
          </w:tcPr>
          <w:p w:rsidR="00EE0B97" w:rsidRPr="00064DED" w:rsidRDefault="00EE0B97" w:rsidP="00CD457E">
            <w:pPr>
              <w:snapToGrid w:val="0"/>
              <w:rPr>
                <w:b w:val="0"/>
                <w:sz w:val="20"/>
                <w:szCs w:val="20"/>
              </w:rPr>
            </w:pPr>
            <w:r w:rsidRPr="00064DED">
              <w:rPr>
                <w:b w:val="0"/>
                <w:sz w:val="20"/>
                <w:szCs w:val="20"/>
              </w:rPr>
              <w:t>Полдник</w:t>
            </w:r>
          </w:p>
        </w:tc>
        <w:tc>
          <w:tcPr>
            <w:tcW w:w="1527" w:type="dxa"/>
            <w:tcBorders>
              <w:top w:val="single" w:sz="4" w:space="0" w:color="000000"/>
              <w:left w:val="single" w:sz="4" w:space="0" w:color="000000"/>
              <w:bottom w:val="single" w:sz="4" w:space="0" w:color="000000"/>
            </w:tcBorders>
          </w:tcPr>
          <w:p w:rsidR="00EE0B97" w:rsidRPr="00064DED" w:rsidRDefault="00EE0B97" w:rsidP="00CD457E">
            <w:pPr>
              <w:snapToGrid w:val="0"/>
              <w:rPr>
                <w:b w:val="0"/>
                <w:sz w:val="20"/>
                <w:szCs w:val="20"/>
              </w:rPr>
            </w:pPr>
            <w:r w:rsidRPr="00064DED">
              <w:rPr>
                <w:b w:val="0"/>
                <w:sz w:val="20"/>
                <w:szCs w:val="20"/>
              </w:rPr>
              <w:t>15.30-16.10</w:t>
            </w:r>
          </w:p>
        </w:tc>
        <w:tc>
          <w:tcPr>
            <w:tcW w:w="6446" w:type="dxa"/>
            <w:tcBorders>
              <w:top w:val="single" w:sz="4" w:space="0" w:color="000000"/>
              <w:left w:val="single" w:sz="4" w:space="0" w:color="000000"/>
              <w:bottom w:val="single" w:sz="4" w:space="0" w:color="000000"/>
              <w:right w:val="single" w:sz="4" w:space="0" w:color="000000"/>
            </w:tcBorders>
          </w:tcPr>
          <w:p w:rsidR="00EE0B97" w:rsidRPr="00064DED" w:rsidRDefault="00EE0B97" w:rsidP="00CD457E">
            <w:pPr>
              <w:snapToGrid w:val="0"/>
              <w:rPr>
                <w:b w:val="0"/>
                <w:sz w:val="20"/>
                <w:szCs w:val="20"/>
              </w:rPr>
            </w:pPr>
            <w:r w:rsidRPr="00064DED">
              <w:rPr>
                <w:b w:val="0"/>
                <w:sz w:val="20"/>
                <w:szCs w:val="20"/>
              </w:rPr>
              <w:t>Полдник</w:t>
            </w:r>
          </w:p>
        </w:tc>
      </w:tr>
      <w:tr w:rsidR="00EE0B97" w:rsidRPr="00064DED" w:rsidTr="00CD457E">
        <w:tc>
          <w:tcPr>
            <w:tcW w:w="1511" w:type="dxa"/>
            <w:tcBorders>
              <w:top w:val="single" w:sz="4" w:space="0" w:color="000000"/>
              <w:left w:val="single" w:sz="4" w:space="0" w:color="000000"/>
              <w:bottom w:val="single" w:sz="4" w:space="0" w:color="000000"/>
            </w:tcBorders>
          </w:tcPr>
          <w:p w:rsidR="00EE0B97" w:rsidRPr="00064DED" w:rsidRDefault="00EE0B97" w:rsidP="00CD457E">
            <w:pPr>
              <w:snapToGrid w:val="0"/>
              <w:rPr>
                <w:b w:val="0"/>
                <w:sz w:val="20"/>
                <w:szCs w:val="20"/>
              </w:rPr>
            </w:pPr>
            <w:r w:rsidRPr="00064DED">
              <w:rPr>
                <w:b w:val="0"/>
                <w:sz w:val="20"/>
                <w:szCs w:val="20"/>
              </w:rPr>
              <w:t>16.20-17.00</w:t>
            </w:r>
          </w:p>
        </w:tc>
        <w:tc>
          <w:tcPr>
            <w:tcW w:w="6359" w:type="dxa"/>
            <w:tcBorders>
              <w:top w:val="single" w:sz="4" w:space="0" w:color="000000"/>
              <w:left w:val="single" w:sz="4" w:space="0" w:color="000000"/>
              <w:bottom w:val="single" w:sz="4" w:space="0" w:color="000000"/>
            </w:tcBorders>
          </w:tcPr>
          <w:p w:rsidR="00EE0B97" w:rsidRPr="00064DED" w:rsidRDefault="00EE0B97" w:rsidP="00CD457E">
            <w:pPr>
              <w:snapToGrid w:val="0"/>
              <w:rPr>
                <w:b w:val="0"/>
                <w:sz w:val="20"/>
                <w:szCs w:val="20"/>
              </w:rPr>
            </w:pPr>
            <w:r w:rsidRPr="00064DED">
              <w:rPr>
                <w:b w:val="0"/>
                <w:sz w:val="20"/>
                <w:szCs w:val="20"/>
              </w:rPr>
              <w:t xml:space="preserve">Дополнительные занятия, свободные игры ( в </w:t>
            </w:r>
            <w:proofErr w:type="spellStart"/>
            <w:r w:rsidRPr="00064DED">
              <w:rPr>
                <w:b w:val="0"/>
                <w:sz w:val="20"/>
                <w:szCs w:val="20"/>
              </w:rPr>
              <w:t>логогруппе</w:t>
            </w:r>
            <w:proofErr w:type="spellEnd"/>
            <w:r w:rsidRPr="00064DED">
              <w:rPr>
                <w:b w:val="0"/>
                <w:sz w:val="20"/>
                <w:szCs w:val="20"/>
              </w:rPr>
              <w:t xml:space="preserve"> индивидуальная логопедическая работа)</w:t>
            </w:r>
          </w:p>
        </w:tc>
        <w:tc>
          <w:tcPr>
            <w:tcW w:w="1527" w:type="dxa"/>
            <w:tcBorders>
              <w:top w:val="single" w:sz="4" w:space="0" w:color="000000"/>
              <w:left w:val="single" w:sz="4" w:space="0" w:color="000000"/>
              <w:bottom w:val="single" w:sz="4" w:space="0" w:color="000000"/>
            </w:tcBorders>
          </w:tcPr>
          <w:p w:rsidR="00EE0B97" w:rsidRPr="00064DED" w:rsidRDefault="00EE0B97" w:rsidP="00CD457E">
            <w:pPr>
              <w:snapToGrid w:val="0"/>
              <w:rPr>
                <w:b w:val="0"/>
                <w:sz w:val="20"/>
                <w:szCs w:val="20"/>
              </w:rPr>
            </w:pPr>
            <w:r w:rsidRPr="00064DED">
              <w:rPr>
                <w:b w:val="0"/>
                <w:sz w:val="20"/>
                <w:szCs w:val="20"/>
              </w:rPr>
              <w:t>16.10-16.40</w:t>
            </w:r>
          </w:p>
        </w:tc>
        <w:tc>
          <w:tcPr>
            <w:tcW w:w="6446" w:type="dxa"/>
            <w:tcBorders>
              <w:top w:val="single" w:sz="4" w:space="0" w:color="000000"/>
              <w:left w:val="single" w:sz="4" w:space="0" w:color="000000"/>
              <w:bottom w:val="single" w:sz="4" w:space="0" w:color="000000"/>
              <w:right w:val="single" w:sz="4" w:space="0" w:color="000000"/>
            </w:tcBorders>
          </w:tcPr>
          <w:p w:rsidR="00EE0B97" w:rsidRPr="00064DED" w:rsidRDefault="00EE0B97" w:rsidP="00CD457E">
            <w:pPr>
              <w:snapToGrid w:val="0"/>
              <w:rPr>
                <w:b w:val="0"/>
                <w:sz w:val="20"/>
                <w:szCs w:val="20"/>
              </w:rPr>
            </w:pPr>
            <w:r w:rsidRPr="00064DED">
              <w:rPr>
                <w:b w:val="0"/>
                <w:sz w:val="20"/>
                <w:szCs w:val="20"/>
              </w:rPr>
              <w:t>Свободные игры</w:t>
            </w:r>
          </w:p>
        </w:tc>
      </w:tr>
      <w:tr w:rsidR="00EE0B97" w:rsidRPr="00064DED" w:rsidTr="00CD457E">
        <w:tc>
          <w:tcPr>
            <w:tcW w:w="1511" w:type="dxa"/>
            <w:tcBorders>
              <w:top w:val="single" w:sz="4" w:space="0" w:color="000000"/>
              <w:left w:val="single" w:sz="4" w:space="0" w:color="000000"/>
              <w:bottom w:val="single" w:sz="4" w:space="0" w:color="000000"/>
            </w:tcBorders>
          </w:tcPr>
          <w:p w:rsidR="00EE0B97" w:rsidRPr="00064DED" w:rsidRDefault="00EE0B97" w:rsidP="00CD457E">
            <w:pPr>
              <w:snapToGrid w:val="0"/>
              <w:rPr>
                <w:b w:val="0"/>
                <w:sz w:val="20"/>
                <w:szCs w:val="20"/>
              </w:rPr>
            </w:pPr>
            <w:r w:rsidRPr="00064DED">
              <w:rPr>
                <w:b w:val="0"/>
                <w:sz w:val="20"/>
                <w:szCs w:val="20"/>
              </w:rPr>
              <w:t>17.00-19.00</w:t>
            </w:r>
          </w:p>
        </w:tc>
        <w:tc>
          <w:tcPr>
            <w:tcW w:w="6359" w:type="dxa"/>
            <w:tcBorders>
              <w:top w:val="single" w:sz="4" w:space="0" w:color="000000"/>
              <w:left w:val="single" w:sz="4" w:space="0" w:color="000000"/>
              <w:bottom w:val="single" w:sz="4" w:space="0" w:color="000000"/>
            </w:tcBorders>
          </w:tcPr>
          <w:p w:rsidR="00EE0B97" w:rsidRPr="00064DED" w:rsidRDefault="00EE0B97" w:rsidP="00CD457E">
            <w:pPr>
              <w:snapToGrid w:val="0"/>
              <w:rPr>
                <w:b w:val="0"/>
                <w:sz w:val="20"/>
                <w:szCs w:val="20"/>
              </w:rPr>
            </w:pPr>
            <w:r w:rsidRPr="00064DED">
              <w:rPr>
                <w:b w:val="0"/>
                <w:sz w:val="20"/>
                <w:szCs w:val="20"/>
              </w:rPr>
              <w:t>Прогулка и уход домой</w:t>
            </w:r>
          </w:p>
        </w:tc>
        <w:tc>
          <w:tcPr>
            <w:tcW w:w="1527" w:type="dxa"/>
            <w:tcBorders>
              <w:top w:val="single" w:sz="4" w:space="0" w:color="000000"/>
              <w:left w:val="single" w:sz="4" w:space="0" w:color="000000"/>
              <w:bottom w:val="single" w:sz="4" w:space="0" w:color="000000"/>
            </w:tcBorders>
          </w:tcPr>
          <w:p w:rsidR="00EE0B97" w:rsidRPr="00064DED" w:rsidRDefault="00EE0B97" w:rsidP="00CD457E">
            <w:pPr>
              <w:snapToGrid w:val="0"/>
              <w:rPr>
                <w:b w:val="0"/>
                <w:sz w:val="20"/>
                <w:szCs w:val="20"/>
              </w:rPr>
            </w:pPr>
            <w:r w:rsidRPr="00064DED">
              <w:rPr>
                <w:b w:val="0"/>
                <w:sz w:val="20"/>
                <w:szCs w:val="20"/>
              </w:rPr>
              <w:t>16.40-19.00</w:t>
            </w:r>
          </w:p>
        </w:tc>
        <w:tc>
          <w:tcPr>
            <w:tcW w:w="6446" w:type="dxa"/>
            <w:tcBorders>
              <w:top w:val="single" w:sz="4" w:space="0" w:color="000000"/>
              <w:left w:val="single" w:sz="4" w:space="0" w:color="000000"/>
              <w:bottom w:val="single" w:sz="4" w:space="0" w:color="000000"/>
              <w:right w:val="single" w:sz="4" w:space="0" w:color="000000"/>
            </w:tcBorders>
          </w:tcPr>
          <w:p w:rsidR="00EE0B97" w:rsidRPr="00064DED" w:rsidRDefault="00EE0B97" w:rsidP="00CD457E">
            <w:pPr>
              <w:snapToGrid w:val="0"/>
              <w:rPr>
                <w:b w:val="0"/>
                <w:sz w:val="20"/>
                <w:szCs w:val="20"/>
              </w:rPr>
            </w:pPr>
            <w:r w:rsidRPr="00064DED">
              <w:rPr>
                <w:b w:val="0"/>
                <w:sz w:val="20"/>
                <w:szCs w:val="20"/>
              </w:rPr>
              <w:t>Прогулка и уход домой</w:t>
            </w:r>
          </w:p>
        </w:tc>
      </w:tr>
    </w:tbl>
    <w:p w:rsidR="00EE0B97" w:rsidRPr="00064DED" w:rsidRDefault="00EE0B97" w:rsidP="00EE0B97">
      <w:pPr>
        <w:rPr>
          <w:b w:val="0"/>
          <w:sz w:val="24"/>
          <w:szCs w:val="24"/>
        </w:rPr>
      </w:pPr>
    </w:p>
    <w:p w:rsidR="00EE0B97" w:rsidRPr="00EE0B97" w:rsidRDefault="00EE0B97" w:rsidP="00EE0B97">
      <w:pPr>
        <w:jc w:val="both"/>
        <w:rPr>
          <w:b w:val="0"/>
          <w:sz w:val="24"/>
          <w:szCs w:val="24"/>
        </w:rPr>
      </w:pPr>
    </w:p>
    <w:p w:rsidR="00EE0B97" w:rsidRPr="00CD457E" w:rsidRDefault="00EE0B97" w:rsidP="00EE0B97">
      <w:pPr>
        <w:jc w:val="both"/>
        <w:rPr>
          <w:sz w:val="24"/>
          <w:szCs w:val="24"/>
        </w:rPr>
      </w:pPr>
      <w:r w:rsidRPr="00CD457E">
        <w:rPr>
          <w:sz w:val="24"/>
          <w:szCs w:val="24"/>
        </w:rPr>
        <w:t>3.8.Учебный план</w:t>
      </w:r>
    </w:p>
    <w:p w:rsidR="00EE0B97" w:rsidRPr="00EE0B97" w:rsidRDefault="00EE0B97" w:rsidP="00EE0B97">
      <w:pPr>
        <w:jc w:val="both"/>
        <w:rPr>
          <w:b w:val="0"/>
          <w:sz w:val="24"/>
          <w:szCs w:val="24"/>
        </w:rPr>
      </w:pPr>
      <w:r w:rsidRPr="00EE0B97">
        <w:rPr>
          <w:b w:val="0"/>
          <w:sz w:val="24"/>
          <w:szCs w:val="24"/>
        </w:rPr>
        <w:t xml:space="preserve">Учебный план –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(Закон «Об образовании в РФ»). Учитывая специфику дошкольного образования, – отсутствие предметного характера содержания образования на данной ступени, реализацию образовательных областей через детские виды деятельности, учебный план представляет собой сетки непосредственно образовательной деятельности и образовательной деятельности в режимных моментах в течение дня с распределением времени на основе действующего </w:t>
      </w:r>
      <w:proofErr w:type="spellStart"/>
      <w:r w:rsidRPr="00EE0B97">
        <w:rPr>
          <w:b w:val="0"/>
          <w:sz w:val="24"/>
          <w:szCs w:val="24"/>
        </w:rPr>
        <w:t>СанПин</w:t>
      </w:r>
      <w:proofErr w:type="spellEnd"/>
      <w:r w:rsidRPr="00EE0B97">
        <w:rPr>
          <w:b w:val="0"/>
          <w:sz w:val="24"/>
          <w:szCs w:val="24"/>
        </w:rPr>
        <w:t xml:space="preserve">. </w:t>
      </w:r>
    </w:p>
    <w:p w:rsidR="00EE0B97" w:rsidRPr="00EE0B97" w:rsidRDefault="00EE0B97" w:rsidP="00EE0B97">
      <w:pPr>
        <w:jc w:val="both"/>
        <w:rPr>
          <w:b w:val="0"/>
          <w:sz w:val="24"/>
          <w:szCs w:val="24"/>
        </w:rPr>
      </w:pPr>
      <w:r w:rsidRPr="00EE0B97">
        <w:rPr>
          <w:b w:val="0"/>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EE0B97" w:rsidRPr="00EE0B97" w:rsidRDefault="00EE0B97" w:rsidP="00EE0B97">
      <w:pPr>
        <w:jc w:val="both"/>
        <w:rPr>
          <w:b w:val="0"/>
          <w:sz w:val="24"/>
          <w:szCs w:val="24"/>
        </w:rPr>
      </w:pPr>
      <w:r w:rsidRPr="00EE0B97">
        <w:rPr>
          <w:b w:val="0"/>
          <w:sz w:val="24"/>
          <w:szCs w:val="24"/>
        </w:rPr>
        <w:t xml:space="preserve">  Продолжительность непрерывной непосредственно образовательной деятельности для детей от 3 до 4 лет – не более 15 минут, для детей от 4 до 5 лет – не более 20 минут, для детей от 5 до 6 лет – не более 25 минут, а для детей от 6 до 7 лет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w:t>
      </w:r>
    </w:p>
    <w:p w:rsidR="00EE0B97" w:rsidRDefault="00EE0B97" w:rsidP="00EE0B97">
      <w:pPr>
        <w:jc w:val="both"/>
        <w:rPr>
          <w:b w:val="0"/>
          <w:sz w:val="24"/>
          <w:szCs w:val="24"/>
        </w:rPr>
      </w:pPr>
      <w:r w:rsidRPr="00EE0B97">
        <w:rPr>
          <w:b w:val="0"/>
          <w:sz w:val="24"/>
          <w:szCs w:val="24"/>
        </w:rPr>
        <w:t xml:space="preserve">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 </w:t>
      </w:r>
    </w:p>
    <w:p w:rsidR="00DE5B40" w:rsidRDefault="00DE5B40" w:rsidP="00EE0B97">
      <w:pPr>
        <w:jc w:val="both"/>
        <w:rPr>
          <w:b w:val="0"/>
          <w:sz w:val="24"/>
          <w:szCs w:val="24"/>
        </w:rPr>
      </w:pPr>
      <w:bookmarkStart w:id="0" w:name="_GoBack"/>
      <w:bookmarkEnd w:id="0"/>
    </w:p>
    <w:p w:rsidR="00CD457E" w:rsidRPr="00CD457E" w:rsidRDefault="00CD457E" w:rsidP="00CD457E">
      <w:pPr>
        <w:jc w:val="both"/>
        <w:rPr>
          <w:b w:val="0"/>
          <w:sz w:val="24"/>
          <w:szCs w:val="24"/>
        </w:rPr>
      </w:pPr>
      <w:r w:rsidRPr="00CD457E">
        <w:rPr>
          <w:sz w:val="24"/>
          <w:szCs w:val="24"/>
        </w:rPr>
        <w:t>3.9 .Планирование образовательного процесса</w:t>
      </w:r>
    </w:p>
    <w:p w:rsidR="00CD457E" w:rsidRPr="00CD457E" w:rsidRDefault="00CD457E" w:rsidP="00847ACE">
      <w:pPr>
        <w:tabs>
          <w:tab w:val="left" w:pos="567"/>
          <w:tab w:val="left" w:pos="709"/>
        </w:tabs>
        <w:autoSpaceDE w:val="0"/>
        <w:autoSpaceDN w:val="0"/>
        <w:adjustRightInd w:val="0"/>
        <w:ind w:firstLine="567"/>
        <w:jc w:val="both"/>
        <w:rPr>
          <w:b w:val="0"/>
          <w:bCs/>
          <w:color w:val="000000"/>
          <w:sz w:val="24"/>
          <w:szCs w:val="24"/>
        </w:rPr>
      </w:pPr>
      <w:r w:rsidRPr="00CD457E">
        <w:rPr>
          <w:b w:val="0"/>
          <w:bCs/>
          <w:color w:val="000000"/>
          <w:sz w:val="24"/>
          <w:szCs w:val="24"/>
        </w:rP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 </w:t>
      </w:r>
    </w:p>
    <w:p w:rsidR="00CD457E" w:rsidRPr="00CD457E" w:rsidRDefault="00CD457E" w:rsidP="00847ACE">
      <w:pPr>
        <w:tabs>
          <w:tab w:val="left" w:pos="567"/>
          <w:tab w:val="left" w:pos="709"/>
        </w:tabs>
        <w:autoSpaceDE w:val="0"/>
        <w:autoSpaceDN w:val="0"/>
        <w:adjustRightInd w:val="0"/>
        <w:ind w:firstLine="567"/>
        <w:jc w:val="both"/>
        <w:rPr>
          <w:b w:val="0"/>
          <w:bCs/>
          <w:color w:val="000000"/>
          <w:sz w:val="24"/>
          <w:szCs w:val="24"/>
        </w:rPr>
      </w:pPr>
      <w:r w:rsidRPr="00CD457E">
        <w:rPr>
          <w:b w:val="0"/>
          <w:bCs/>
          <w:color w:val="000000"/>
          <w:sz w:val="24"/>
          <w:szCs w:val="24"/>
        </w:rPr>
        <w:t xml:space="preserve">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психолого-педагогических условий для развития каждого ребенка, в том числе, на , формирование развивающей предметно-пространственной среды. </w:t>
      </w:r>
    </w:p>
    <w:p w:rsidR="00CD457E" w:rsidRPr="00CD457E" w:rsidRDefault="00CD457E" w:rsidP="00023A16">
      <w:pPr>
        <w:numPr>
          <w:ilvl w:val="0"/>
          <w:numId w:val="50"/>
        </w:numPr>
        <w:jc w:val="both"/>
        <w:rPr>
          <w:b w:val="0"/>
          <w:sz w:val="24"/>
          <w:szCs w:val="24"/>
        </w:rPr>
      </w:pPr>
      <w:r w:rsidRPr="00CD457E">
        <w:rPr>
          <w:b w:val="0"/>
          <w:bCs/>
          <w:color w:val="000000"/>
          <w:sz w:val="24"/>
          <w:szCs w:val="24"/>
        </w:rPr>
        <w:lastRenderedPageBreak/>
        <w:t xml:space="preserve">Планирование деятельности Организации направлено на  совершенствование ее деятельности  и учет  результатов как внутренней, так и внешней оценки качества реализации программы Организации. </w:t>
      </w:r>
      <w:r w:rsidRPr="00CD457E">
        <w:rPr>
          <w:b w:val="0"/>
          <w:sz w:val="24"/>
          <w:szCs w:val="24"/>
        </w:rPr>
        <w:t xml:space="preserve">При планировании работы педагогическим коллективом учитываются требования  ФГОС ДО: </w:t>
      </w:r>
      <w:r w:rsidRPr="00CD457E">
        <w:rPr>
          <w:b w:val="0"/>
          <w:bCs/>
          <w:sz w:val="24"/>
          <w:szCs w:val="24"/>
        </w:rPr>
        <w:t>комплексно-тематический подход + интеграция; разнообразие детской активности;</w:t>
      </w:r>
    </w:p>
    <w:p w:rsidR="00CD457E" w:rsidRPr="00CD457E" w:rsidRDefault="00CD457E" w:rsidP="00023A16">
      <w:pPr>
        <w:numPr>
          <w:ilvl w:val="0"/>
          <w:numId w:val="50"/>
        </w:numPr>
        <w:jc w:val="both"/>
        <w:rPr>
          <w:b w:val="0"/>
          <w:sz w:val="24"/>
          <w:szCs w:val="24"/>
        </w:rPr>
      </w:pPr>
      <w:r w:rsidRPr="00CD457E">
        <w:rPr>
          <w:b w:val="0"/>
          <w:sz w:val="24"/>
          <w:szCs w:val="24"/>
        </w:rPr>
        <w:t xml:space="preserve">Усвоение образовательного материала в процессе подготовки и проведения каких-либо значимых и интересных для дошкольников событий. Обучение через систему занятий по «событийному» принципу. </w:t>
      </w:r>
      <w:r w:rsidRPr="00CD457E">
        <w:rPr>
          <w:b w:val="0"/>
          <w:bCs/>
          <w:sz w:val="24"/>
          <w:szCs w:val="24"/>
        </w:rPr>
        <w:t>Занятия  являются частью образовательного процесса, но не являются центром процесса образования.</w:t>
      </w:r>
    </w:p>
    <w:p w:rsidR="00CD457E" w:rsidRPr="00CD457E" w:rsidRDefault="00CD457E" w:rsidP="00023A16">
      <w:pPr>
        <w:numPr>
          <w:ilvl w:val="0"/>
          <w:numId w:val="48"/>
        </w:numPr>
        <w:jc w:val="both"/>
        <w:rPr>
          <w:b w:val="0"/>
          <w:sz w:val="24"/>
          <w:szCs w:val="24"/>
        </w:rPr>
      </w:pPr>
      <w:r w:rsidRPr="00CD457E">
        <w:rPr>
          <w:b w:val="0"/>
          <w:sz w:val="24"/>
          <w:szCs w:val="24"/>
        </w:rPr>
        <w:t xml:space="preserve">Включение в образовательный процесс новых форм организации детской деятельности: проектная деятельность, мастерская, познавательный сеанс, ситуаций и </w:t>
      </w:r>
      <w:proofErr w:type="spellStart"/>
      <w:r w:rsidRPr="00CD457E">
        <w:rPr>
          <w:b w:val="0"/>
          <w:sz w:val="24"/>
          <w:szCs w:val="24"/>
        </w:rPr>
        <w:t>т.д</w:t>
      </w:r>
      <w:proofErr w:type="spellEnd"/>
      <w:r w:rsidRPr="00CD457E">
        <w:rPr>
          <w:b w:val="0"/>
          <w:sz w:val="24"/>
          <w:szCs w:val="24"/>
        </w:rPr>
        <w:t>, личностно-ориентированный и интегративный подход.</w:t>
      </w:r>
    </w:p>
    <w:p w:rsidR="00CD457E" w:rsidRPr="00CD457E" w:rsidRDefault="00CD457E" w:rsidP="00023A16">
      <w:pPr>
        <w:numPr>
          <w:ilvl w:val="0"/>
          <w:numId w:val="49"/>
        </w:numPr>
        <w:jc w:val="both"/>
        <w:rPr>
          <w:b w:val="0"/>
          <w:sz w:val="24"/>
          <w:szCs w:val="24"/>
        </w:rPr>
      </w:pPr>
      <w:r w:rsidRPr="00CD457E">
        <w:rPr>
          <w:b w:val="0"/>
          <w:sz w:val="24"/>
          <w:szCs w:val="24"/>
        </w:rPr>
        <w:t>Выбирается тема, рассчитанная на 1 и более недель;</w:t>
      </w:r>
    </w:p>
    <w:p w:rsidR="00CD457E" w:rsidRPr="00CD457E" w:rsidRDefault="00CD457E" w:rsidP="00023A16">
      <w:pPr>
        <w:numPr>
          <w:ilvl w:val="0"/>
          <w:numId w:val="49"/>
        </w:numPr>
        <w:jc w:val="both"/>
        <w:rPr>
          <w:b w:val="0"/>
          <w:sz w:val="24"/>
          <w:szCs w:val="24"/>
        </w:rPr>
      </w:pPr>
      <w:r w:rsidRPr="00CD457E">
        <w:rPr>
          <w:b w:val="0"/>
          <w:sz w:val="24"/>
          <w:szCs w:val="24"/>
        </w:rPr>
        <w:t>Все формы образовательной работы продолжают выбранную тему;</w:t>
      </w:r>
    </w:p>
    <w:p w:rsidR="00CD457E" w:rsidRPr="00CD457E" w:rsidRDefault="00CD457E" w:rsidP="00023A16">
      <w:pPr>
        <w:numPr>
          <w:ilvl w:val="0"/>
          <w:numId w:val="49"/>
        </w:numPr>
        <w:jc w:val="both"/>
        <w:rPr>
          <w:b w:val="0"/>
          <w:sz w:val="24"/>
          <w:szCs w:val="24"/>
        </w:rPr>
      </w:pPr>
      <w:r w:rsidRPr="00CD457E">
        <w:rPr>
          <w:b w:val="0"/>
          <w:sz w:val="24"/>
          <w:szCs w:val="24"/>
        </w:rPr>
        <w:t>Для родителей предлагаются краткие рекомендации по организации совместной детско-взрослой деятельности в домашних условиях;</w:t>
      </w:r>
    </w:p>
    <w:p w:rsidR="00CD457E" w:rsidRPr="00CD457E" w:rsidRDefault="00CD457E" w:rsidP="00023A16">
      <w:pPr>
        <w:numPr>
          <w:ilvl w:val="0"/>
          <w:numId w:val="49"/>
        </w:numPr>
        <w:jc w:val="both"/>
        <w:rPr>
          <w:b w:val="0"/>
          <w:sz w:val="24"/>
          <w:szCs w:val="24"/>
        </w:rPr>
      </w:pPr>
      <w:r w:rsidRPr="00CD457E">
        <w:rPr>
          <w:b w:val="0"/>
          <w:sz w:val="24"/>
          <w:szCs w:val="24"/>
        </w:rPr>
        <w:t>Каждая тема заканчивается проведением итогового мероприятия (выставка, праздник, спортивное развлечение, сюжетно-ролевая игра, спектакль и т.д.).</w:t>
      </w:r>
    </w:p>
    <w:p w:rsidR="00CD457E" w:rsidRPr="00CD457E" w:rsidRDefault="00CD457E" w:rsidP="00847ACE">
      <w:pPr>
        <w:ind w:left="720"/>
        <w:jc w:val="both"/>
        <w:rPr>
          <w:b w:val="0"/>
          <w:sz w:val="24"/>
          <w:szCs w:val="24"/>
        </w:rPr>
      </w:pPr>
      <w:r w:rsidRPr="00CD457E">
        <w:rPr>
          <w:b w:val="0"/>
          <w:sz w:val="24"/>
          <w:szCs w:val="24"/>
        </w:rPr>
        <w:t xml:space="preserve">Педагоги осуществляют перспективное и календарное гибкое планирование. </w:t>
      </w:r>
    </w:p>
    <w:p w:rsidR="00CD457E" w:rsidRPr="00CD457E" w:rsidRDefault="00CD457E" w:rsidP="00847ACE">
      <w:pPr>
        <w:jc w:val="both"/>
        <w:rPr>
          <w:b w:val="0"/>
          <w:sz w:val="24"/>
          <w:szCs w:val="24"/>
        </w:rPr>
      </w:pPr>
      <w:r w:rsidRPr="00CD457E">
        <w:rPr>
          <w:b w:val="0"/>
          <w:sz w:val="24"/>
          <w:szCs w:val="24"/>
        </w:rPr>
        <w:t>В ДОУ разработана таблица написания плана, которая удобна для варьирования содержания образовательной деятельности (см Приложение ).</w:t>
      </w:r>
    </w:p>
    <w:p w:rsidR="00CD457E" w:rsidRPr="00CD457E" w:rsidRDefault="00CD457E" w:rsidP="00847ACE">
      <w:pPr>
        <w:tabs>
          <w:tab w:val="left" w:pos="567"/>
          <w:tab w:val="left" w:pos="709"/>
        </w:tabs>
        <w:autoSpaceDE w:val="0"/>
        <w:autoSpaceDN w:val="0"/>
        <w:adjustRightInd w:val="0"/>
        <w:ind w:firstLine="567"/>
        <w:jc w:val="both"/>
        <w:rPr>
          <w:b w:val="0"/>
          <w:bCs/>
          <w:color w:val="000000"/>
          <w:sz w:val="24"/>
          <w:szCs w:val="24"/>
        </w:rPr>
      </w:pPr>
      <w:r w:rsidRPr="00CD457E">
        <w:rPr>
          <w:b w:val="0"/>
          <w:bCs/>
          <w:color w:val="000000"/>
          <w:sz w:val="24"/>
          <w:szCs w:val="24"/>
        </w:rPr>
        <w:t>Примеры гибких учебных планов Организации представлены в образовательных программах, (См. п. 3.10.  Перечень литературных источников).</w:t>
      </w:r>
    </w:p>
    <w:p w:rsidR="00CD457E" w:rsidRDefault="00CD457E" w:rsidP="00847ACE">
      <w:pPr>
        <w:rPr>
          <w:b w:val="0"/>
          <w:sz w:val="24"/>
          <w:szCs w:val="24"/>
        </w:rPr>
      </w:pPr>
    </w:p>
    <w:p w:rsidR="00847ACE" w:rsidRPr="00CD457E" w:rsidRDefault="00847ACE" w:rsidP="00847ACE">
      <w:pPr>
        <w:rPr>
          <w:b w:val="0"/>
          <w:sz w:val="24"/>
          <w:szCs w:val="24"/>
        </w:rPr>
      </w:pPr>
    </w:p>
    <w:p w:rsidR="00CD457E" w:rsidRPr="0052534A" w:rsidRDefault="00CD457E" w:rsidP="00CD457E">
      <w:pPr>
        <w:ind w:left="-720" w:hanging="180"/>
        <w:rPr>
          <w:sz w:val="24"/>
          <w:szCs w:val="24"/>
        </w:rPr>
      </w:pPr>
      <w:r w:rsidRPr="0052534A">
        <w:rPr>
          <w:sz w:val="24"/>
          <w:szCs w:val="24"/>
        </w:rPr>
        <w:t xml:space="preserve">                                3.10. Двигательный режим</w:t>
      </w:r>
    </w:p>
    <w:p w:rsidR="00CD457E" w:rsidRPr="00CD457E" w:rsidRDefault="00CD457E" w:rsidP="00CD457E">
      <w:pPr>
        <w:jc w:val="both"/>
        <w:rPr>
          <w:b w:val="0"/>
          <w:bCs/>
          <w:i/>
          <w:sz w:val="24"/>
          <w:szCs w:val="24"/>
        </w:rPr>
      </w:pPr>
      <w:r w:rsidRPr="00CD457E">
        <w:rPr>
          <w:b w:val="0"/>
          <w:bCs/>
          <w:i/>
          <w:sz w:val="24"/>
          <w:szCs w:val="24"/>
        </w:rPr>
        <w:t>.Двигательный режим детей раннего возраста (1,5-3 года)</w:t>
      </w:r>
    </w:p>
    <w:tbl>
      <w:tblPr>
        <w:tblW w:w="135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4980"/>
        <w:gridCol w:w="1105"/>
        <w:gridCol w:w="1106"/>
        <w:gridCol w:w="1106"/>
        <w:gridCol w:w="1106"/>
        <w:gridCol w:w="1106"/>
        <w:gridCol w:w="2075"/>
      </w:tblGrid>
      <w:tr w:rsidR="00CD457E" w:rsidRPr="00CD457E" w:rsidTr="00CD457E">
        <w:trPr>
          <w:trHeight w:val="320"/>
        </w:trPr>
        <w:tc>
          <w:tcPr>
            <w:tcW w:w="992" w:type="dxa"/>
            <w:vMerge w:val="restart"/>
          </w:tcPr>
          <w:p w:rsidR="00CD457E" w:rsidRPr="00CD457E" w:rsidRDefault="00CD457E" w:rsidP="00CD457E">
            <w:pPr>
              <w:jc w:val="both"/>
              <w:rPr>
                <w:b w:val="0"/>
                <w:bCs/>
                <w:sz w:val="24"/>
                <w:szCs w:val="24"/>
              </w:rPr>
            </w:pPr>
            <w:r w:rsidRPr="00CD457E">
              <w:rPr>
                <w:b w:val="0"/>
                <w:bCs/>
                <w:sz w:val="24"/>
                <w:szCs w:val="24"/>
              </w:rPr>
              <w:t>№ п/п</w:t>
            </w:r>
          </w:p>
        </w:tc>
        <w:tc>
          <w:tcPr>
            <w:tcW w:w="4980" w:type="dxa"/>
            <w:vMerge w:val="restart"/>
          </w:tcPr>
          <w:p w:rsidR="00CD457E" w:rsidRPr="00CD457E" w:rsidRDefault="00CD457E" w:rsidP="00CD457E">
            <w:pPr>
              <w:jc w:val="both"/>
              <w:rPr>
                <w:b w:val="0"/>
                <w:bCs/>
                <w:sz w:val="24"/>
                <w:szCs w:val="24"/>
              </w:rPr>
            </w:pPr>
            <w:r w:rsidRPr="00CD457E">
              <w:rPr>
                <w:b w:val="0"/>
                <w:bCs/>
                <w:sz w:val="24"/>
                <w:szCs w:val="24"/>
              </w:rPr>
              <w:t>Виды двигательной активности</w:t>
            </w:r>
          </w:p>
        </w:tc>
        <w:tc>
          <w:tcPr>
            <w:tcW w:w="1105" w:type="dxa"/>
          </w:tcPr>
          <w:p w:rsidR="00CD457E" w:rsidRPr="00CD457E" w:rsidRDefault="00CD457E" w:rsidP="00CD457E">
            <w:pPr>
              <w:jc w:val="both"/>
              <w:rPr>
                <w:b w:val="0"/>
                <w:bCs/>
                <w:sz w:val="24"/>
                <w:szCs w:val="24"/>
              </w:rPr>
            </w:pPr>
            <w:r w:rsidRPr="00CD457E">
              <w:rPr>
                <w:b w:val="0"/>
                <w:bCs/>
                <w:sz w:val="24"/>
                <w:szCs w:val="24"/>
              </w:rPr>
              <w:t>Пн.</w:t>
            </w:r>
          </w:p>
        </w:tc>
        <w:tc>
          <w:tcPr>
            <w:tcW w:w="1106" w:type="dxa"/>
          </w:tcPr>
          <w:p w:rsidR="00CD457E" w:rsidRPr="00CD457E" w:rsidRDefault="00CD457E" w:rsidP="00CD457E">
            <w:pPr>
              <w:jc w:val="both"/>
              <w:rPr>
                <w:b w:val="0"/>
                <w:bCs/>
                <w:sz w:val="24"/>
                <w:szCs w:val="24"/>
              </w:rPr>
            </w:pPr>
            <w:r w:rsidRPr="00CD457E">
              <w:rPr>
                <w:b w:val="0"/>
                <w:bCs/>
                <w:sz w:val="24"/>
                <w:szCs w:val="24"/>
              </w:rPr>
              <w:t>Вт.</w:t>
            </w:r>
          </w:p>
        </w:tc>
        <w:tc>
          <w:tcPr>
            <w:tcW w:w="1106" w:type="dxa"/>
          </w:tcPr>
          <w:p w:rsidR="00CD457E" w:rsidRPr="00CD457E" w:rsidRDefault="00CD457E" w:rsidP="00CD457E">
            <w:pPr>
              <w:jc w:val="both"/>
              <w:rPr>
                <w:b w:val="0"/>
                <w:bCs/>
                <w:sz w:val="24"/>
                <w:szCs w:val="24"/>
              </w:rPr>
            </w:pPr>
            <w:r w:rsidRPr="00CD457E">
              <w:rPr>
                <w:b w:val="0"/>
                <w:bCs/>
                <w:sz w:val="24"/>
                <w:szCs w:val="24"/>
              </w:rPr>
              <w:t>Ср.</w:t>
            </w:r>
          </w:p>
        </w:tc>
        <w:tc>
          <w:tcPr>
            <w:tcW w:w="1106" w:type="dxa"/>
          </w:tcPr>
          <w:p w:rsidR="00CD457E" w:rsidRPr="00CD457E" w:rsidRDefault="00CD457E" w:rsidP="00CD457E">
            <w:pPr>
              <w:jc w:val="both"/>
              <w:rPr>
                <w:b w:val="0"/>
                <w:bCs/>
                <w:sz w:val="24"/>
                <w:szCs w:val="24"/>
              </w:rPr>
            </w:pPr>
            <w:r w:rsidRPr="00CD457E">
              <w:rPr>
                <w:b w:val="0"/>
                <w:bCs/>
                <w:sz w:val="24"/>
                <w:szCs w:val="24"/>
              </w:rPr>
              <w:t>Чт.</w:t>
            </w:r>
          </w:p>
        </w:tc>
        <w:tc>
          <w:tcPr>
            <w:tcW w:w="1106" w:type="dxa"/>
          </w:tcPr>
          <w:p w:rsidR="00CD457E" w:rsidRPr="00CD457E" w:rsidRDefault="00CD457E" w:rsidP="00CD457E">
            <w:pPr>
              <w:jc w:val="both"/>
              <w:rPr>
                <w:b w:val="0"/>
                <w:bCs/>
                <w:sz w:val="24"/>
                <w:szCs w:val="24"/>
              </w:rPr>
            </w:pPr>
            <w:r w:rsidRPr="00CD457E">
              <w:rPr>
                <w:b w:val="0"/>
                <w:bCs/>
                <w:sz w:val="24"/>
                <w:szCs w:val="24"/>
              </w:rPr>
              <w:t>Пт.</w:t>
            </w:r>
          </w:p>
        </w:tc>
        <w:tc>
          <w:tcPr>
            <w:tcW w:w="2075" w:type="dxa"/>
          </w:tcPr>
          <w:p w:rsidR="00CD457E" w:rsidRPr="00CD457E" w:rsidRDefault="00CD457E" w:rsidP="00CD457E">
            <w:pPr>
              <w:jc w:val="both"/>
              <w:rPr>
                <w:b w:val="0"/>
                <w:bCs/>
                <w:sz w:val="24"/>
                <w:szCs w:val="24"/>
              </w:rPr>
            </w:pPr>
            <w:r w:rsidRPr="00CD457E">
              <w:rPr>
                <w:b w:val="0"/>
                <w:bCs/>
                <w:sz w:val="24"/>
                <w:szCs w:val="24"/>
              </w:rPr>
              <w:t>Всего</w:t>
            </w:r>
          </w:p>
        </w:tc>
      </w:tr>
      <w:tr w:rsidR="00CD457E" w:rsidRPr="00CD457E" w:rsidTr="00CD457E">
        <w:trPr>
          <w:trHeight w:val="240"/>
        </w:trPr>
        <w:tc>
          <w:tcPr>
            <w:tcW w:w="992" w:type="dxa"/>
            <w:vMerge/>
          </w:tcPr>
          <w:p w:rsidR="00CD457E" w:rsidRPr="00CD457E" w:rsidRDefault="00CD457E" w:rsidP="00CD457E">
            <w:pPr>
              <w:jc w:val="both"/>
              <w:rPr>
                <w:b w:val="0"/>
                <w:bCs/>
                <w:sz w:val="24"/>
                <w:szCs w:val="24"/>
              </w:rPr>
            </w:pPr>
          </w:p>
        </w:tc>
        <w:tc>
          <w:tcPr>
            <w:tcW w:w="4980" w:type="dxa"/>
            <w:vMerge/>
          </w:tcPr>
          <w:p w:rsidR="00CD457E" w:rsidRPr="00CD457E" w:rsidRDefault="00CD457E" w:rsidP="00CD457E">
            <w:pPr>
              <w:jc w:val="both"/>
              <w:rPr>
                <w:b w:val="0"/>
                <w:bCs/>
                <w:sz w:val="24"/>
                <w:szCs w:val="24"/>
              </w:rPr>
            </w:pPr>
          </w:p>
        </w:tc>
        <w:tc>
          <w:tcPr>
            <w:tcW w:w="7604" w:type="dxa"/>
            <w:gridSpan w:val="6"/>
          </w:tcPr>
          <w:p w:rsidR="00CD457E" w:rsidRPr="00CD457E" w:rsidRDefault="00CD457E" w:rsidP="00CD457E">
            <w:pPr>
              <w:jc w:val="both"/>
              <w:rPr>
                <w:b w:val="0"/>
                <w:bCs/>
                <w:sz w:val="24"/>
                <w:szCs w:val="24"/>
                <w:lang w:val="en-US"/>
              </w:rPr>
            </w:pPr>
            <w:r w:rsidRPr="00CD457E">
              <w:rPr>
                <w:b w:val="0"/>
                <w:bCs/>
                <w:sz w:val="24"/>
                <w:szCs w:val="24"/>
              </w:rPr>
              <w:t xml:space="preserve">Время в </w:t>
            </w:r>
            <w:proofErr w:type="spellStart"/>
            <w:r w:rsidRPr="00CD457E">
              <w:rPr>
                <w:b w:val="0"/>
                <w:bCs/>
                <w:sz w:val="24"/>
                <w:szCs w:val="24"/>
                <w:lang w:val="en-US"/>
              </w:rPr>
              <w:t>минутах</w:t>
            </w:r>
            <w:proofErr w:type="spellEnd"/>
          </w:p>
        </w:tc>
      </w:tr>
      <w:tr w:rsidR="00CD457E" w:rsidRPr="00CD457E" w:rsidTr="00CD457E">
        <w:tc>
          <w:tcPr>
            <w:tcW w:w="992" w:type="dxa"/>
          </w:tcPr>
          <w:p w:rsidR="00CD457E" w:rsidRPr="00CD457E" w:rsidRDefault="00CD457E" w:rsidP="00CD457E">
            <w:pPr>
              <w:jc w:val="both"/>
              <w:rPr>
                <w:b w:val="0"/>
                <w:bCs/>
                <w:sz w:val="24"/>
                <w:szCs w:val="24"/>
                <w:lang w:val="en-US"/>
              </w:rPr>
            </w:pPr>
            <w:r w:rsidRPr="00CD457E">
              <w:rPr>
                <w:b w:val="0"/>
                <w:bCs/>
                <w:sz w:val="24"/>
                <w:szCs w:val="24"/>
                <w:lang w:val="en-US"/>
              </w:rPr>
              <w:t>1</w:t>
            </w:r>
          </w:p>
        </w:tc>
        <w:tc>
          <w:tcPr>
            <w:tcW w:w="4980" w:type="dxa"/>
          </w:tcPr>
          <w:p w:rsidR="00CD457E" w:rsidRPr="00CD457E" w:rsidRDefault="00CD457E" w:rsidP="00CD457E">
            <w:pPr>
              <w:jc w:val="both"/>
              <w:rPr>
                <w:b w:val="0"/>
                <w:bCs/>
                <w:sz w:val="24"/>
                <w:szCs w:val="24"/>
                <w:lang w:val="en-US"/>
              </w:rPr>
            </w:pPr>
            <w:proofErr w:type="spellStart"/>
            <w:r w:rsidRPr="00CD457E">
              <w:rPr>
                <w:b w:val="0"/>
                <w:bCs/>
                <w:sz w:val="24"/>
                <w:szCs w:val="24"/>
                <w:lang w:val="en-US"/>
              </w:rPr>
              <w:t>Утренняя</w:t>
            </w:r>
            <w:proofErr w:type="spellEnd"/>
            <w:r w:rsidRPr="00CD457E">
              <w:rPr>
                <w:b w:val="0"/>
                <w:bCs/>
                <w:sz w:val="24"/>
                <w:szCs w:val="24"/>
                <w:lang w:val="en-US"/>
              </w:rPr>
              <w:t xml:space="preserve"> </w:t>
            </w:r>
            <w:proofErr w:type="spellStart"/>
            <w:r w:rsidRPr="00CD457E">
              <w:rPr>
                <w:b w:val="0"/>
                <w:bCs/>
                <w:sz w:val="24"/>
                <w:szCs w:val="24"/>
                <w:lang w:val="en-US"/>
              </w:rPr>
              <w:t>гимнастика</w:t>
            </w:r>
            <w:proofErr w:type="spellEnd"/>
          </w:p>
        </w:tc>
        <w:tc>
          <w:tcPr>
            <w:tcW w:w="1105" w:type="dxa"/>
          </w:tcPr>
          <w:p w:rsidR="00CD457E" w:rsidRPr="00CD457E" w:rsidRDefault="00CD457E" w:rsidP="00CD457E">
            <w:pPr>
              <w:jc w:val="center"/>
              <w:rPr>
                <w:b w:val="0"/>
                <w:bCs/>
                <w:sz w:val="24"/>
                <w:szCs w:val="24"/>
              </w:rPr>
            </w:pPr>
            <w:r w:rsidRPr="00CD457E">
              <w:rPr>
                <w:b w:val="0"/>
                <w:bCs/>
                <w:sz w:val="24"/>
                <w:szCs w:val="24"/>
              </w:rPr>
              <w:t>5-7</w:t>
            </w:r>
          </w:p>
        </w:tc>
        <w:tc>
          <w:tcPr>
            <w:tcW w:w="1106" w:type="dxa"/>
          </w:tcPr>
          <w:p w:rsidR="00CD457E" w:rsidRPr="00CD457E" w:rsidRDefault="00CD457E" w:rsidP="00CD457E">
            <w:pPr>
              <w:jc w:val="center"/>
              <w:rPr>
                <w:b w:val="0"/>
                <w:bCs/>
                <w:sz w:val="24"/>
                <w:szCs w:val="24"/>
              </w:rPr>
            </w:pPr>
            <w:r w:rsidRPr="00CD457E">
              <w:rPr>
                <w:b w:val="0"/>
                <w:bCs/>
                <w:sz w:val="24"/>
                <w:szCs w:val="24"/>
              </w:rPr>
              <w:t>5-7</w:t>
            </w:r>
          </w:p>
        </w:tc>
        <w:tc>
          <w:tcPr>
            <w:tcW w:w="1106" w:type="dxa"/>
          </w:tcPr>
          <w:p w:rsidR="00CD457E" w:rsidRPr="00CD457E" w:rsidRDefault="00CD457E" w:rsidP="00CD457E">
            <w:pPr>
              <w:jc w:val="center"/>
              <w:rPr>
                <w:b w:val="0"/>
                <w:bCs/>
                <w:sz w:val="24"/>
                <w:szCs w:val="24"/>
              </w:rPr>
            </w:pPr>
            <w:r w:rsidRPr="00CD457E">
              <w:rPr>
                <w:b w:val="0"/>
                <w:bCs/>
                <w:sz w:val="24"/>
                <w:szCs w:val="24"/>
              </w:rPr>
              <w:t>5-7</w:t>
            </w:r>
          </w:p>
        </w:tc>
        <w:tc>
          <w:tcPr>
            <w:tcW w:w="1106" w:type="dxa"/>
          </w:tcPr>
          <w:p w:rsidR="00CD457E" w:rsidRPr="00CD457E" w:rsidRDefault="00CD457E" w:rsidP="00CD457E">
            <w:pPr>
              <w:jc w:val="center"/>
              <w:rPr>
                <w:b w:val="0"/>
                <w:bCs/>
                <w:sz w:val="24"/>
                <w:szCs w:val="24"/>
              </w:rPr>
            </w:pPr>
            <w:r w:rsidRPr="00CD457E">
              <w:rPr>
                <w:b w:val="0"/>
                <w:bCs/>
                <w:sz w:val="24"/>
                <w:szCs w:val="24"/>
              </w:rPr>
              <w:t>5-7</w:t>
            </w:r>
          </w:p>
        </w:tc>
        <w:tc>
          <w:tcPr>
            <w:tcW w:w="1106" w:type="dxa"/>
          </w:tcPr>
          <w:p w:rsidR="00CD457E" w:rsidRPr="00CD457E" w:rsidRDefault="00CD457E" w:rsidP="00CD457E">
            <w:pPr>
              <w:jc w:val="center"/>
              <w:rPr>
                <w:b w:val="0"/>
                <w:bCs/>
                <w:sz w:val="24"/>
                <w:szCs w:val="24"/>
              </w:rPr>
            </w:pPr>
            <w:r w:rsidRPr="00CD457E">
              <w:rPr>
                <w:b w:val="0"/>
                <w:bCs/>
                <w:sz w:val="24"/>
                <w:szCs w:val="24"/>
              </w:rPr>
              <w:t>5-7</w:t>
            </w:r>
          </w:p>
        </w:tc>
        <w:tc>
          <w:tcPr>
            <w:tcW w:w="2075" w:type="dxa"/>
          </w:tcPr>
          <w:p w:rsidR="00CD457E" w:rsidRPr="00CD457E" w:rsidRDefault="00CD457E" w:rsidP="00CD457E">
            <w:pPr>
              <w:jc w:val="center"/>
              <w:rPr>
                <w:b w:val="0"/>
                <w:bCs/>
                <w:sz w:val="24"/>
                <w:szCs w:val="24"/>
              </w:rPr>
            </w:pPr>
            <w:r w:rsidRPr="00CD457E">
              <w:rPr>
                <w:b w:val="0"/>
                <w:bCs/>
                <w:sz w:val="24"/>
                <w:szCs w:val="24"/>
              </w:rPr>
              <w:t>25</w:t>
            </w:r>
          </w:p>
        </w:tc>
      </w:tr>
      <w:tr w:rsidR="00CD457E" w:rsidRPr="00CD457E" w:rsidTr="00CD457E">
        <w:tc>
          <w:tcPr>
            <w:tcW w:w="992" w:type="dxa"/>
          </w:tcPr>
          <w:p w:rsidR="00CD457E" w:rsidRPr="00CD457E" w:rsidRDefault="00CD457E" w:rsidP="00CD457E">
            <w:pPr>
              <w:jc w:val="both"/>
              <w:rPr>
                <w:b w:val="0"/>
                <w:bCs/>
                <w:sz w:val="24"/>
                <w:szCs w:val="24"/>
                <w:lang w:val="en-US"/>
              </w:rPr>
            </w:pPr>
            <w:r w:rsidRPr="00CD457E">
              <w:rPr>
                <w:b w:val="0"/>
                <w:bCs/>
                <w:sz w:val="24"/>
                <w:szCs w:val="24"/>
                <w:lang w:val="en-US"/>
              </w:rPr>
              <w:t>2</w:t>
            </w:r>
          </w:p>
        </w:tc>
        <w:tc>
          <w:tcPr>
            <w:tcW w:w="4980" w:type="dxa"/>
          </w:tcPr>
          <w:p w:rsidR="00CD457E" w:rsidRPr="00CD457E" w:rsidRDefault="00CD457E" w:rsidP="00CD457E">
            <w:pPr>
              <w:jc w:val="both"/>
              <w:rPr>
                <w:b w:val="0"/>
                <w:bCs/>
                <w:sz w:val="24"/>
                <w:szCs w:val="24"/>
              </w:rPr>
            </w:pPr>
            <w:r w:rsidRPr="00CD457E">
              <w:rPr>
                <w:b w:val="0"/>
                <w:bCs/>
                <w:sz w:val="24"/>
                <w:szCs w:val="24"/>
              </w:rPr>
              <w:t>Физкультура</w:t>
            </w:r>
          </w:p>
        </w:tc>
        <w:tc>
          <w:tcPr>
            <w:tcW w:w="1105" w:type="dxa"/>
          </w:tcPr>
          <w:p w:rsidR="00CD457E" w:rsidRPr="00CD457E" w:rsidRDefault="00CD457E" w:rsidP="00CD457E">
            <w:pPr>
              <w:jc w:val="center"/>
              <w:rPr>
                <w:b w:val="0"/>
                <w:bCs/>
                <w:sz w:val="24"/>
                <w:szCs w:val="24"/>
              </w:rPr>
            </w:pPr>
            <w:r w:rsidRPr="00CD457E">
              <w:rPr>
                <w:b w:val="0"/>
                <w:bCs/>
                <w:sz w:val="24"/>
                <w:szCs w:val="24"/>
              </w:rPr>
              <w:t>15</w:t>
            </w:r>
          </w:p>
        </w:tc>
        <w:tc>
          <w:tcPr>
            <w:tcW w:w="1106" w:type="dxa"/>
          </w:tcPr>
          <w:p w:rsidR="00CD457E" w:rsidRPr="00CD457E" w:rsidRDefault="00CD457E" w:rsidP="00CD457E">
            <w:pPr>
              <w:jc w:val="center"/>
              <w:rPr>
                <w:b w:val="0"/>
                <w:bCs/>
                <w:sz w:val="24"/>
                <w:szCs w:val="24"/>
              </w:rPr>
            </w:pPr>
          </w:p>
        </w:tc>
        <w:tc>
          <w:tcPr>
            <w:tcW w:w="1106" w:type="dxa"/>
          </w:tcPr>
          <w:p w:rsidR="00CD457E" w:rsidRPr="00CD457E" w:rsidRDefault="00CD457E" w:rsidP="00CD457E">
            <w:pPr>
              <w:jc w:val="center"/>
              <w:rPr>
                <w:b w:val="0"/>
                <w:bCs/>
                <w:sz w:val="24"/>
                <w:szCs w:val="24"/>
              </w:rPr>
            </w:pPr>
            <w:r w:rsidRPr="00CD457E">
              <w:rPr>
                <w:b w:val="0"/>
                <w:bCs/>
                <w:sz w:val="24"/>
                <w:szCs w:val="24"/>
              </w:rPr>
              <w:t>15</w:t>
            </w:r>
          </w:p>
        </w:tc>
        <w:tc>
          <w:tcPr>
            <w:tcW w:w="1106" w:type="dxa"/>
          </w:tcPr>
          <w:p w:rsidR="00CD457E" w:rsidRPr="00CD457E" w:rsidRDefault="00CD457E" w:rsidP="00CD457E">
            <w:pPr>
              <w:jc w:val="center"/>
              <w:rPr>
                <w:b w:val="0"/>
                <w:bCs/>
                <w:sz w:val="24"/>
                <w:szCs w:val="24"/>
              </w:rPr>
            </w:pPr>
          </w:p>
        </w:tc>
        <w:tc>
          <w:tcPr>
            <w:tcW w:w="1106" w:type="dxa"/>
          </w:tcPr>
          <w:p w:rsidR="00CD457E" w:rsidRPr="00CD457E" w:rsidRDefault="00CD457E" w:rsidP="00CD457E">
            <w:pPr>
              <w:jc w:val="center"/>
              <w:rPr>
                <w:b w:val="0"/>
                <w:bCs/>
                <w:sz w:val="24"/>
                <w:szCs w:val="24"/>
              </w:rPr>
            </w:pPr>
            <w:r w:rsidRPr="00CD457E">
              <w:rPr>
                <w:b w:val="0"/>
                <w:bCs/>
                <w:sz w:val="24"/>
                <w:szCs w:val="24"/>
              </w:rPr>
              <w:t>15</w:t>
            </w:r>
          </w:p>
        </w:tc>
        <w:tc>
          <w:tcPr>
            <w:tcW w:w="2075" w:type="dxa"/>
          </w:tcPr>
          <w:p w:rsidR="00CD457E" w:rsidRPr="00CD457E" w:rsidRDefault="00CD457E" w:rsidP="00CD457E">
            <w:pPr>
              <w:jc w:val="center"/>
              <w:rPr>
                <w:b w:val="0"/>
                <w:bCs/>
                <w:sz w:val="24"/>
                <w:szCs w:val="24"/>
              </w:rPr>
            </w:pPr>
            <w:r w:rsidRPr="00CD457E">
              <w:rPr>
                <w:b w:val="0"/>
                <w:bCs/>
                <w:sz w:val="24"/>
                <w:szCs w:val="24"/>
              </w:rPr>
              <w:t>45</w:t>
            </w:r>
          </w:p>
        </w:tc>
      </w:tr>
      <w:tr w:rsidR="00CD457E" w:rsidRPr="00CD457E" w:rsidTr="00CD457E">
        <w:tc>
          <w:tcPr>
            <w:tcW w:w="992" w:type="dxa"/>
          </w:tcPr>
          <w:p w:rsidR="00CD457E" w:rsidRPr="00CD457E" w:rsidRDefault="00CD457E" w:rsidP="00CD457E">
            <w:pPr>
              <w:jc w:val="both"/>
              <w:rPr>
                <w:b w:val="0"/>
                <w:bCs/>
                <w:sz w:val="24"/>
                <w:szCs w:val="24"/>
                <w:lang w:val="en-US"/>
              </w:rPr>
            </w:pPr>
            <w:r w:rsidRPr="00CD457E">
              <w:rPr>
                <w:b w:val="0"/>
                <w:bCs/>
                <w:sz w:val="24"/>
                <w:szCs w:val="24"/>
                <w:lang w:val="en-US"/>
              </w:rPr>
              <w:t>3</w:t>
            </w:r>
          </w:p>
        </w:tc>
        <w:tc>
          <w:tcPr>
            <w:tcW w:w="4980" w:type="dxa"/>
          </w:tcPr>
          <w:p w:rsidR="00CD457E" w:rsidRPr="00CD457E" w:rsidRDefault="00CD457E" w:rsidP="00CD457E">
            <w:pPr>
              <w:jc w:val="both"/>
              <w:rPr>
                <w:b w:val="0"/>
                <w:bCs/>
                <w:sz w:val="24"/>
                <w:szCs w:val="24"/>
              </w:rPr>
            </w:pPr>
            <w:proofErr w:type="spellStart"/>
            <w:r w:rsidRPr="00CD457E">
              <w:rPr>
                <w:b w:val="0"/>
                <w:bCs/>
                <w:sz w:val="24"/>
                <w:szCs w:val="24"/>
                <w:lang w:val="en-US"/>
              </w:rPr>
              <w:t>Музыка</w:t>
            </w:r>
            <w:proofErr w:type="spellEnd"/>
          </w:p>
        </w:tc>
        <w:tc>
          <w:tcPr>
            <w:tcW w:w="1105" w:type="dxa"/>
          </w:tcPr>
          <w:p w:rsidR="00CD457E" w:rsidRPr="00CD457E" w:rsidRDefault="00CD457E" w:rsidP="00CD457E">
            <w:pPr>
              <w:jc w:val="center"/>
              <w:rPr>
                <w:b w:val="0"/>
                <w:bCs/>
                <w:sz w:val="24"/>
                <w:szCs w:val="24"/>
              </w:rPr>
            </w:pPr>
          </w:p>
        </w:tc>
        <w:tc>
          <w:tcPr>
            <w:tcW w:w="1106" w:type="dxa"/>
          </w:tcPr>
          <w:p w:rsidR="00CD457E" w:rsidRPr="00CD457E" w:rsidRDefault="00CD457E" w:rsidP="00CD457E">
            <w:pPr>
              <w:jc w:val="center"/>
              <w:rPr>
                <w:b w:val="0"/>
                <w:bCs/>
                <w:sz w:val="24"/>
                <w:szCs w:val="24"/>
              </w:rPr>
            </w:pPr>
            <w:r w:rsidRPr="00CD457E">
              <w:rPr>
                <w:b w:val="0"/>
                <w:bCs/>
                <w:sz w:val="24"/>
                <w:szCs w:val="24"/>
              </w:rPr>
              <w:t>15</w:t>
            </w:r>
          </w:p>
        </w:tc>
        <w:tc>
          <w:tcPr>
            <w:tcW w:w="1106" w:type="dxa"/>
          </w:tcPr>
          <w:p w:rsidR="00CD457E" w:rsidRPr="00CD457E" w:rsidRDefault="00CD457E" w:rsidP="00CD457E">
            <w:pPr>
              <w:jc w:val="center"/>
              <w:rPr>
                <w:b w:val="0"/>
                <w:bCs/>
                <w:sz w:val="24"/>
                <w:szCs w:val="24"/>
              </w:rPr>
            </w:pPr>
          </w:p>
        </w:tc>
        <w:tc>
          <w:tcPr>
            <w:tcW w:w="1106" w:type="dxa"/>
          </w:tcPr>
          <w:p w:rsidR="00CD457E" w:rsidRPr="00CD457E" w:rsidRDefault="00CD457E" w:rsidP="00CD457E">
            <w:pPr>
              <w:jc w:val="center"/>
              <w:rPr>
                <w:b w:val="0"/>
                <w:bCs/>
                <w:sz w:val="24"/>
                <w:szCs w:val="24"/>
              </w:rPr>
            </w:pPr>
            <w:r w:rsidRPr="00CD457E">
              <w:rPr>
                <w:b w:val="0"/>
                <w:bCs/>
                <w:sz w:val="24"/>
                <w:szCs w:val="24"/>
              </w:rPr>
              <w:t>15</w:t>
            </w:r>
          </w:p>
        </w:tc>
        <w:tc>
          <w:tcPr>
            <w:tcW w:w="1106" w:type="dxa"/>
          </w:tcPr>
          <w:p w:rsidR="00CD457E" w:rsidRPr="00CD457E" w:rsidRDefault="00CD457E" w:rsidP="00CD457E">
            <w:pPr>
              <w:jc w:val="center"/>
              <w:rPr>
                <w:b w:val="0"/>
                <w:bCs/>
                <w:sz w:val="24"/>
                <w:szCs w:val="24"/>
              </w:rPr>
            </w:pPr>
          </w:p>
        </w:tc>
        <w:tc>
          <w:tcPr>
            <w:tcW w:w="2075" w:type="dxa"/>
            <w:tcBorders>
              <w:top w:val="nil"/>
            </w:tcBorders>
          </w:tcPr>
          <w:p w:rsidR="00CD457E" w:rsidRPr="00CD457E" w:rsidRDefault="00CD457E" w:rsidP="00CD457E">
            <w:pPr>
              <w:jc w:val="center"/>
              <w:rPr>
                <w:b w:val="0"/>
                <w:bCs/>
                <w:sz w:val="24"/>
                <w:szCs w:val="24"/>
              </w:rPr>
            </w:pPr>
            <w:r w:rsidRPr="00CD457E">
              <w:rPr>
                <w:b w:val="0"/>
                <w:bCs/>
                <w:sz w:val="24"/>
                <w:szCs w:val="24"/>
              </w:rPr>
              <w:t>30</w:t>
            </w:r>
          </w:p>
        </w:tc>
      </w:tr>
      <w:tr w:rsidR="00CD457E" w:rsidRPr="00CD457E" w:rsidTr="00CD457E">
        <w:tc>
          <w:tcPr>
            <w:tcW w:w="992" w:type="dxa"/>
          </w:tcPr>
          <w:p w:rsidR="00CD457E" w:rsidRPr="00CD457E" w:rsidRDefault="00CD457E" w:rsidP="00CD457E">
            <w:pPr>
              <w:jc w:val="both"/>
              <w:rPr>
                <w:b w:val="0"/>
                <w:bCs/>
                <w:sz w:val="24"/>
                <w:szCs w:val="24"/>
                <w:lang w:val="en-US"/>
              </w:rPr>
            </w:pPr>
            <w:r w:rsidRPr="00CD457E">
              <w:rPr>
                <w:b w:val="0"/>
                <w:bCs/>
                <w:sz w:val="24"/>
                <w:szCs w:val="24"/>
                <w:lang w:val="en-US"/>
              </w:rPr>
              <w:t>4</w:t>
            </w:r>
          </w:p>
        </w:tc>
        <w:tc>
          <w:tcPr>
            <w:tcW w:w="4980" w:type="dxa"/>
          </w:tcPr>
          <w:p w:rsidR="00CD457E" w:rsidRPr="00CD457E" w:rsidRDefault="00CD457E" w:rsidP="00CD457E">
            <w:pPr>
              <w:jc w:val="both"/>
              <w:rPr>
                <w:b w:val="0"/>
                <w:bCs/>
                <w:sz w:val="24"/>
                <w:szCs w:val="24"/>
                <w:lang w:val="en-US"/>
              </w:rPr>
            </w:pPr>
            <w:proofErr w:type="spellStart"/>
            <w:r w:rsidRPr="00CD457E">
              <w:rPr>
                <w:b w:val="0"/>
                <w:bCs/>
                <w:sz w:val="24"/>
                <w:szCs w:val="24"/>
                <w:lang w:val="en-US"/>
              </w:rPr>
              <w:t>Физкультурные</w:t>
            </w:r>
            <w:proofErr w:type="spellEnd"/>
            <w:r w:rsidRPr="00CD457E">
              <w:rPr>
                <w:b w:val="0"/>
                <w:bCs/>
                <w:sz w:val="24"/>
                <w:szCs w:val="24"/>
                <w:lang w:val="en-US"/>
              </w:rPr>
              <w:t xml:space="preserve"> </w:t>
            </w:r>
            <w:proofErr w:type="spellStart"/>
            <w:r w:rsidRPr="00CD457E">
              <w:rPr>
                <w:b w:val="0"/>
                <w:bCs/>
                <w:sz w:val="24"/>
                <w:szCs w:val="24"/>
                <w:lang w:val="en-US"/>
              </w:rPr>
              <w:t>упражнения</w:t>
            </w:r>
            <w:proofErr w:type="spellEnd"/>
            <w:r w:rsidRPr="00CD457E">
              <w:rPr>
                <w:b w:val="0"/>
                <w:bCs/>
                <w:sz w:val="24"/>
                <w:szCs w:val="24"/>
                <w:lang w:val="en-US"/>
              </w:rPr>
              <w:t xml:space="preserve"> </w:t>
            </w:r>
            <w:proofErr w:type="spellStart"/>
            <w:r w:rsidRPr="00CD457E">
              <w:rPr>
                <w:b w:val="0"/>
                <w:bCs/>
                <w:sz w:val="24"/>
                <w:szCs w:val="24"/>
                <w:lang w:val="en-US"/>
              </w:rPr>
              <w:t>на</w:t>
            </w:r>
            <w:proofErr w:type="spellEnd"/>
            <w:r w:rsidRPr="00CD457E">
              <w:rPr>
                <w:b w:val="0"/>
                <w:bCs/>
                <w:sz w:val="24"/>
                <w:szCs w:val="24"/>
                <w:lang w:val="en-US"/>
              </w:rPr>
              <w:t xml:space="preserve"> </w:t>
            </w:r>
            <w:proofErr w:type="spellStart"/>
            <w:r w:rsidRPr="00CD457E">
              <w:rPr>
                <w:b w:val="0"/>
                <w:bCs/>
                <w:sz w:val="24"/>
                <w:szCs w:val="24"/>
                <w:lang w:val="en-US"/>
              </w:rPr>
              <w:t>прогулке</w:t>
            </w:r>
            <w:proofErr w:type="spellEnd"/>
          </w:p>
        </w:tc>
        <w:tc>
          <w:tcPr>
            <w:tcW w:w="1105" w:type="dxa"/>
          </w:tcPr>
          <w:p w:rsidR="00CD457E" w:rsidRPr="00CD457E" w:rsidRDefault="00CD457E" w:rsidP="00CD457E">
            <w:pPr>
              <w:jc w:val="center"/>
              <w:rPr>
                <w:b w:val="0"/>
                <w:bCs/>
                <w:sz w:val="24"/>
                <w:szCs w:val="24"/>
              </w:rPr>
            </w:pPr>
            <w:r w:rsidRPr="00CD457E">
              <w:rPr>
                <w:b w:val="0"/>
                <w:bCs/>
                <w:sz w:val="24"/>
                <w:szCs w:val="24"/>
                <w:lang w:val="en-US"/>
              </w:rPr>
              <w:t>1</w:t>
            </w:r>
            <w:r w:rsidRPr="00CD457E">
              <w:rPr>
                <w:b w:val="0"/>
                <w:bCs/>
                <w:sz w:val="24"/>
                <w:szCs w:val="24"/>
              </w:rPr>
              <w:t>0</w:t>
            </w:r>
          </w:p>
        </w:tc>
        <w:tc>
          <w:tcPr>
            <w:tcW w:w="1106" w:type="dxa"/>
          </w:tcPr>
          <w:p w:rsidR="00CD457E" w:rsidRPr="00CD457E" w:rsidRDefault="00CD457E" w:rsidP="00CD457E">
            <w:pPr>
              <w:jc w:val="center"/>
              <w:rPr>
                <w:b w:val="0"/>
                <w:bCs/>
                <w:sz w:val="24"/>
                <w:szCs w:val="24"/>
              </w:rPr>
            </w:pPr>
            <w:r w:rsidRPr="00CD457E">
              <w:rPr>
                <w:b w:val="0"/>
                <w:bCs/>
                <w:sz w:val="24"/>
                <w:szCs w:val="24"/>
                <w:lang w:val="en-US"/>
              </w:rPr>
              <w:t>1</w:t>
            </w:r>
            <w:r w:rsidRPr="00CD457E">
              <w:rPr>
                <w:b w:val="0"/>
                <w:bCs/>
                <w:sz w:val="24"/>
                <w:szCs w:val="24"/>
              </w:rPr>
              <w:t>0</w:t>
            </w:r>
          </w:p>
        </w:tc>
        <w:tc>
          <w:tcPr>
            <w:tcW w:w="1106" w:type="dxa"/>
          </w:tcPr>
          <w:p w:rsidR="00CD457E" w:rsidRPr="00CD457E" w:rsidRDefault="00CD457E" w:rsidP="00CD457E">
            <w:pPr>
              <w:jc w:val="center"/>
              <w:rPr>
                <w:b w:val="0"/>
                <w:bCs/>
                <w:sz w:val="24"/>
                <w:szCs w:val="24"/>
              </w:rPr>
            </w:pPr>
            <w:r w:rsidRPr="00CD457E">
              <w:rPr>
                <w:b w:val="0"/>
                <w:bCs/>
                <w:sz w:val="24"/>
                <w:szCs w:val="24"/>
                <w:lang w:val="en-US"/>
              </w:rPr>
              <w:t>1</w:t>
            </w:r>
            <w:r w:rsidRPr="00CD457E">
              <w:rPr>
                <w:b w:val="0"/>
                <w:bCs/>
                <w:sz w:val="24"/>
                <w:szCs w:val="24"/>
              </w:rPr>
              <w:t>0</w:t>
            </w:r>
          </w:p>
        </w:tc>
        <w:tc>
          <w:tcPr>
            <w:tcW w:w="1106" w:type="dxa"/>
          </w:tcPr>
          <w:p w:rsidR="00CD457E" w:rsidRPr="00CD457E" w:rsidRDefault="00CD457E" w:rsidP="00CD457E">
            <w:pPr>
              <w:jc w:val="center"/>
              <w:rPr>
                <w:b w:val="0"/>
                <w:bCs/>
                <w:sz w:val="24"/>
                <w:szCs w:val="24"/>
              </w:rPr>
            </w:pPr>
            <w:r w:rsidRPr="00CD457E">
              <w:rPr>
                <w:b w:val="0"/>
                <w:bCs/>
                <w:sz w:val="24"/>
                <w:szCs w:val="24"/>
                <w:lang w:val="en-US"/>
              </w:rPr>
              <w:t>1</w:t>
            </w:r>
            <w:r w:rsidRPr="00CD457E">
              <w:rPr>
                <w:b w:val="0"/>
                <w:bCs/>
                <w:sz w:val="24"/>
                <w:szCs w:val="24"/>
              </w:rPr>
              <w:t>0</w:t>
            </w:r>
          </w:p>
        </w:tc>
        <w:tc>
          <w:tcPr>
            <w:tcW w:w="1106" w:type="dxa"/>
          </w:tcPr>
          <w:p w:rsidR="00CD457E" w:rsidRPr="00CD457E" w:rsidRDefault="00CD457E" w:rsidP="00CD457E">
            <w:pPr>
              <w:jc w:val="center"/>
              <w:rPr>
                <w:b w:val="0"/>
                <w:bCs/>
                <w:sz w:val="24"/>
                <w:szCs w:val="24"/>
              </w:rPr>
            </w:pPr>
            <w:r w:rsidRPr="00CD457E">
              <w:rPr>
                <w:b w:val="0"/>
                <w:bCs/>
                <w:sz w:val="24"/>
                <w:szCs w:val="24"/>
                <w:lang w:val="en-US"/>
              </w:rPr>
              <w:t>1</w:t>
            </w:r>
            <w:r w:rsidRPr="00CD457E">
              <w:rPr>
                <w:b w:val="0"/>
                <w:bCs/>
                <w:sz w:val="24"/>
                <w:szCs w:val="24"/>
              </w:rPr>
              <w:t>0</w:t>
            </w:r>
          </w:p>
        </w:tc>
        <w:tc>
          <w:tcPr>
            <w:tcW w:w="2075" w:type="dxa"/>
          </w:tcPr>
          <w:p w:rsidR="00CD457E" w:rsidRPr="00CD457E" w:rsidRDefault="00CD457E" w:rsidP="00CD457E">
            <w:pPr>
              <w:jc w:val="center"/>
              <w:rPr>
                <w:b w:val="0"/>
                <w:bCs/>
                <w:sz w:val="24"/>
                <w:szCs w:val="24"/>
              </w:rPr>
            </w:pPr>
            <w:r w:rsidRPr="00CD457E">
              <w:rPr>
                <w:b w:val="0"/>
                <w:bCs/>
                <w:sz w:val="24"/>
                <w:szCs w:val="24"/>
              </w:rPr>
              <w:t>50</w:t>
            </w:r>
          </w:p>
        </w:tc>
      </w:tr>
      <w:tr w:rsidR="00CD457E" w:rsidRPr="00CD457E" w:rsidTr="00CD457E">
        <w:tc>
          <w:tcPr>
            <w:tcW w:w="992" w:type="dxa"/>
          </w:tcPr>
          <w:p w:rsidR="00CD457E" w:rsidRPr="00CD457E" w:rsidRDefault="00CD457E" w:rsidP="00CD457E">
            <w:pPr>
              <w:jc w:val="both"/>
              <w:rPr>
                <w:b w:val="0"/>
                <w:bCs/>
                <w:sz w:val="24"/>
                <w:szCs w:val="24"/>
                <w:lang w:val="en-US"/>
              </w:rPr>
            </w:pPr>
            <w:r w:rsidRPr="00CD457E">
              <w:rPr>
                <w:b w:val="0"/>
                <w:bCs/>
                <w:sz w:val="24"/>
                <w:szCs w:val="24"/>
                <w:lang w:val="en-US"/>
              </w:rPr>
              <w:t>5</w:t>
            </w:r>
          </w:p>
        </w:tc>
        <w:tc>
          <w:tcPr>
            <w:tcW w:w="4980" w:type="dxa"/>
          </w:tcPr>
          <w:p w:rsidR="00CD457E" w:rsidRPr="00CD457E" w:rsidRDefault="00CD457E" w:rsidP="00CD457E">
            <w:pPr>
              <w:jc w:val="both"/>
              <w:rPr>
                <w:b w:val="0"/>
                <w:bCs/>
                <w:sz w:val="24"/>
                <w:szCs w:val="24"/>
              </w:rPr>
            </w:pPr>
            <w:r w:rsidRPr="00CD457E">
              <w:rPr>
                <w:b w:val="0"/>
                <w:bCs/>
                <w:sz w:val="24"/>
                <w:szCs w:val="24"/>
              </w:rPr>
              <w:t>Подвижные игры на прогулке (ежедневно 2 подвижные игры на утренней и вечерней прогулке)</w:t>
            </w:r>
          </w:p>
        </w:tc>
        <w:tc>
          <w:tcPr>
            <w:tcW w:w="1105" w:type="dxa"/>
          </w:tcPr>
          <w:p w:rsidR="00CD457E" w:rsidRPr="00CD457E" w:rsidRDefault="00CD457E" w:rsidP="00CD457E">
            <w:pPr>
              <w:jc w:val="center"/>
              <w:rPr>
                <w:b w:val="0"/>
                <w:bCs/>
                <w:sz w:val="24"/>
                <w:szCs w:val="24"/>
              </w:rPr>
            </w:pPr>
            <w:r w:rsidRPr="00CD457E">
              <w:rPr>
                <w:b w:val="0"/>
                <w:bCs/>
                <w:sz w:val="24"/>
                <w:szCs w:val="24"/>
              </w:rPr>
              <w:t>10+10</w:t>
            </w:r>
          </w:p>
        </w:tc>
        <w:tc>
          <w:tcPr>
            <w:tcW w:w="1106" w:type="dxa"/>
          </w:tcPr>
          <w:p w:rsidR="00CD457E" w:rsidRPr="00CD457E" w:rsidRDefault="00CD457E" w:rsidP="00CD457E">
            <w:pPr>
              <w:jc w:val="center"/>
              <w:rPr>
                <w:b w:val="0"/>
                <w:bCs/>
                <w:sz w:val="24"/>
                <w:szCs w:val="24"/>
              </w:rPr>
            </w:pPr>
            <w:r w:rsidRPr="00CD457E">
              <w:rPr>
                <w:b w:val="0"/>
                <w:bCs/>
                <w:sz w:val="24"/>
                <w:szCs w:val="24"/>
              </w:rPr>
              <w:t>10+10</w:t>
            </w:r>
          </w:p>
        </w:tc>
        <w:tc>
          <w:tcPr>
            <w:tcW w:w="1106" w:type="dxa"/>
          </w:tcPr>
          <w:p w:rsidR="00CD457E" w:rsidRPr="00CD457E" w:rsidRDefault="00CD457E" w:rsidP="00CD457E">
            <w:pPr>
              <w:jc w:val="center"/>
              <w:rPr>
                <w:b w:val="0"/>
                <w:bCs/>
                <w:sz w:val="24"/>
                <w:szCs w:val="24"/>
              </w:rPr>
            </w:pPr>
            <w:r w:rsidRPr="00CD457E">
              <w:rPr>
                <w:b w:val="0"/>
                <w:bCs/>
                <w:sz w:val="24"/>
                <w:szCs w:val="24"/>
              </w:rPr>
              <w:t>10+10</w:t>
            </w:r>
          </w:p>
        </w:tc>
        <w:tc>
          <w:tcPr>
            <w:tcW w:w="1106" w:type="dxa"/>
          </w:tcPr>
          <w:p w:rsidR="00CD457E" w:rsidRPr="00CD457E" w:rsidRDefault="00CD457E" w:rsidP="00CD457E">
            <w:pPr>
              <w:jc w:val="center"/>
              <w:rPr>
                <w:b w:val="0"/>
                <w:bCs/>
                <w:sz w:val="24"/>
                <w:szCs w:val="24"/>
              </w:rPr>
            </w:pPr>
            <w:r w:rsidRPr="00CD457E">
              <w:rPr>
                <w:b w:val="0"/>
                <w:bCs/>
                <w:sz w:val="24"/>
                <w:szCs w:val="24"/>
              </w:rPr>
              <w:t>10+10</w:t>
            </w:r>
          </w:p>
        </w:tc>
        <w:tc>
          <w:tcPr>
            <w:tcW w:w="1106" w:type="dxa"/>
          </w:tcPr>
          <w:p w:rsidR="00CD457E" w:rsidRPr="00CD457E" w:rsidRDefault="00CD457E" w:rsidP="00CD457E">
            <w:pPr>
              <w:jc w:val="center"/>
              <w:rPr>
                <w:b w:val="0"/>
                <w:bCs/>
                <w:sz w:val="24"/>
                <w:szCs w:val="24"/>
              </w:rPr>
            </w:pPr>
            <w:r w:rsidRPr="00CD457E">
              <w:rPr>
                <w:b w:val="0"/>
                <w:bCs/>
                <w:sz w:val="24"/>
                <w:szCs w:val="24"/>
              </w:rPr>
              <w:t>10+10</w:t>
            </w:r>
          </w:p>
        </w:tc>
        <w:tc>
          <w:tcPr>
            <w:tcW w:w="2075" w:type="dxa"/>
          </w:tcPr>
          <w:p w:rsidR="00CD457E" w:rsidRPr="00CD457E" w:rsidRDefault="00CD457E" w:rsidP="00CD457E">
            <w:pPr>
              <w:jc w:val="center"/>
              <w:rPr>
                <w:b w:val="0"/>
                <w:bCs/>
                <w:sz w:val="24"/>
                <w:szCs w:val="24"/>
              </w:rPr>
            </w:pPr>
            <w:r w:rsidRPr="00CD457E">
              <w:rPr>
                <w:b w:val="0"/>
                <w:bCs/>
                <w:sz w:val="24"/>
                <w:szCs w:val="24"/>
              </w:rPr>
              <w:t>1ч40 мин</w:t>
            </w:r>
          </w:p>
        </w:tc>
      </w:tr>
      <w:tr w:rsidR="00CD457E" w:rsidRPr="00CD457E" w:rsidTr="00CD457E">
        <w:tc>
          <w:tcPr>
            <w:tcW w:w="992" w:type="dxa"/>
          </w:tcPr>
          <w:p w:rsidR="00CD457E" w:rsidRPr="00CD457E" w:rsidRDefault="00CD457E" w:rsidP="00CD457E">
            <w:pPr>
              <w:jc w:val="both"/>
              <w:rPr>
                <w:b w:val="0"/>
                <w:bCs/>
                <w:sz w:val="24"/>
                <w:szCs w:val="24"/>
                <w:lang w:val="en-US"/>
              </w:rPr>
            </w:pPr>
            <w:r w:rsidRPr="00CD457E">
              <w:rPr>
                <w:b w:val="0"/>
                <w:bCs/>
                <w:sz w:val="24"/>
                <w:szCs w:val="24"/>
                <w:lang w:val="en-US"/>
              </w:rPr>
              <w:t>6</w:t>
            </w:r>
          </w:p>
        </w:tc>
        <w:tc>
          <w:tcPr>
            <w:tcW w:w="4980" w:type="dxa"/>
          </w:tcPr>
          <w:p w:rsidR="00CD457E" w:rsidRPr="00CD457E" w:rsidRDefault="00CD457E" w:rsidP="00CD457E">
            <w:pPr>
              <w:jc w:val="both"/>
              <w:rPr>
                <w:b w:val="0"/>
                <w:bCs/>
                <w:sz w:val="24"/>
                <w:szCs w:val="24"/>
                <w:lang w:val="en-US"/>
              </w:rPr>
            </w:pPr>
            <w:proofErr w:type="spellStart"/>
            <w:r w:rsidRPr="00CD457E">
              <w:rPr>
                <w:b w:val="0"/>
                <w:bCs/>
                <w:sz w:val="24"/>
                <w:szCs w:val="24"/>
                <w:lang w:val="en-US"/>
              </w:rPr>
              <w:t>Гимнастика</w:t>
            </w:r>
            <w:proofErr w:type="spellEnd"/>
            <w:r w:rsidRPr="00CD457E">
              <w:rPr>
                <w:b w:val="0"/>
                <w:bCs/>
                <w:sz w:val="24"/>
                <w:szCs w:val="24"/>
                <w:lang w:val="en-US"/>
              </w:rPr>
              <w:t xml:space="preserve"> </w:t>
            </w:r>
            <w:proofErr w:type="spellStart"/>
            <w:r w:rsidRPr="00CD457E">
              <w:rPr>
                <w:b w:val="0"/>
                <w:bCs/>
                <w:sz w:val="24"/>
                <w:szCs w:val="24"/>
                <w:lang w:val="en-US"/>
              </w:rPr>
              <w:t>после</w:t>
            </w:r>
            <w:proofErr w:type="spellEnd"/>
            <w:r w:rsidRPr="00CD457E">
              <w:rPr>
                <w:b w:val="0"/>
                <w:bCs/>
                <w:sz w:val="24"/>
                <w:szCs w:val="24"/>
                <w:lang w:val="en-US"/>
              </w:rPr>
              <w:t xml:space="preserve"> </w:t>
            </w:r>
            <w:proofErr w:type="spellStart"/>
            <w:r w:rsidRPr="00CD457E">
              <w:rPr>
                <w:b w:val="0"/>
                <w:bCs/>
                <w:sz w:val="24"/>
                <w:szCs w:val="24"/>
                <w:lang w:val="en-US"/>
              </w:rPr>
              <w:t>сна</w:t>
            </w:r>
            <w:proofErr w:type="spellEnd"/>
          </w:p>
        </w:tc>
        <w:tc>
          <w:tcPr>
            <w:tcW w:w="1105" w:type="dxa"/>
          </w:tcPr>
          <w:p w:rsidR="00CD457E" w:rsidRPr="00CD457E" w:rsidRDefault="00CD457E" w:rsidP="00CD457E">
            <w:pPr>
              <w:jc w:val="center"/>
              <w:rPr>
                <w:b w:val="0"/>
                <w:bCs/>
                <w:sz w:val="24"/>
                <w:szCs w:val="24"/>
              </w:rPr>
            </w:pPr>
            <w:r w:rsidRPr="00CD457E">
              <w:rPr>
                <w:b w:val="0"/>
                <w:bCs/>
                <w:sz w:val="24"/>
                <w:szCs w:val="24"/>
              </w:rPr>
              <w:t>5-7</w:t>
            </w:r>
          </w:p>
        </w:tc>
        <w:tc>
          <w:tcPr>
            <w:tcW w:w="1106" w:type="dxa"/>
          </w:tcPr>
          <w:p w:rsidR="00CD457E" w:rsidRPr="00CD457E" w:rsidRDefault="00CD457E" w:rsidP="00CD457E">
            <w:pPr>
              <w:jc w:val="center"/>
              <w:rPr>
                <w:b w:val="0"/>
                <w:bCs/>
                <w:sz w:val="24"/>
                <w:szCs w:val="24"/>
              </w:rPr>
            </w:pPr>
            <w:r w:rsidRPr="00CD457E">
              <w:rPr>
                <w:b w:val="0"/>
                <w:bCs/>
                <w:sz w:val="24"/>
                <w:szCs w:val="24"/>
              </w:rPr>
              <w:t>5-7</w:t>
            </w:r>
          </w:p>
        </w:tc>
        <w:tc>
          <w:tcPr>
            <w:tcW w:w="1106" w:type="dxa"/>
          </w:tcPr>
          <w:p w:rsidR="00CD457E" w:rsidRPr="00CD457E" w:rsidRDefault="00CD457E" w:rsidP="00CD457E">
            <w:pPr>
              <w:jc w:val="center"/>
              <w:rPr>
                <w:b w:val="0"/>
                <w:bCs/>
                <w:sz w:val="24"/>
                <w:szCs w:val="24"/>
              </w:rPr>
            </w:pPr>
            <w:r w:rsidRPr="00CD457E">
              <w:rPr>
                <w:b w:val="0"/>
                <w:bCs/>
                <w:sz w:val="24"/>
                <w:szCs w:val="24"/>
              </w:rPr>
              <w:t>5-7</w:t>
            </w:r>
          </w:p>
        </w:tc>
        <w:tc>
          <w:tcPr>
            <w:tcW w:w="1106" w:type="dxa"/>
          </w:tcPr>
          <w:p w:rsidR="00CD457E" w:rsidRPr="00CD457E" w:rsidRDefault="00CD457E" w:rsidP="00CD457E">
            <w:pPr>
              <w:jc w:val="center"/>
              <w:rPr>
                <w:b w:val="0"/>
                <w:bCs/>
                <w:sz w:val="24"/>
                <w:szCs w:val="24"/>
              </w:rPr>
            </w:pPr>
            <w:r w:rsidRPr="00CD457E">
              <w:rPr>
                <w:b w:val="0"/>
                <w:bCs/>
                <w:sz w:val="24"/>
                <w:szCs w:val="24"/>
              </w:rPr>
              <w:t>5-7</w:t>
            </w:r>
          </w:p>
        </w:tc>
        <w:tc>
          <w:tcPr>
            <w:tcW w:w="1106" w:type="dxa"/>
          </w:tcPr>
          <w:p w:rsidR="00CD457E" w:rsidRPr="00CD457E" w:rsidRDefault="00CD457E" w:rsidP="00CD457E">
            <w:pPr>
              <w:jc w:val="center"/>
              <w:rPr>
                <w:b w:val="0"/>
                <w:bCs/>
                <w:sz w:val="24"/>
                <w:szCs w:val="24"/>
              </w:rPr>
            </w:pPr>
            <w:r w:rsidRPr="00CD457E">
              <w:rPr>
                <w:b w:val="0"/>
                <w:bCs/>
                <w:sz w:val="24"/>
                <w:szCs w:val="24"/>
              </w:rPr>
              <w:t>5-7</w:t>
            </w:r>
          </w:p>
        </w:tc>
        <w:tc>
          <w:tcPr>
            <w:tcW w:w="2075" w:type="dxa"/>
          </w:tcPr>
          <w:p w:rsidR="00CD457E" w:rsidRPr="00CD457E" w:rsidRDefault="00CD457E" w:rsidP="00CD457E">
            <w:pPr>
              <w:jc w:val="center"/>
              <w:rPr>
                <w:b w:val="0"/>
                <w:bCs/>
                <w:sz w:val="24"/>
                <w:szCs w:val="24"/>
              </w:rPr>
            </w:pPr>
            <w:r w:rsidRPr="00CD457E">
              <w:rPr>
                <w:b w:val="0"/>
                <w:bCs/>
                <w:sz w:val="24"/>
                <w:szCs w:val="24"/>
              </w:rPr>
              <w:t>25</w:t>
            </w:r>
          </w:p>
        </w:tc>
      </w:tr>
      <w:tr w:rsidR="00CD457E" w:rsidRPr="00CD457E" w:rsidTr="00CD457E">
        <w:tc>
          <w:tcPr>
            <w:tcW w:w="992" w:type="dxa"/>
          </w:tcPr>
          <w:p w:rsidR="00CD457E" w:rsidRPr="00CD457E" w:rsidRDefault="00CD457E" w:rsidP="00CD457E">
            <w:pPr>
              <w:jc w:val="both"/>
              <w:rPr>
                <w:b w:val="0"/>
                <w:bCs/>
                <w:sz w:val="24"/>
                <w:szCs w:val="24"/>
                <w:lang w:val="en-US"/>
              </w:rPr>
            </w:pPr>
            <w:r w:rsidRPr="00CD457E">
              <w:rPr>
                <w:b w:val="0"/>
                <w:bCs/>
                <w:sz w:val="24"/>
                <w:szCs w:val="24"/>
                <w:lang w:val="en-US"/>
              </w:rPr>
              <w:t>7</w:t>
            </w:r>
          </w:p>
        </w:tc>
        <w:tc>
          <w:tcPr>
            <w:tcW w:w="4980" w:type="dxa"/>
          </w:tcPr>
          <w:p w:rsidR="00CD457E" w:rsidRPr="00CD457E" w:rsidRDefault="00CD457E" w:rsidP="00CD457E">
            <w:pPr>
              <w:jc w:val="both"/>
              <w:rPr>
                <w:b w:val="0"/>
                <w:bCs/>
                <w:sz w:val="24"/>
                <w:szCs w:val="24"/>
                <w:lang w:val="en-US"/>
              </w:rPr>
            </w:pPr>
            <w:proofErr w:type="spellStart"/>
            <w:r w:rsidRPr="00CD457E">
              <w:rPr>
                <w:b w:val="0"/>
                <w:bCs/>
                <w:sz w:val="24"/>
                <w:szCs w:val="24"/>
                <w:lang w:val="en-US"/>
              </w:rPr>
              <w:t>Дозированная</w:t>
            </w:r>
            <w:proofErr w:type="spellEnd"/>
            <w:r w:rsidRPr="00CD457E">
              <w:rPr>
                <w:b w:val="0"/>
                <w:bCs/>
                <w:sz w:val="24"/>
                <w:szCs w:val="24"/>
                <w:lang w:val="en-US"/>
              </w:rPr>
              <w:t xml:space="preserve"> </w:t>
            </w:r>
            <w:proofErr w:type="spellStart"/>
            <w:r w:rsidRPr="00CD457E">
              <w:rPr>
                <w:b w:val="0"/>
                <w:bCs/>
                <w:sz w:val="24"/>
                <w:szCs w:val="24"/>
                <w:lang w:val="en-US"/>
              </w:rPr>
              <w:t>ходьба</w:t>
            </w:r>
            <w:proofErr w:type="spellEnd"/>
          </w:p>
        </w:tc>
        <w:tc>
          <w:tcPr>
            <w:tcW w:w="1105" w:type="dxa"/>
          </w:tcPr>
          <w:p w:rsidR="00CD457E" w:rsidRPr="00CD457E" w:rsidRDefault="00CD457E" w:rsidP="00CD457E">
            <w:pPr>
              <w:jc w:val="center"/>
              <w:rPr>
                <w:b w:val="0"/>
                <w:bCs/>
                <w:sz w:val="24"/>
                <w:szCs w:val="24"/>
              </w:rPr>
            </w:pPr>
          </w:p>
        </w:tc>
        <w:tc>
          <w:tcPr>
            <w:tcW w:w="1106" w:type="dxa"/>
          </w:tcPr>
          <w:p w:rsidR="00CD457E" w:rsidRPr="00CD457E" w:rsidRDefault="00CD457E" w:rsidP="00CD457E">
            <w:pPr>
              <w:jc w:val="center"/>
              <w:rPr>
                <w:b w:val="0"/>
                <w:bCs/>
                <w:sz w:val="24"/>
                <w:szCs w:val="24"/>
                <w:lang w:val="en-US"/>
              </w:rPr>
            </w:pPr>
            <w:r w:rsidRPr="00CD457E">
              <w:rPr>
                <w:b w:val="0"/>
                <w:bCs/>
                <w:sz w:val="24"/>
                <w:szCs w:val="24"/>
                <w:lang w:val="en-US"/>
              </w:rPr>
              <w:t>10</w:t>
            </w:r>
          </w:p>
        </w:tc>
        <w:tc>
          <w:tcPr>
            <w:tcW w:w="1106" w:type="dxa"/>
          </w:tcPr>
          <w:p w:rsidR="00CD457E" w:rsidRPr="00CD457E" w:rsidRDefault="00CD457E" w:rsidP="00CD457E">
            <w:pPr>
              <w:jc w:val="center"/>
              <w:rPr>
                <w:b w:val="0"/>
                <w:bCs/>
                <w:sz w:val="24"/>
                <w:szCs w:val="24"/>
              </w:rPr>
            </w:pPr>
          </w:p>
        </w:tc>
        <w:tc>
          <w:tcPr>
            <w:tcW w:w="1106" w:type="dxa"/>
          </w:tcPr>
          <w:p w:rsidR="00CD457E" w:rsidRPr="00CD457E" w:rsidRDefault="00CD457E" w:rsidP="00CD457E">
            <w:pPr>
              <w:jc w:val="center"/>
              <w:rPr>
                <w:b w:val="0"/>
                <w:bCs/>
                <w:sz w:val="24"/>
                <w:szCs w:val="24"/>
              </w:rPr>
            </w:pPr>
          </w:p>
        </w:tc>
        <w:tc>
          <w:tcPr>
            <w:tcW w:w="1106" w:type="dxa"/>
          </w:tcPr>
          <w:p w:rsidR="00CD457E" w:rsidRPr="00CD457E" w:rsidRDefault="00CD457E" w:rsidP="00CD457E">
            <w:pPr>
              <w:jc w:val="center"/>
              <w:rPr>
                <w:b w:val="0"/>
                <w:bCs/>
                <w:sz w:val="24"/>
                <w:szCs w:val="24"/>
              </w:rPr>
            </w:pPr>
          </w:p>
        </w:tc>
        <w:tc>
          <w:tcPr>
            <w:tcW w:w="2075" w:type="dxa"/>
          </w:tcPr>
          <w:p w:rsidR="00CD457E" w:rsidRPr="00CD457E" w:rsidRDefault="00CD457E" w:rsidP="00CD457E">
            <w:pPr>
              <w:jc w:val="center"/>
              <w:rPr>
                <w:b w:val="0"/>
                <w:bCs/>
                <w:sz w:val="24"/>
                <w:szCs w:val="24"/>
                <w:lang w:val="en-US"/>
              </w:rPr>
            </w:pPr>
            <w:r w:rsidRPr="00CD457E">
              <w:rPr>
                <w:b w:val="0"/>
                <w:bCs/>
                <w:sz w:val="24"/>
                <w:szCs w:val="24"/>
                <w:lang w:val="en-US"/>
              </w:rPr>
              <w:t>10</w:t>
            </w:r>
          </w:p>
        </w:tc>
      </w:tr>
      <w:tr w:rsidR="00CD457E" w:rsidRPr="00CD457E" w:rsidTr="00CD457E">
        <w:tc>
          <w:tcPr>
            <w:tcW w:w="992" w:type="dxa"/>
          </w:tcPr>
          <w:p w:rsidR="00CD457E" w:rsidRPr="00CD457E" w:rsidRDefault="00CD457E" w:rsidP="00CD457E">
            <w:pPr>
              <w:jc w:val="both"/>
              <w:rPr>
                <w:b w:val="0"/>
                <w:bCs/>
                <w:sz w:val="24"/>
                <w:szCs w:val="24"/>
                <w:lang w:val="en-US"/>
              </w:rPr>
            </w:pPr>
            <w:r w:rsidRPr="00CD457E">
              <w:rPr>
                <w:b w:val="0"/>
                <w:bCs/>
                <w:sz w:val="24"/>
                <w:szCs w:val="24"/>
                <w:lang w:val="en-US"/>
              </w:rPr>
              <w:lastRenderedPageBreak/>
              <w:t>8</w:t>
            </w:r>
          </w:p>
        </w:tc>
        <w:tc>
          <w:tcPr>
            <w:tcW w:w="4980" w:type="dxa"/>
          </w:tcPr>
          <w:p w:rsidR="00CD457E" w:rsidRPr="00CD457E" w:rsidRDefault="00CD457E" w:rsidP="00CD457E">
            <w:pPr>
              <w:jc w:val="both"/>
              <w:rPr>
                <w:b w:val="0"/>
                <w:bCs/>
                <w:sz w:val="24"/>
                <w:szCs w:val="24"/>
              </w:rPr>
            </w:pPr>
            <w:proofErr w:type="spellStart"/>
            <w:r w:rsidRPr="00CD457E">
              <w:rPr>
                <w:b w:val="0"/>
                <w:bCs/>
                <w:sz w:val="24"/>
                <w:szCs w:val="24"/>
                <w:lang w:val="en-US"/>
              </w:rPr>
              <w:t>Игры-хороводы</w:t>
            </w:r>
            <w:proofErr w:type="spellEnd"/>
            <w:r w:rsidRPr="00CD457E">
              <w:rPr>
                <w:b w:val="0"/>
                <w:bCs/>
                <w:sz w:val="24"/>
                <w:szCs w:val="24"/>
                <w:lang w:val="en-US"/>
              </w:rPr>
              <w:t>,</w:t>
            </w:r>
          </w:p>
          <w:p w:rsidR="00CD457E" w:rsidRPr="00CD457E" w:rsidRDefault="00CD457E" w:rsidP="00CD457E">
            <w:pPr>
              <w:jc w:val="both"/>
              <w:rPr>
                <w:b w:val="0"/>
                <w:bCs/>
                <w:sz w:val="24"/>
                <w:szCs w:val="24"/>
                <w:lang w:val="en-US"/>
              </w:rPr>
            </w:pPr>
            <w:proofErr w:type="spellStart"/>
            <w:r w:rsidRPr="00CD457E">
              <w:rPr>
                <w:b w:val="0"/>
                <w:bCs/>
                <w:sz w:val="24"/>
                <w:szCs w:val="24"/>
                <w:lang w:val="en-US"/>
              </w:rPr>
              <w:t>игровые</w:t>
            </w:r>
            <w:proofErr w:type="spellEnd"/>
            <w:r w:rsidRPr="00CD457E">
              <w:rPr>
                <w:b w:val="0"/>
                <w:bCs/>
                <w:sz w:val="24"/>
                <w:szCs w:val="24"/>
                <w:lang w:val="en-US"/>
              </w:rPr>
              <w:t xml:space="preserve"> </w:t>
            </w:r>
            <w:proofErr w:type="spellStart"/>
            <w:r w:rsidRPr="00CD457E">
              <w:rPr>
                <w:b w:val="0"/>
                <w:bCs/>
                <w:sz w:val="24"/>
                <w:szCs w:val="24"/>
                <w:lang w:val="en-US"/>
              </w:rPr>
              <w:t>упражнения</w:t>
            </w:r>
            <w:proofErr w:type="spellEnd"/>
          </w:p>
        </w:tc>
        <w:tc>
          <w:tcPr>
            <w:tcW w:w="1105" w:type="dxa"/>
          </w:tcPr>
          <w:p w:rsidR="00CD457E" w:rsidRPr="00CD457E" w:rsidRDefault="00CD457E" w:rsidP="00CD457E">
            <w:pPr>
              <w:jc w:val="center"/>
              <w:rPr>
                <w:b w:val="0"/>
                <w:bCs/>
                <w:sz w:val="24"/>
                <w:szCs w:val="24"/>
                <w:lang w:val="en-US"/>
              </w:rPr>
            </w:pPr>
            <w:r w:rsidRPr="00CD457E">
              <w:rPr>
                <w:b w:val="0"/>
                <w:bCs/>
                <w:sz w:val="24"/>
                <w:szCs w:val="24"/>
                <w:lang w:val="en-US"/>
              </w:rPr>
              <w:t>10</w:t>
            </w:r>
          </w:p>
        </w:tc>
        <w:tc>
          <w:tcPr>
            <w:tcW w:w="1106" w:type="dxa"/>
          </w:tcPr>
          <w:p w:rsidR="00CD457E" w:rsidRPr="00CD457E" w:rsidRDefault="00CD457E" w:rsidP="00CD457E">
            <w:pPr>
              <w:jc w:val="center"/>
              <w:rPr>
                <w:b w:val="0"/>
                <w:bCs/>
                <w:sz w:val="24"/>
                <w:szCs w:val="24"/>
              </w:rPr>
            </w:pPr>
          </w:p>
        </w:tc>
        <w:tc>
          <w:tcPr>
            <w:tcW w:w="1106" w:type="dxa"/>
          </w:tcPr>
          <w:p w:rsidR="00CD457E" w:rsidRPr="00CD457E" w:rsidRDefault="00CD457E" w:rsidP="00CD457E">
            <w:pPr>
              <w:jc w:val="center"/>
              <w:rPr>
                <w:b w:val="0"/>
                <w:bCs/>
                <w:sz w:val="24"/>
                <w:szCs w:val="24"/>
                <w:lang w:val="en-US"/>
              </w:rPr>
            </w:pPr>
            <w:r w:rsidRPr="00CD457E">
              <w:rPr>
                <w:b w:val="0"/>
                <w:bCs/>
                <w:sz w:val="24"/>
                <w:szCs w:val="24"/>
                <w:lang w:val="en-US"/>
              </w:rPr>
              <w:t>10</w:t>
            </w:r>
          </w:p>
        </w:tc>
        <w:tc>
          <w:tcPr>
            <w:tcW w:w="1106" w:type="dxa"/>
          </w:tcPr>
          <w:p w:rsidR="00CD457E" w:rsidRPr="00CD457E" w:rsidRDefault="00CD457E" w:rsidP="00CD457E">
            <w:pPr>
              <w:jc w:val="center"/>
              <w:rPr>
                <w:b w:val="0"/>
                <w:bCs/>
                <w:sz w:val="24"/>
                <w:szCs w:val="24"/>
              </w:rPr>
            </w:pPr>
          </w:p>
        </w:tc>
        <w:tc>
          <w:tcPr>
            <w:tcW w:w="1106" w:type="dxa"/>
          </w:tcPr>
          <w:p w:rsidR="00CD457E" w:rsidRPr="00CD457E" w:rsidRDefault="00CD457E" w:rsidP="00CD457E">
            <w:pPr>
              <w:jc w:val="center"/>
              <w:rPr>
                <w:b w:val="0"/>
                <w:bCs/>
                <w:sz w:val="24"/>
                <w:szCs w:val="24"/>
                <w:lang w:val="en-US"/>
              </w:rPr>
            </w:pPr>
            <w:r w:rsidRPr="00CD457E">
              <w:rPr>
                <w:b w:val="0"/>
                <w:bCs/>
                <w:sz w:val="24"/>
                <w:szCs w:val="24"/>
                <w:lang w:val="en-US"/>
              </w:rPr>
              <w:t>10</w:t>
            </w:r>
          </w:p>
        </w:tc>
        <w:tc>
          <w:tcPr>
            <w:tcW w:w="2075" w:type="dxa"/>
          </w:tcPr>
          <w:p w:rsidR="00CD457E" w:rsidRPr="00CD457E" w:rsidRDefault="00CD457E" w:rsidP="00CD457E">
            <w:pPr>
              <w:jc w:val="center"/>
              <w:rPr>
                <w:b w:val="0"/>
                <w:bCs/>
                <w:sz w:val="24"/>
                <w:szCs w:val="24"/>
                <w:lang w:val="en-US"/>
              </w:rPr>
            </w:pPr>
            <w:r w:rsidRPr="00CD457E">
              <w:rPr>
                <w:b w:val="0"/>
                <w:bCs/>
                <w:sz w:val="24"/>
                <w:szCs w:val="24"/>
                <w:lang w:val="en-US"/>
              </w:rPr>
              <w:t>30</w:t>
            </w:r>
          </w:p>
        </w:tc>
      </w:tr>
      <w:tr w:rsidR="00CD457E" w:rsidRPr="00CD457E" w:rsidTr="00CD457E">
        <w:tc>
          <w:tcPr>
            <w:tcW w:w="992" w:type="dxa"/>
          </w:tcPr>
          <w:p w:rsidR="00CD457E" w:rsidRPr="00CD457E" w:rsidRDefault="00CD457E" w:rsidP="00CD457E">
            <w:pPr>
              <w:jc w:val="both"/>
              <w:rPr>
                <w:b w:val="0"/>
                <w:bCs/>
                <w:sz w:val="24"/>
                <w:szCs w:val="24"/>
                <w:lang w:val="en-US"/>
              </w:rPr>
            </w:pPr>
            <w:r w:rsidRPr="00CD457E">
              <w:rPr>
                <w:b w:val="0"/>
                <w:bCs/>
                <w:sz w:val="24"/>
                <w:szCs w:val="24"/>
                <w:lang w:val="en-US"/>
              </w:rPr>
              <w:t>9</w:t>
            </w:r>
          </w:p>
        </w:tc>
        <w:tc>
          <w:tcPr>
            <w:tcW w:w="4980" w:type="dxa"/>
          </w:tcPr>
          <w:p w:rsidR="00CD457E" w:rsidRPr="00CD457E" w:rsidRDefault="00CD457E" w:rsidP="00CD457E">
            <w:pPr>
              <w:jc w:val="both"/>
              <w:rPr>
                <w:b w:val="0"/>
                <w:bCs/>
                <w:sz w:val="24"/>
                <w:szCs w:val="24"/>
                <w:lang w:val="en-US"/>
              </w:rPr>
            </w:pPr>
            <w:proofErr w:type="spellStart"/>
            <w:r w:rsidRPr="00CD457E">
              <w:rPr>
                <w:b w:val="0"/>
                <w:bCs/>
                <w:sz w:val="24"/>
                <w:szCs w:val="24"/>
                <w:lang w:val="en-US"/>
              </w:rPr>
              <w:t>Физкультурные</w:t>
            </w:r>
            <w:proofErr w:type="spellEnd"/>
            <w:r w:rsidRPr="00CD457E">
              <w:rPr>
                <w:b w:val="0"/>
                <w:bCs/>
                <w:sz w:val="24"/>
                <w:szCs w:val="24"/>
                <w:lang w:val="en-US"/>
              </w:rPr>
              <w:t xml:space="preserve"> </w:t>
            </w:r>
            <w:proofErr w:type="spellStart"/>
            <w:r w:rsidRPr="00CD457E">
              <w:rPr>
                <w:b w:val="0"/>
                <w:bCs/>
                <w:sz w:val="24"/>
                <w:szCs w:val="24"/>
                <w:lang w:val="en-US"/>
              </w:rPr>
              <w:t>досуги</w:t>
            </w:r>
            <w:proofErr w:type="spellEnd"/>
          </w:p>
        </w:tc>
        <w:tc>
          <w:tcPr>
            <w:tcW w:w="5529" w:type="dxa"/>
            <w:gridSpan w:val="5"/>
          </w:tcPr>
          <w:p w:rsidR="00CD457E" w:rsidRPr="00CD457E" w:rsidRDefault="00CD457E" w:rsidP="00CD457E">
            <w:pPr>
              <w:jc w:val="center"/>
              <w:rPr>
                <w:b w:val="0"/>
                <w:bCs/>
                <w:sz w:val="24"/>
                <w:szCs w:val="24"/>
              </w:rPr>
            </w:pPr>
            <w:r w:rsidRPr="00CD457E">
              <w:rPr>
                <w:b w:val="0"/>
                <w:bCs/>
                <w:sz w:val="24"/>
                <w:szCs w:val="24"/>
              </w:rPr>
              <w:t>15 минут один раз в месяц</w:t>
            </w:r>
          </w:p>
        </w:tc>
        <w:tc>
          <w:tcPr>
            <w:tcW w:w="2075" w:type="dxa"/>
          </w:tcPr>
          <w:p w:rsidR="00CD457E" w:rsidRPr="00CD457E" w:rsidRDefault="00CD457E" w:rsidP="00CD457E">
            <w:pPr>
              <w:jc w:val="center"/>
              <w:rPr>
                <w:b w:val="0"/>
                <w:bCs/>
                <w:sz w:val="24"/>
                <w:szCs w:val="24"/>
              </w:rPr>
            </w:pPr>
          </w:p>
        </w:tc>
      </w:tr>
      <w:tr w:rsidR="00CD457E" w:rsidRPr="00CD457E" w:rsidTr="00CD457E">
        <w:tc>
          <w:tcPr>
            <w:tcW w:w="5972" w:type="dxa"/>
            <w:gridSpan w:val="2"/>
          </w:tcPr>
          <w:p w:rsidR="00CD457E" w:rsidRPr="00CD457E" w:rsidRDefault="00CD457E" w:rsidP="00CD457E">
            <w:pPr>
              <w:jc w:val="both"/>
              <w:rPr>
                <w:b w:val="0"/>
                <w:bCs/>
                <w:sz w:val="24"/>
                <w:szCs w:val="24"/>
              </w:rPr>
            </w:pPr>
            <w:r w:rsidRPr="00CD457E">
              <w:rPr>
                <w:b w:val="0"/>
                <w:bCs/>
                <w:sz w:val="24"/>
                <w:szCs w:val="24"/>
                <w:lang w:val="en-US"/>
              </w:rPr>
              <w:t>ИТОГО В НЕДЕЛЮ</w:t>
            </w:r>
          </w:p>
        </w:tc>
        <w:tc>
          <w:tcPr>
            <w:tcW w:w="1105" w:type="dxa"/>
          </w:tcPr>
          <w:p w:rsidR="00CD457E" w:rsidRPr="00CD457E" w:rsidRDefault="00CD457E" w:rsidP="00CD457E">
            <w:pPr>
              <w:jc w:val="center"/>
              <w:rPr>
                <w:b w:val="0"/>
                <w:bCs/>
                <w:sz w:val="24"/>
                <w:szCs w:val="24"/>
                <w:lang w:val="en-US"/>
              </w:rPr>
            </w:pPr>
            <w:r w:rsidRPr="00CD457E">
              <w:rPr>
                <w:b w:val="0"/>
                <w:bCs/>
                <w:sz w:val="24"/>
                <w:szCs w:val="24"/>
                <w:lang w:val="en-US"/>
              </w:rPr>
              <w:t xml:space="preserve">1ч </w:t>
            </w:r>
            <w:smartTag w:uri="urn:schemas-microsoft-com:office:smarttags" w:element="metricconverter">
              <w:smartTagPr>
                <w:attr w:name="ProductID" w:val="15 м"/>
              </w:smartTagPr>
              <w:r w:rsidRPr="00CD457E">
                <w:rPr>
                  <w:b w:val="0"/>
                  <w:bCs/>
                  <w:sz w:val="24"/>
                  <w:szCs w:val="24"/>
                </w:rPr>
                <w:t>1</w:t>
              </w:r>
              <w:r w:rsidRPr="00CD457E">
                <w:rPr>
                  <w:b w:val="0"/>
                  <w:bCs/>
                  <w:sz w:val="24"/>
                  <w:szCs w:val="24"/>
                  <w:lang w:val="en-US"/>
                </w:rPr>
                <w:t>5 м</w:t>
              </w:r>
            </w:smartTag>
          </w:p>
        </w:tc>
        <w:tc>
          <w:tcPr>
            <w:tcW w:w="1106" w:type="dxa"/>
          </w:tcPr>
          <w:p w:rsidR="00CD457E" w:rsidRPr="00CD457E" w:rsidRDefault="00CD457E" w:rsidP="00CD457E">
            <w:pPr>
              <w:jc w:val="center"/>
              <w:rPr>
                <w:b w:val="0"/>
                <w:bCs/>
                <w:sz w:val="24"/>
                <w:szCs w:val="24"/>
                <w:lang w:val="en-US"/>
              </w:rPr>
            </w:pPr>
            <w:r w:rsidRPr="00CD457E">
              <w:rPr>
                <w:b w:val="0"/>
                <w:bCs/>
                <w:sz w:val="24"/>
                <w:szCs w:val="24"/>
                <w:lang w:val="en-US"/>
              </w:rPr>
              <w:t xml:space="preserve">1ч </w:t>
            </w:r>
            <w:r w:rsidRPr="00CD457E">
              <w:rPr>
                <w:b w:val="0"/>
                <w:bCs/>
                <w:sz w:val="24"/>
                <w:szCs w:val="24"/>
              </w:rPr>
              <w:t>1</w:t>
            </w:r>
            <w:r w:rsidRPr="00CD457E">
              <w:rPr>
                <w:b w:val="0"/>
                <w:bCs/>
                <w:sz w:val="24"/>
                <w:szCs w:val="24"/>
                <w:lang w:val="en-US"/>
              </w:rPr>
              <w:t>5м</w:t>
            </w:r>
          </w:p>
        </w:tc>
        <w:tc>
          <w:tcPr>
            <w:tcW w:w="1106" w:type="dxa"/>
          </w:tcPr>
          <w:p w:rsidR="00CD457E" w:rsidRPr="00CD457E" w:rsidRDefault="00CD457E" w:rsidP="00CD457E">
            <w:pPr>
              <w:jc w:val="center"/>
              <w:rPr>
                <w:b w:val="0"/>
                <w:bCs/>
                <w:sz w:val="24"/>
                <w:szCs w:val="24"/>
                <w:lang w:val="en-US"/>
              </w:rPr>
            </w:pPr>
            <w:r w:rsidRPr="00CD457E">
              <w:rPr>
                <w:b w:val="0"/>
                <w:bCs/>
                <w:sz w:val="24"/>
                <w:szCs w:val="24"/>
                <w:lang w:val="en-US"/>
              </w:rPr>
              <w:t xml:space="preserve">1ч </w:t>
            </w:r>
            <w:smartTag w:uri="urn:schemas-microsoft-com:office:smarttags" w:element="metricconverter">
              <w:smartTagPr>
                <w:attr w:name="ProductID" w:val="15 м"/>
              </w:smartTagPr>
              <w:r w:rsidRPr="00CD457E">
                <w:rPr>
                  <w:b w:val="0"/>
                  <w:bCs/>
                  <w:sz w:val="24"/>
                  <w:szCs w:val="24"/>
                </w:rPr>
                <w:t>1</w:t>
              </w:r>
              <w:r w:rsidRPr="00CD457E">
                <w:rPr>
                  <w:b w:val="0"/>
                  <w:bCs/>
                  <w:sz w:val="24"/>
                  <w:szCs w:val="24"/>
                  <w:lang w:val="en-US"/>
                </w:rPr>
                <w:t>5 м</w:t>
              </w:r>
            </w:smartTag>
          </w:p>
        </w:tc>
        <w:tc>
          <w:tcPr>
            <w:tcW w:w="1106" w:type="dxa"/>
          </w:tcPr>
          <w:p w:rsidR="00CD457E" w:rsidRPr="00CD457E" w:rsidRDefault="00CD457E" w:rsidP="00CD457E">
            <w:pPr>
              <w:jc w:val="center"/>
              <w:rPr>
                <w:b w:val="0"/>
                <w:bCs/>
                <w:sz w:val="24"/>
                <w:szCs w:val="24"/>
                <w:lang w:val="en-US"/>
              </w:rPr>
            </w:pPr>
            <w:r w:rsidRPr="00CD457E">
              <w:rPr>
                <w:b w:val="0"/>
                <w:bCs/>
                <w:sz w:val="24"/>
                <w:szCs w:val="24"/>
                <w:lang w:val="en-US"/>
              </w:rPr>
              <w:t xml:space="preserve">1ч </w:t>
            </w:r>
            <w:r w:rsidRPr="00CD457E">
              <w:rPr>
                <w:b w:val="0"/>
                <w:bCs/>
                <w:sz w:val="24"/>
                <w:szCs w:val="24"/>
              </w:rPr>
              <w:t>1</w:t>
            </w:r>
            <w:r w:rsidRPr="00CD457E">
              <w:rPr>
                <w:b w:val="0"/>
                <w:bCs/>
                <w:sz w:val="24"/>
                <w:szCs w:val="24"/>
                <w:lang w:val="en-US"/>
              </w:rPr>
              <w:t>5м</w:t>
            </w:r>
          </w:p>
        </w:tc>
        <w:tc>
          <w:tcPr>
            <w:tcW w:w="1106" w:type="dxa"/>
          </w:tcPr>
          <w:p w:rsidR="00CD457E" w:rsidRPr="00CD457E" w:rsidRDefault="00CD457E" w:rsidP="00CD457E">
            <w:pPr>
              <w:jc w:val="center"/>
              <w:rPr>
                <w:b w:val="0"/>
                <w:bCs/>
                <w:sz w:val="24"/>
                <w:szCs w:val="24"/>
                <w:lang w:val="en-US"/>
              </w:rPr>
            </w:pPr>
            <w:r w:rsidRPr="00CD457E">
              <w:rPr>
                <w:b w:val="0"/>
                <w:bCs/>
                <w:sz w:val="24"/>
                <w:szCs w:val="24"/>
                <w:lang w:val="en-US"/>
              </w:rPr>
              <w:t xml:space="preserve">1ч </w:t>
            </w:r>
            <w:r w:rsidRPr="00CD457E">
              <w:rPr>
                <w:b w:val="0"/>
                <w:bCs/>
                <w:sz w:val="24"/>
                <w:szCs w:val="24"/>
              </w:rPr>
              <w:t>1</w:t>
            </w:r>
            <w:r w:rsidRPr="00CD457E">
              <w:rPr>
                <w:b w:val="0"/>
                <w:bCs/>
                <w:sz w:val="24"/>
                <w:szCs w:val="24"/>
                <w:lang w:val="en-US"/>
              </w:rPr>
              <w:t>5м</w:t>
            </w:r>
          </w:p>
        </w:tc>
        <w:tc>
          <w:tcPr>
            <w:tcW w:w="2075" w:type="dxa"/>
          </w:tcPr>
          <w:p w:rsidR="00CD457E" w:rsidRPr="00CD457E" w:rsidRDefault="00CD457E" w:rsidP="00CD457E">
            <w:pPr>
              <w:jc w:val="center"/>
              <w:rPr>
                <w:b w:val="0"/>
                <w:bCs/>
                <w:sz w:val="24"/>
                <w:szCs w:val="24"/>
                <w:lang w:val="en-US"/>
              </w:rPr>
            </w:pPr>
            <w:r w:rsidRPr="00CD457E">
              <w:rPr>
                <w:b w:val="0"/>
                <w:bCs/>
                <w:sz w:val="24"/>
                <w:szCs w:val="24"/>
                <w:lang w:val="en-US"/>
              </w:rPr>
              <w:t xml:space="preserve">6ч </w:t>
            </w:r>
            <w:r w:rsidRPr="00CD457E">
              <w:rPr>
                <w:b w:val="0"/>
                <w:bCs/>
                <w:sz w:val="24"/>
                <w:szCs w:val="24"/>
              </w:rPr>
              <w:t>1</w:t>
            </w:r>
            <w:r w:rsidRPr="00CD457E">
              <w:rPr>
                <w:b w:val="0"/>
                <w:bCs/>
                <w:sz w:val="24"/>
                <w:szCs w:val="24"/>
                <w:lang w:val="en-US"/>
              </w:rPr>
              <w:t>5м</w:t>
            </w:r>
          </w:p>
        </w:tc>
      </w:tr>
    </w:tbl>
    <w:p w:rsidR="00CD457E" w:rsidRPr="00CD457E" w:rsidRDefault="00CD457E" w:rsidP="00CD457E">
      <w:pPr>
        <w:jc w:val="both"/>
        <w:rPr>
          <w:b w:val="0"/>
          <w:bCs/>
          <w:sz w:val="24"/>
          <w:szCs w:val="24"/>
        </w:rPr>
      </w:pPr>
    </w:p>
    <w:p w:rsidR="00CD457E" w:rsidRPr="00CD457E" w:rsidRDefault="00CD457E" w:rsidP="00CD457E">
      <w:pPr>
        <w:jc w:val="both"/>
        <w:rPr>
          <w:b w:val="0"/>
          <w:bCs/>
          <w:i/>
          <w:sz w:val="24"/>
          <w:szCs w:val="24"/>
        </w:rPr>
      </w:pPr>
      <w:r w:rsidRPr="00CD457E">
        <w:rPr>
          <w:b w:val="0"/>
          <w:bCs/>
          <w:i/>
          <w:sz w:val="24"/>
          <w:szCs w:val="24"/>
        </w:rPr>
        <w:t>Двигательный режим детей младшего дошкольного возраста  (3-5 лет)</w:t>
      </w:r>
    </w:p>
    <w:tbl>
      <w:tblPr>
        <w:tblW w:w="135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821"/>
        <w:gridCol w:w="1105"/>
        <w:gridCol w:w="1106"/>
        <w:gridCol w:w="1106"/>
        <w:gridCol w:w="1106"/>
        <w:gridCol w:w="1106"/>
        <w:gridCol w:w="2092"/>
      </w:tblGrid>
      <w:tr w:rsidR="00CD457E" w:rsidRPr="00CD457E" w:rsidTr="00CD457E">
        <w:trPr>
          <w:trHeight w:val="320"/>
        </w:trPr>
        <w:tc>
          <w:tcPr>
            <w:tcW w:w="1134" w:type="dxa"/>
            <w:vMerge w:val="restart"/>
          </w:tcPr>
          <w:p w:rsidR="00CD457E" w:rsidRPr="00CD457E" w:rsidRDefault="00CD457E" w:rsidP="00CD457E">
            <w:pPr>
              <w:jc w:val="both"/>
              <w:rPr>
                <w:b w:val="0"/>
                <w:bCs/>
                <w:sz w:val="24"/>
                <w:szCs w:val="24"/>
                <w:lang w:val="en-US"/>
              </w:rPr>
            </w:pPr>
            <w:r w:rsidRPr="00CD457E">
              <w:rPr>
                <w:b w:val="0"/>
                <w:bCs/>
                <w:sz w:val="24"/>
                <w:szCs w:val="24"/>
                <w:lang w:val="en-US"/>
              </w:rPr>
              <w:t>№ п/п</w:t>
            </w:r>
          </w:p>
        </w:tc>
        <w:tc>
          <w:tcPr>
            <w:tcW w:w="4821" w:type="dxa"/>
            <w:vMerge w:val="restart"/>
          </w:tcPr>
          <w:p w:rsidR="00CD457E" w:rsidRPr="00CD457E" w:rsidRDefault="00CD457E" w:rsidP="00CD457E">
            <w:pPr>
              <w:jc w:val="both"/>
              <w:rPr>
                <w:b w:val="0"/>
                <w:bCs/>
                <w:sz w:val="24"/>
                <w:szCs w:val="24"/>
                <w:lang w:val="en-US"/>
              </w:rPr>
            </w:pPr>
            <w:proofErr w:type="spellStart"/>
            <w:r w:rsidRPr="00CD457E">
              <w:rPr>
                <w:b w:val="0"/>
                <w:bCs/>
                <w:sz w:val="24"/>
                <w:szCs w:val="24"/>
                <w:lang w:val="en-US"/>
              </w:rPr>
              <w:t>Виды</w:t>
            </w:r>
            <w:proofErr w:type="spellEnd"/>
            <w:r w:rsidRPr="00CD457E">
              <w:rPr>
                <w:b w:val="0"/>
                <w:bCs/>
                <w:sz w:val="24"/>
                <w:szCs w:val="24"/>
                <w:lang w:val="en-US"/>
              </w:rPr>
              <w:t xml:space="preserve"> </w:t>
            </w:r>
            <w:proofErr w:type="spellStart"/>
            <w:r w:rsidRPr="00CD457E">
              <w:rPr>
                <w:b w:val="0"/>
                <w:bCs/>
                <w:sz w:val="24"/>
                <w:szCs w:val="24"/>
                <w:lang w:val="en-US"/>
              </w:rPr>
              <w:t>двигательной</w:t>
            </w:r>
            <w:proofErr w:type="spellEnd"/>
            <w:r w:rsidRPr="00CD457E">
              <w:rPr>
                <w:b w:val="0"/>
                <w:bCs/>
                <w:sz w:val="24"/>
                <w:szCs w:val="24"/>
                <w:lang w:val="en-US"/>
              </w:rPr>
              <w:t xml:space="preserve"> </w:t>
            </w:r>
            <w:proofErr w:type="spellStart"/>
            <w:r w:rsidRPr="00CD457E">
              <w:rPr>
                <w:b w:val="0"/>
                <w:bCs/>
                <w:sz w:val="24"/>
                <w:szCs w:val="24"/>
                <w:lang w:val="en-US"/>
              </w:rPr>
              <w:t>активности</w:t>
            </w:r>
            <w:proofErr w:type="spellEnd"/>
          </w:p>
        </w:tc>
        <w:tc>
          <w:tcPr>
            <w:tcW w:w="1105" w:type="dxa"/>
          </w:tcPr>
          <w:p w:rsidR="00CD457E" w:rsidRPr="00CD457E" w:rsidRDefault="00CD457E" w:rsidP="00CD457E">
            <w:pPr>
              <w:jc w:val="both"/>
              <w:rPr>
                <w:b w:val="0"/>
                <w:bCs/>
                <w:sz w:val="24"/>
                <w:szCs w:val="24"/>
                <w:lang w:val="en-US"/>
              </w:rPr>
            </w:pPr>
            <w:proofErr w:type="spellStart"/>
            <w:r w:rsidRPr="00CD457E">
              <w:rPr>
                <w:b w:val="0"/>
                <w:bCs/>
                <w:sz w:val="24"/>
                <w:szCs w:val="24"/>
                <w:lang w:val="en-US"/>
              </w:rPr>
              <w:t>Пон</w:t>
            </w:r>
            <w:proofErr w:type="spellEnd"/>
            <w:r w:rsidRPr="00CD457E">
              <w:rPr>
                <w:b w:val="0"/>
                <w:bCs/>
                <w:sz w:val="24"/>
                <w:szCs w:val="24"/>
                <w:lang w:val="en-US"/>
              </w:rPr>
              <w:t>-к</w:t>
            </w:r>
          </w:p>
        </w:tc>
        <w:tc>
          <w:tcPr>
            <w:tcW w:w="1106" w:type="dxa"/>
          </w:tcPr>
          <w:p w:rsidR="00CD457E" w:rsidRPr="00CD457E" w:rsidRDefault="00CD457E" w:rsidP="00CD457E">
            <w:pPr>
              <w:jc w:val="both"/>
              <w:rPr>
                <w:b w:val="0"/>
                <w:bCs/>
                <w:sz w:val="24"/>
                <w:szCs w:val="24"/>
                <w:lang w:val="en-US"/>
              </w:rPr>
            </w:pPr>
            <w:proofErr w:type="spellStart"/>
            <w:r w:rsidRPr="00CD457E">
              <w:rPr>
                <w:b w:val="0"/>
                <w:bCs/>
                <w:sz w:val="24"/>
                <w:szCs w:val="24"/>
                <w:lang w:val="en-US"/>
              </w:rPr>
              <w:t>Вт</w:t>
            </w:r>
            <w:proofErr w:type="spellEnd"/>
            <w:r w:rsidRPr="00CD457E">
              <w:rPr>
                <w:b w:val="0"/>
                <w:bCs/>
                <w:sz w:val="24"/>
                <w:szCs w:val="24"/>
                <w:lang w:val="en-US"/>
              </w:rPr>
              <w:t>.</w:t>
            </w:r>
          </w:p>
        </w:tc>
        <w:tc>
          <w:tcPr>
            <w:tcW w:w="1106" w:type="dxa"/>
          </w:tcPr>
          <w:p w:rsidR="00CD457E" w:rsidRPr="00CD457E" w:rsidRDefault="00CD457E" w:rsidP="00CD457E">
            <w:pPr>
              <w:jc w:val="both"/>
              <w:rPr>
                <w:b w:val="0"/>
                <w:bCs/>
                <w:sz w:val="24"/>
                <w:szCs w:val="24"/>
                <w:lang w:val="en-US"/>
              </w:rPr>
            </w:pPr>
            <w:proofErr w:type="spellStart"/>
            <w:r w:rsidRPr="00CD457E">
              <w:rPr>
                <w:b w:val="0"/>
                <w:bCs/>
                <w:sz w:val="24"/>
                <w:szCs w:val="24"/>
                <w:lang w:val="en-US"/>
              </w:rPr>
              <w:t>Ср</w:t>
            </w:r>
            <w:proofErr w:type="spellEnd"/>
            <w:r w:rsidRPr="00CD457E">
              <w:rPr>
                <w:b w:val="0"/>
                <w:bCs/>
                <w:sz w:val="24"/>
                <w:szCs w:val="24"/>
                <w:lang w:val="en-US"/>
              </w:rPr>
              <w:t>.</w:t>
            </w:r>
          </w:p>
        </w:tc>
        <w:tc>
          <w:tcPr>
            <w:tcW w:w="1106" w:type="dxa"/>
          </w:tcPr>
          <w:p w:rsidR="00CD457E" w:rsidRPr="00CD457E" w:rsidRDefault="00CD457E" w:rsidP="00CD457E">
            <w:pPr>
              <w:jc w:val="both"/>
              <w:rPr>
                <w:b w:val="0"/>
                <w:bCs/>
                <w:sz w:val="24"/>
                <w:szCs w:val="24"/>
                <w:lang w:val="en-US"/>
              </w:rPr>
            </w:pPr>
            <w:proofErr w:type="spellStart"/>
            <w:r w:rsidRPr="00CD457E">
              <w:rPr>
                <w:b w:val="0"/>
                <w:bCs/>
                <w:sz w:val="24"/>
                <w:szCs w:val="24"/>
                <w:lang w:val="en-US"/>
              </w:rPr>
              <w:t>Чт</w:t>
            </w:r>
            <w:proofErr w:type="spellEnd"/>
            <w:r w:rsidRPr="00CD457E">
              <w:rPr>
                <w:b w:val="0"/>
                <w:bCs/>
                <w:sz w:val="24"/>
                <w:szCs w:val="24"/>
                <w:lang w:val="en-US"/>
              </w:rPr>
              <w:t>.</w:t>
            </w:r>
          </w:p>
        </w:tc>
        <w:tc>
          <w:tcPr>
            <w:tcW w:w="1106" w:type="dxa"/>
          </w:tcPr>
          <w:p w:rsidR="00CD457E" w:rsidRPr="00CD457E" w:rsidRDefault="00CD457E" w:rsidP="00CD457E">
            <w:pPr>
              <w:jc w:val="both"/>
              <w:rPr>
                <w:b w:val="0"/>
                <w:bCs/>
                <w:sz w:val="24"/>
                <w:szCs w:val="24"/>
                <w:lang w:val="en-US"/>
              </w:rPr>
            </w:pPr>
            <w:proofErr w:type="spellStart"/>
            <w:r w:rsidRPr="00CD457E">
              <w:rPr>
                <w:b w:val="0"/>
                <w:bCs/>
                <w:sz w:val="24"/>
                <w:szCs w:val="24"/>
                <w:lang w:val="en-US"/>
              </w:rPr>
              <w:t>Пт</w:t>
            </w:r>
            <w:proofErr w:type="spellEnd"/>
            <w:r w:rsidRPr="00CD457E">
              <w:rPr>
                <w:b w:val="0"/>
                <w:bCs/>
                <w:sz w:val="24"/>
                <w:szCs w:val="24"/>
                <w:lang w:val="en-US"/>
              </w:rPr>
              <w:t>.</w:t>
            </w:r>
          </w:p>
        </w:tc>
        <w:tc>
          <w:tcPr>
            <w:tcW w:w="2092" w:type="dxa"/>
          </w:tcPr>
          <w:p w:rsidR="00CD457E" w:rsidRPr="00CD457E" w:rsidRDefault="00CD457E" w:rsidP="00CD457E">
            <w:pPr>
              <w:jc w:val="both"/>
              <w:rPr>
                <w:b w:val="0"/>
                <w:bCs/>
                <w:sz w:val="24"/>
                <w:szCs w:val="24"/>
                <w:lang w:val="en-US"/>
              </w:rPr>
            </w:pPr>
            <w:proofErr w:type="spellStart"/>
            <w:r w:rsidRPr="00CD457E">
              <w:rPr>
                <w:b w:val="0"/>
                <w:bCs/>
                <w:sz w:val="24"/>
                <w:szCs w:val="24"/>
                <w:lang w:val="en-US"/>
              </w:rPr>
              <w:t>Всего</w:t>
            </w:r>
            <w:proofErr w:type="spellEnd"/>
          </w:p>
        </w:tc>
      </w:tr>
      <w:tr w:rsidR="00CD457E" w:rsidRPr="00CD457E" w:rsidTr="00CD457E">
        <w:trPr>
          <w:trHeight w:val="240"/>
        </w:trPr>
        <w:tc>
          <w:tcPr>
            <w:tcW w:w="1134" w:type="dxa"/>
            <w:vMerge/>
          </w:tcPr>
          <w:p w:rsidR="00CD457E" w:rsidRPr="00CD457E" w:rsidRDefault="00CD457E" w:rsidP="00CD457E">
            <w:pPr>
              <w:jc w:val="both"/>
              <w:rPr>
                <w:b w:val="0"/>
                <w:bCs/>
                <w:sz w:val="24"/>
                <w:szCs w:val="24"/>
                <w:lang w:val="en-US"/>
              </w:rPr>
            </w:pPr>
          </w:p>
        </w:tc>
        <w:tc>
          <w:tcPr>
            <w:tcW w:w="4821" w:type="dxa"/>
            <w:vMerge/>
          </w:tcPr>
          <w:p w:rsidR="00CD457E" w:rsidRPr="00CD457E" w:rsidRDefault="00CD457E" w:rsidP="00CD457E">
            <w:pPr>
              <w:jc w:val="both"/>
              <w:rPr>
                <w:b w:val="0"/>
                <w:bCs/>
                <w:sz w:val="24"/>
                <w:szCs w:val="24"/>
                <w:lang w:val="en-US"/>
              </w:rPr>
            </w:pPr>
          </w:p>
        </w:tc>
        <w:tc>
          <w:tcPr>
            <w:tcW w:w="7621" w:type="dxa"/>
            <w:gridSpan w:val="6"/>
          </w:tcPr>
          <w:p w:rsidR="00CD457E" w:rsidRPr="00CD457E" w:rsidRDefault="00CD457E" w:rsidP="00CD457E">
            <w:pPr>
              <w:jc w:val="both"/>
              <w:rPr>
                <w:b w:val="0"/>
                <w:bCs/>
                <w:sz w:val="24"/>
                <w:szCs w:val="24"/>
                <w:lang w:val="en-US"/>
              </w:rPr>
            </w:pPr>
            <w:proofErr w:type="spellStart"/>
            <w:r w:rsidRPr="00CD457E">
              <w:rPr>
                <w:b w:val="0"/>
                <w:bCs/>
                <w:sz w:val="24"/>
                <w:szCs w:val="24"/>
                <w:lang w:val="en-US"/>
              </w:rPr>
              <w:t>Время</w:t>
            </w:r>
            <w:proofErr w:type="spellEnd"/>
            <w:r w:rsidRPr="00CD457E">
              <w:rPr>
                <w:b w:val="0"/>
                <w:bCs/>
                <w:sz w:val="24"/>
                <w:szCs w:val="24"/>
                <w:lang w:val="en-US"/>
              </w:rPr>
              <w:t xml:space="preserve"> в </w:t>
            </w:r>
            <w:proofErr w:type="spellStart"/>
            <w:r w:rsidRPr="00CD457E">
              <w:rPr>
                <w:b w:val="0"/>
                <w:bCs/>
                <w:sz w:val="24"/>
                <w:szCs w:val="24"/>
                <w:lang w:val="en-US"/>
              </w:rPr>
              <w:t>минутах</w:t>
            </w:r>
            <w:proofErr w:type="spellEnd"/>
          </w:p>
        </w:tc>
      </w:tr>
      <w:tr w:rsidR="00CD457E" w:rsidRPr="00CD457E" w:rsidTr="00CD457E">
        <w:tc>
          <w:tcPr>
            <w:tcW w:w="1134" w:type="dxa"/>
          </w:tcPr>
          <w:p w:rsidR="00CD457E" w:rsidRPr="00CD457E" w:rsidRDefault="00CD457E" w:rsidP="00CD457E">
            <w:pPr>
              <w:jc w:val="both"/>
              <w:rPr>
                <w:b w:val="0"/>
                <w:bCs/>
                <w:sz w:val="24"/>
                <w:szCs w:val="24"/>
                <w:lang w:val="en-US"/>
              </w:rPr>
            </w:pPr>
            <w:r w:rsidRPr="00CD457E">
              <w:rPr>
                <w:b w:val="0"/>
                <w:bCs/>
                <w:sz w:val="24"/>
                <w:szCs w:val="24"/>
                <w:lang w:val="en-US"/>
              </w:rPr>
              <w:t>1</w:t>
            </w:r>
          </w:p>
        </w:tc>
        <w:tc>
          <w:tcPr>
            <w:tcW w:w="4821" w:type="dxa"/>
          </w:tcPr>
          <w:p w:rsidR="00CD457E" w:rsidRPr="00CD457E" w:rsidRDefault="00CD457E" w:rsidP="00CD457E">
            <w:pPr>
              <w:jc w:val="both"/>
              <w:rPr>
                <w:b w:val="0"/>
                <w:bCs/>
                <w:sz w:val="24"/>
                <w:szCs w:val="24"/>
                <w:lang w:val="en-US"/>
              </w:rPr>
            </w:pPr>
            <w:proofErr w:type="spellStart"/>
            <w:r w:rsidRPr="00CD457E">
              <w:rPr>
                <w:b w:val="0"/>
                <w:bCs/>
                <w:sz w:val="24"/>
                <w:szCs w:val="24"/>
                <w:lang w:val="en-US"/>
              </w:rPr>
              <w:t>Утренняя</w:t>
            </w:r>
            <w:proofErr w:type="spellEnd"/>
            <w:r w:rsidRPr="00CD457E">
              <w:rPr>
                <w:b w:val="0"/>
                <w:bCs/>
                <w:sz w:val="24"/>
                <w:szCs w:val="24"/>
                <w:lang w:val="en-US"/>
              </w:rPr>
              <w:t xml:space="preserve"> </w:t>
            </w:r>
            <w:proofErr w:type="spellStart"/>
            <w:r w:rsidRPr="00CD457E">
              <w:rPr>
                <w:b w:val="0"/>
                <w:bCs/>
                <w:sz w:val="24"/>
                <w:szCs w:val="24"/>
                <w:lang w:val="en-US"/>
              </w:rPr>
              <w:t>гимнастика</w:t>
            </w:r>
            <w:proofErr w:type="spellEnd"/>
          </w:p>
        </w:tc>
        <w:tc>
          <w:tcPr>
            <w:tcW w:w="1105" w:type="dxa"/>
          </w:tcPr>
          <w:p w:rsidR="00CD457E" w:rsidRPr="00CD457E" w:rsidRDefault="00CD457E" w:rsidP="00CD457E">
            <w:pPr>
              <w:jc w:val="center"/>
              <w:rPr>
                <w:b w:val="0"/>
                <w:bCs/>
                <w:sz w:val="24"/>
                <w:szCs w:val="24"/>
                <w:lang w:val="en-US"/>
              </w:rPr>
            </w:pPr>
            <w:r w:rsidRPr="00CD457E">
              <w:rPr>
                <w:b w:val="0"/>
                <w:bCs/>
                <w:sz w:val="24"/>
                <w:szCs w:val="24"/>
                <w:lang w:val="en-US"/>
              </w:rPr>
              <w:t>10</w:t>
            </w:r>
          </w:p>
        </w:tc>
        <w:tc>
          <w:tcPr>
            <w:tcW w:w="1106" w:type="dxa"/>
          </w:tcPr>
          <w:p w:rsidR="00CD457E" w:rsidRPr="00CD457E" w:rsidRDefault="00CD457E" w:rsidP="00CD457E">
            <w:pPr>
              <w:jc w:val="center"/>
              <w:rPr>
                <w:b w:val="0"/>
                <w:bCs/>
                <w:sz w:val="24"/>
                <w:szCs w:val="24"/>
                <w:lang w:val="en-US"/>
              </w:rPr>
            </w:pPr>
            <w:r w:rsidRPr="00CD457E">
              <w:rPr>
                <w:b w:val="0"/>
                <w:bCs/>
                <w:sz w:val="24"/>
                <w:szCs w:val="24"/>
                <w:lang w:val="en-US"/>
              </w:rPr>
              <w:t>10</w:t>
            </w:r>
          </w:p>
        </w:tc>
        <w:tc>
          <w:tcPr>
            <w:tcW w:w="1106" w:type="dxa"/>
          </w:tcPr>
          <w:p w:rsidR="00CD457E" w:rsidRPr="00CD457E" w:rsidRDefault="00CD457E" w:rsidP="00CD457E">
            <w:pPr>
              <w:jc w:val="center"/>
              <w:rPr>
                <w:b w:val="0"/>
                <w:bCs/>
                <w:sz w:val="24"/>
                <w:szCs w:val="24"/>
                <w:lang w:val="en-US"/>
              </w:rPr>
            </w:pPr>
            <w:r w:rsidRPr="00CD457E">
              <w:rPr>
                <w:b w:val="0"/>
                <w:bCs/>
                <w:sz w:val="24"/>
                <w:szCs w:val="24"/>
                <w:lang w:val="en-US"/>
              </w:rPr>
              <w:t>10</w:t>
            </w:r>
          </w:p>
        </w:tc>
        <w:tc>
          <w:tcPr>
            <w:tcW w:w="1106" w:type="dxa"/>
          </w:tcPr>
          <w:p w:rsidR="00CD457E" w:rsidRPr="00CD457E" w:rsidRDefault="00CD457E" w:rsidP="00CD457E">
            <w:pPr>
              <w:jc w:val="center"/>
              <w:rPr>
                <w:b w:val="0"/>
                <w:bCs/>
                <w:sz w:val="24"/>
                <w:szCs w:val="24"/>
                <w:lang w:val="en-US"/>
              </w:rPr>
            </w:pPr>
            <w:r w:rsidRPr="00CD457E">
              <w:rPr>
                <w:b w:val="0"/>
                <w:bCs/>
                <w:sz w:val="24"/>
                <w:szCs w:val="24"/>
                <w:lang w:val="en-US"/>
              </w:rPr>
              <w:t>10</w:t>
            </w:r>
          </w:p>
        </w:tc>
        <w:tc>
          <w:tcPr>
            <w:tcW w:w="1106" w:type="dxa"/>
          </w:tcPr>
          <w:p w:rsidR="00CD457E" w:rsidRPr="00CD457E" w:rsidRDefault="00CD457E" w:rsidP="00CD457E">
            <w:pPr>
              <w:jc w:val="center"/>
              <w:rPr>
                <w:b w:val="0"/>
                <w:bCs/>
                <w:sz w:val="24"/>
                <w:szCs w:val="24"/>
                <w:lang w:val="en-US"/>
              </w:rPr>
            </w:pPr>
            <w:r w:rsidRPr="00CD457E">
              <w:rPr>
                <w:b w:val="0"/>
                <w:bCs/>
                <w:sz w:val="24"/>
                <w:szCs w:val="24"/>
                <w:lang w:val="en-US"/>
              </w:rPr>
              <w:t>10</w:t>
            </w:r>
          </w:p>
        </w:tc>
        <w:tc>
          <w:tcPr>
            <w:tcW w:w="2092" w:type="dxa"/>
          </w:tcPr>
          <w:p w:rsidR="00CD457E" w:rsidRPr="00CD457E" w:rsidRDefault="00CD457E" w:rsidP="00CD457E">
            <w:pPr>
              <w:jc w:val="center"/>
              <w:rPr>
                <w:b w:val="0"/>
                <w:bCs/>
                <w:sz w:val="24"/>
                <w:szCs w:val="24"/>
                <w:lang w:val="en-US"/>
              </w:rPr>
            </w:pPr>
            <w:r w:rsidRPr="00CD457E">
              <w:rPr>
                <w:b w:val="0"/>
                <w:bCs/>
                <w:sz w:val="24"/>
                <w:szCs w:val="24"/>
                <w:lang w:val="en-US"/>
              </w:rPr>
              <w:t>50</w:t>
            </w:r>
          </w:p>
        </w:tc>
      </w:tr>
      <w:tr w:rsidR="00CD457E" w:rsidRPr="00CD457E" w:rsidTr="00CD457E">
        <w:tc>
          <w:tcPr>
            <w:tcW w:w="1134" w:type="dxa"/>
          </w:tcPr>
          <w:p w:rsidR="00CD457E" w:rsidRPr="00CD457E" w:rsidRDefault="00CD457E" w:rsidP="00CD457E">
            <w:pPr>
              <w:jc w:val="both"/>
              <w:rPr>
                <w:b w:val="0"/>
                <w:bCs/>
                <w:sz w:val="24"/>
                <w:szCs w:val="24"/>
                <w:lang w:val="en-US"/>
              </w:rPr>
            </w:pPr>
            <w:r w:rsidRPr="00CD457E">
              <w:rPr>
                <w:b w:val="0"/>
                <w:bCs/>
                <w:sz w:val="24"/>
                <w:szCs w:val="24"/>
                <w:lang w:val="en-US"/>
              </w:rPr>
              <w:t>2</w:t>
            </w:r>
          </w:p>
        </w:tc>
        <w:tc>
          <w:tcPr>
            <w:tcW w:w="4821" w:type="dxa"/>
          </w:tcPr>
          <w:p w:rsidR="00CD457E" w:rsidRPr="00CD457E" w:rsidRDefault="00CD457E" w:rsidP="00CD457E">
            <w:pPr>
              <w:jc w:val="both"/>
              <w:rPr>
                <w:b w:val="0"/>
                <w:bCs/>
                <w:sz w:val="24"/>
                <w:szCs w:val="24"/>
              </w:rPr>
            </w:pPr>
            <w:r w:rsidRPr="00CD457E">
              <w:rPr>
                <w:b w:val="0"/>
                <w:bCs/>
                <w:sz w:val="24"/>
                <w:szCs w:val="24"/>
              </w:rPr>
              <w:t>Физкультура</w:t>
            </w:r>
          </w:p>
        </w:tc>
        <w:tc>
          <w:tcPr>
            <w:tcW w:w="1105" w:type="dxa"/>
          </w:tcPr>
          <w:p w:rsidR="00CD457E" w:rsidRPr="00CD457E" w:rsidRDefault="00CD457E" w:rsidP="00CD457E">
            <w:pPr>
              <w:jc w:val="center"/>
              <w:rPr>
                <w:b w:val="0"/>
                <w:bCs/>
                <w:sz w:val="24"/>
                <w:szCs w:val="24"/>
              </w:rPr>
            </w:pPr>
            <w:r w:rsidRPr="00CD457E">
              <w:rPr>
                <w:b w:val="0"/>
                <w:bCs/>
                <w:sz w:val="24"/>
                <w:szCs w:val="24"/>
              </w:rPr>
              <w:t>20</w:t>
            </w:r>
          </w:p>
        </w:tc>
        <w:tc>
          <w:tcPr>
            <w:tcW w:w="1106" w:type="dxa"/>
          </w:tcPr>
          <w:p w:rsidR="00CD457E" w:rsidRPr="00CD457E" w:rsidRDefault="00CD457E" w:rsidP="00CD457E">
            <w:pPr>
              <w:jc w:val="center"/>
              <w:rPr>
                <w:b w:val="0"/>
                <w:bCs/>
                <w:sz w:val="24"/>
                <w:szCs w:val="24"/>
              </w:rPr>
            </w:pPr>
          </w:p>
        </w:tc>
        <w:tc>
          <w:tcPr>
            <w:tcW w:w="1106" w:type="dxa"/>
          </w:tcPr>
          <w:p w:rsidR="00CD457E" w:rsidRPr="00CD457E" w:rsidRDefault="00CD457E" w:rsidP="00CD457E">
            <w:pPr>
              <w:jc w:val="center"/>
              <w:rPr>
                <w:b w:val="0"/>
                <w:bCs/>
                <w:sz w:val="24"/>
                <w:szCs w:val="24"/>
                <w:lang w:val="en-US"/>
              </w:rPr>
            </w:pPr>
            <w:r w:rsidRPr="00CD457E">
              <w:rPr>
                <w:b w:val="0"/>
                <w:bCs/>
                <w:sz w:val="24"/>
                <w:szCs w:val="24"/>
              </w:rPr>
              <w:t>20</w:t>
            </w:r>
          </w:p>
        </w:tc>
        <w:tc>
          <w:tcPr>
            <w:tcW w:w="1106" w:type="dxa"/>
          </w:tcPr>
          <w:p w:rsidR="00CD457E" w:rsidRPr="00CD457E" w:rsidRDefault="00CD457E" w:rsidP="00CD457E">
            <w:pPr>
              <w:jc w:val="center"/>
              <w:rPr>
                <w:b w:val="0"/>
                <w:bCs/>
                <w:sz w:val="24"/>
                <w:szCs w:val="24"/>
              </w:rPr>
            </w:pPr>
          </w:p>
        </w:tc>
        <w:tc>
          <w:tcPr>
            <w:tcW w:w="1106" w:type="dxa"/>
          </w:tcPr>
          <w:p w:rsidR="00CD457E" w:rsidRPr="00CD457E" w:rsidRDefault="00CD457E" w:rsidP="00CD457E">
            <w:pPr>
              <w:jc w:val="center"/>
              <w:rPr>
                <w:b w:val="0"/>
                <w:bCs/>
                <w:sz w:val="24"/>
                <w:szCs w:val="24"/>
                <w:lang w:val="en-US"/>
              </w:rPr>
            </w:pPr>
            <w:r w:rsidRPr="00CD457E">
              <w:rPr>
                <w:b w:val="0"/>
                <w:bCs/>
                <w:sz w:val="24"/>
                <w:szCs w:val="24"/>
              </w:rPr>
              <w:t>20</w:t>
            </w:r>
          </w:p>
        </w:tc>
        <w:tc>
          <w:tcPr>
            <w:tcW w:w="2092" w:type="dxa"/>
          </w:tcPr>
          <w:p w:rsidR="00CD457E" w:rsidRPr="00CD457E" w:rsidRDefault="00CD457E" w:rsidP="00CD457E">
            <w:pPr>
              <w:jc w:val="center"/>
              <w:rPr>
                <w:b w:val="0"/>
                <w:bCs/>
                <w:sz w:val="24"/>
                <w:szCs w:val="24"/>
              </w:rPr>
            </w:pPr>
            <w:r w:rsidRPr="00CD457E">
              <w:rPr>
                <w:b w:val="0"/>
                <w:bCs/>
                <w:sz w:val="24"/>
                <w:szCs w:val="24"/>
              </w:rPr>
              <w:t xml:space="preserve">1 ч </w:t>
            </w:r>
          </w:p>
        </w:tc>
      </w:tr>
      <w:tr w:rsidR="00CD457E" w:rsidRPr="00CD457E" w:rsidTr="00CD457E">
        <w:tc>
          <w:tcPr>
            <w:tcW w:w="1134" w:type="dxa"/>
          </w:tcPr>
          <w:p w:rsidR="00CD457E" w:rsidRPr="00CD457E" w:rsidRDefault="00CD457E" w:rsidP="00CD457E">
            <w:pPr>
              <w:jc w:val="both"/>
              <w:rPr>
                <w:b w:val="0"/>
                <w:bCs/>
                <w:sz w:val="24"/>
                <w:szCs w:val="24"/>
                <w:lang w:val="en-US"/>
              </w:rPr>
            </w:pPr>
            <w:r w:rsidRPr="00CD457E">
              <w:rPr>
                <w:b w:val="0"/>
                <w:bCs/>
                <w:sz w:val="24"/>
                <w:szCs w:val="24"/>
                <w:lang w:val="en-US"/>
              </w:rPr>
              <w:t>3</w:t>
            </w:r>
          </w:p>
        </w:tc>
        <w:tc>
          <w:tcPr>
            <w:tcW w:w="4821" w:type="dxa"/>
          </w:tcPr>
          <w:p w:rsidR="00CD457E" w:rsidRPr="00CD457E" w:rsidRDefault="00CD457E" w:rsidP="00CD457E">
            <w:pPr>
              <w:jc w:val="both"/>
              <w:rPr>
                <w:b w:val="0"/>
                <w:bCs/>
                <w:sz w:val="24"/>
                <w:szCs w:val="24"/>
              </w:rPr>
            </w:pPr>
            <w:proofErr w:type="spellStart"/>
            <w:r w:rsidRPr="00CD457E">
              <w:rPr>
                <w:b w:val="0"/>
                <w:bCs/>
                <w:sz w:val="24"/>
                <w:szCs w:val="24"/>
                <w:lang w:val="en-US"/>
              </w:rPr>
              <w:t>Музыка</w:t>
            </w:r>
            <w:proofErr w:type="spellEnd"/>
          </w:p>
        </w:tc>
        <w:tc>
          <w:tcPr>
            <w:tcW w:w="1105" w:type="dxa"/>
          </w:tcPr>
          <w:p w:rsidR="00CD457E" w:rsidRPr="00CD457E" w:rsidRDefault="00CD457E" w:rsidP="00CD457E">
            <w:pPr>
              <w:jc w:val="center"/>
              <w:rPr>
                <w:b w:val="0"/>
                <w:bCs/>
                <w:sz w:val="24"/>
                <w:szCs w:val="24"/>
              </w:rPr>
            </w:pPr>
          </w:p>
        </w:tc>
        <w:tc>
          <w:tcPr>
            <w:tcW w:w="1106" w:type="dxa"/>
          </w:tcPr>
          <w:p w:rsidR="00CD457E" w:rsidRPr="00CD457E" w:rsidRDefault="00CD457E" w:rsidP="00CD457E">
            <w:pPr>
              <w:jc w:val="center"/>
              <w:rPr>
                <w:b w:val="0"/>
                <w:bCs/>
                <w:sz w:val="24"/>
                <w:szCs w:val="24"/>
                <w:lang w:val="en-US"/>
              </w:rPr>
            </w:pPr>
            <w:r w:rsidRPr="00CD457E">
              <w:rPr>
                <w:b w:val="0"/>
                <w:bCs/>
                <w:sz w:val="24"/>
                <w:szCs w:val="24"/>
                <w:lang w:val="en-US"/>
              </w:rPr>
              <w:t>20</w:t>
            </w:r>
          </w:p>
        </w:tc>
        <w:tc>
          <w:tcPr>
            <w:tcW w:w="1106" w:type="dxa"/>
          </w:tcPr>
          <w:p w:rsidR="00CD457E" w:rsidRPr="00CD457E" w:rsidRDefault="00CD457E" w:rsidP="00CD457E">
            <w:pPr>
              <w:jc w:val="center"/>
              <w:rPr>
                <w:b w:val="0"/>
                <w:bCs/>
                <w:sz w:val="24"/>
                <w:szCs w:val="24"/>
              </w:rPr>
            </w:pPr>
          </w:p>
        </w:tc>
        <w:tc>
          <w:tcPr>
            <w:tcW w:w="1106" w:type="dxa"/>
          </w:tcPr>
          <w:p w:rsidR="00CD457E" w:rsidRPr="00CD457E" w:rsidRDefault="00CD457E" w:rsidP="00CD457E">
            <w:pPr>
              <w:jc w:val="center"/>
              <w:rPr>
                <w:b w:val="0"/>
                <w:bCs/>
                <w:sz w:val="24"/>
                <w:szCs w:val="24"/>
                <w:lang w:val="en-US"/>
              </w:rPr>
            </w:pPr>
            <w:r w:rsidRPr="00CD457E">
              <w:rPr>
                <w:b w:val="0"/>
                <w:bCs/>
                <w:sz w:val="24"/>
                <w:szCs w:val="24"/>
                <w:lang w:val="en-US"/>
              </w:rPr>
              <w:t>20</w:t>
            </w:r>
          </w:p>
        </w:tc>
        <w:tc>
          <w:tcPr>
            <w:tcW w:w="1106" w:type="dxa"/>
          </w:tcPr>
          <w:p w:rsidR="00CD457E" w:rsidRPr="00CD457E" w:rsidRDefault="00CD457E" w:rsidP="00CD457E">
            <w:pPr>
              <w:jc w:val="center"/>
              <w:rPr>
                <w:b w:val="0"/>
                <w:bCs/>
                <w:sz w:val="24"/>
                <w:szCs w:val="24"/>
              </w:rPr>
            </w:pPr>
          </w:p>
        </w:tc>
        <w:tc>
          <w:tcPr>
            <w:tcW w:w="2092" w:type="dxa"/>
            <w:tcBorders>
              <w:top w:val="nil"/>
            </w:tcBorders>
          </w:tcPr>
          <w:p w:rsidR="00CD457E" w:rsidRPr="00CD457E" w:rsidRDefault="00CD457E" w:rsidP="00CD457E">
            <w:pPr>
              <w:jc w:val="center"/>
              <w:rPr>
                <w:b w:val="0"/>
                <w:bCs/>
                <w:sz w:val="24"/>
                <w:szCs w:val="24"/>
                <w:lang w:val="en-US"/>
              </w:rPr>
            </w:pPr>
            <w:r w:rsidRPr="00CD457E">
              <w:rPr>
                <w:b w:val="0"/>
                <w:bCs/>
                <w:sz w:val="24"/>
                <w:szCs w:val="24"/>
                <w:lang w:val="en-US"/>
              </w:rPr>
              <w:t>40</w:t>
            </w:r>
          </w:p>
        </w:tc>
      </w:tr>
      <w:tr w:rsidR="00CD457E" w:rsidRPr="00CD457E" w:rsidTr="00CD457E">
        <w:tc>
          <w:tcPr>
            <w:tcW w:w="1134" w:type="dxa"/>
          </w:tcPr>
          <w:p w:rsidR="00CD457E" w:rsidRPr="00CD457E" w:rsidRDefault="00CD457E" w:rsidP="00CD457E">
            <w:pPr>
              <w:jc w:val="both"/>
              <w:rPr>
                <w:b w:val="0"/>
                <w:bCs/>
                <w:sz w:val="24"/>
                <w:szCs w:val="24"/>
                <w:lang w:val="en-US"/>
              </w:rPr>
            </w:pPr>
            <w:r w:rsidRPr="00CD457E">
              <w:rPr>
                <w:b w:val="0"/>
                <w:bCs/>
                <w:sz w:val="24"/>
                <w:szCs w:val="24"/>
                <w:lang w:val="en-US"/>
              </w:rPr>
              <w:t>4</w:t>
            </w:r>
          </w:p>
        </w:tc>
        <w:tc>
          <w:tcPr>
            <w:tcW w:w="4821" w:type="dxa"/>
          </w:tcPr>
          <w:p w:rsidR="00CD457E" w:rsidRPr="00CD457E" w:rsidRDefault="00CD457E" w:rsidP="00CD457E">
            <w:pPr>
              <w:jc w:val="both"/>
              <w:rPr>
                <w:b w:val="0"/>
                <w:bCs/>
                <w:sz w:val="24"/>
                <w:szCs w:val="24"/>
                <w:lang w:val="en-US"/>
              </w:rPr>
            </w:pPr>
            <w:proofErr w:type="spellStart"/>
            <w:r w:rsidRPr="00CD457E">
              <w:rPr>
                <w:b w:val="0"/>
                <w:bCs/>
                <w:sz w:val="24"/>
                <w:szCs w:val="24"/>
                <w:lang w:val="en-US"/>
              </w:rPr>
              <w:t>Физкультурные</w:t>
            </w:r>
            <w:proofErr w:type="spellEnd"/>
            <w:r w:rsidRPr="00CD457E">
              <w:rPr>
                <w:b w:val="0"/>
                <w:bCs/>
                <w:sz w:val="24"/>
                <w:szCs w:val="24"/>
                <w:lang w:val="en-US"/>
              </w:rPr>
              <w:t xml:space="preserve"> </w:t>
            </w:r>
            <w:proofErr w:type="spellStart"/>
            <w:r w:rsidRPr="00CD457E">
              <w:rPr>
                <w:b w:val="0"/>
                <w:bCs/>
                <w:sz w:val="24"/>
                <w:szCs w:val="24"/>
                <w:lang w:val="en-US"/>
              </w:rPr>
              <w:t>упражнения</w:t>
            </w:r>
            <w:proofErr w:type="spellEnd"/>
            <w:r w:rsidRPr="00CD457E">
              <w:rPr>
                <w:b w:val="0"/>
                <w:bCs/>
                <w:sz w:val="24"/>
                <w:szCs w:val="24"/>
                <w:lang w:val="en-US"/>
              </w:rPr>
              <w:t xml:space="preserve"> </w:t>
            </w:r>
            <w:proofErr w:type="spellStart"/>
            <w:r w:rsidRPr="00CD457E">
              <w:rPr>
                <w:b w:val="0"/>
                <w:bCs/>
                <w:sz w:val="24"/>
                <w:szCs w:val="24"/>
                <w:lang w:val="en-US"/>
              </w:rPr>
              <w:t>на</w:t>
            </w:r>
            <w:proofErr w:type="spellEnd"/>
            <w:r w:rsidRPr="00CD457E">
              <w:rPr>
                <w:b w:val="0"/>
                <w:bCs/>
                <w:sz w:val="24"/>
                <w:szCs w:val="24"/>
                <w:lang w:val="en-US"/>
              </w:rPr>
              <w:t xml:space="preserve"> </w:t>
            </w:r>
            <w:proofErr w:type="spellStart"/>
            <w:r w:rsidRPr="00CD457E">
              <w:rPr>
                <w:b w:val="0"/>
                <w:bCs/>
                <w:sz w:val="24"/>
                <w:szCs w:val="24"/>
                <w:lang w:val="en-US"/>
              </w:rPr>
              <w:t>прогулке</w:t>
            </w:r>
            <w:proofErr w:type="spellEnd"/>
          </w:p>
        </w:tc>
        <w:tc>
          <w:tcPr>
            <w:tcW w:w="1105" w:type="dxa"/>
          </w:tcPr>
          <w:p w:rsidR="00CD457E" w:rsidRPr="00CD457E" w:rsidRDefault="00CD457E" w:rsidP="00CD457E">
            <w:pPr>
              <w:jc w:val="center"/>
              <w:rPr>
                <w:b w:val="0"/>
                <w:bCs/>
                <w:sz w:val="24"/>
                <w:szCs w:val="24"/>
                <w:lang w:val="en-US"/>
              </w:rPr>
            </w:pPr>
            <w:r w:rsidRPr="00CD457E">
              <w:rPr>
                <w:b w:val="0"/>
                <w:bCs/>
                <w:sz w:val="24"/>
                <w:szCs w:val="24"/>
                <w:lang w:val="en-US"/>
              </w:rPr>
              <w:t>15</w:t>
            </w:r>
          </w:p>
        </w:tc>
        <w:tc>
          <w:tcPr>
            <w:tcW w:w="1106" w:type="dxa"/>
          </w:tcPr>
          <w:p w:rsidR="00CD457E" w:rsidRPr="00CD457E" w:rsidRDefault="00CD457E" w:rsidP="00CD457E">
            <w:pPr>
              <w:jc w:val="center"/>
              <w:rPr>
                <w:b w:val="0"/>
                <w:bCs/>
                <w:sz w:val="24"/>
                <w:szCs w:val="24"/>
                <w:lang w:val="en-US"/>
              </w:rPr>
            </w:pPr>
            <w:r w:rsidRPr="00CD457E">
              <w:rPr>
                <w:b w:val="0"/>
                <w:bCs/>
                <w:sz w:val="24"/>
                <w:szCs w:val="24"/>
                <w:lang w:val="en-US"/>
              </w:rPr>
              <w:t>15</w:t>
            </w:r>
          </w:p>
        </w:tc>
        <w:tc>
          <w:tcPr>
            <w:tcW w:w="1106" w:type="dxa"/>
          </w:tcPr>
          <w:p w:rsidR="00CD457E" w:rsidRPr="00CD457E" w:rsidRDefault="00CD457E" w:rsidP="00CD457E">
            <w:pPr>
              <w:jc w:val="center"/>
              <w:rPr>
                <w:b w:val="0"/>
                <w:bCs/>
                <w:sz w:val="24"/>
                <w:szCs w:val="24"/>
                <w:lang w:val="en-US"/>
              </w:rPr>
            </w:pPr>
            <w:r w:rsidRPr="00CD457E">
              <w:rPr>
                <w:b w:val="0"/>
                <w:bCs/>
                <w:sz w:val="24"/>
                <w:szCs w:val="24"/>
                <w:lang w:val="en-US"/>
              </w:rPr>
              <w:t>15</w:t>
            </w:r>
          </w:p>
        </w:tc>
        <w:tc>
          <w:tcPr>
            <w:tcW w:w="1106" w:type="dxa"/>
          </w:tcPr>
          <w:p w:rsidR="00CD457E" w:rsidRPr="00CD457E" w:rsidRDefault="00CD457E" w:rsidP="00CD457E">
            <w:pPr>
              <w:jc w:val="center"/>
              <w:rPr>
                <w:b w:val="0"/>
                <w:bCs/>
                <w:sz w:val="24"/>
                <w:szCs w:val="24"/>
                <w:lang w:val="en-US"/>
              </w:rPr>
            </w:pPr>
            <w:r w:rsidRPr="00CD457E">
              <w:rPr>
                <w:b w:val="0"/>
                <w:bCs/>
                <w:sz w:val="24"/>
                <w:szCs w:val="24"/>
                <w:lang w:val="en-US"/>
              </w:rPr>
              <w:t>15</w:t>
            </w:r>
          </w:p>
        </w:tc>
        <w:tc>
          <w:tcPr>
            <w:tcW w:w="1106" w:type="dxa"/>
          </w:tcPr>
          <w:p w:rsidR="00CD457E" w:rsidRPr="00CD457E" w:rsidRDefault="00CD457E" w:rsidP="00CD457E">
            <w:pPr>
              <w:jc w:val="center"/>
              <w:rPr>
                <w:b w:val="0"/>
                <w:bCs/>
                <w:sz w:val="24"/>
                <w:szCs w:val="24"/>
                <w:lang w:val="en-US"/>
              </w:rPr>
            </w:pPr>
            <w:r w:rsidRPr="00CD457E">
              <w:rPr>
                <w:b w:val="0"/>
                <w:bCs/>
                <w:sz w:val="24"/>
                <w:szCs w:val="24"/>
                <w:lang w:val="en-US"/>
              </w:rPr>
              <w:t>15</w:t>
            </w:r>
          </w:p>
        </w:tc>
        <w:tc>
          <w:tcPr>
            <w:tcW w:w="2092" w:type="dxa"/>
          </w:tcPr>
          <w:p w:rsidR="00CD457E" w:rsidRPr="00CD457E" w:rsidRDefault="00CD457E" w:rsidP="00CD457E">
            <w:pPr>
              <w:jc w:val="center"/>
              <w:rPr>
                <w:b w:val="0"/>
                <w:bCs/>
                <w:sz w:val="24"/>
                <w:szCs w:val="24"/>
                <w:lang w:val="en-US"/>
              </w:rPr>
            </w:pPr>
            <w:r w:rsidRPr="00CD457E">
              <w:rPr>
                <w:b w:val="0"/>
                <w:bCs/>
                <w:sz w:val="24"/>
                <w:szCs w:val="24"/>
                <w:lang w:val="en-US"/>
              </w:rPr>
              <w:t xml:space="preserve">1ч 15 </w:t>
            </w:r>
            <w:proofErr w:type="spellStart"/>
            <w:r w:rsidRPr="00CD457E">
              <w:rPr>
                <w:b w:val="0"/>
                <w:bCs/>
                <w:sz w:val="24"/>
                <w:szCs w:val="24"/>
                <w:lang w:val="en-US"/>
              </w:rPr>
              <w:t>мин</w:t>
            </w:r>
            <w:proofErr w:type="spellEnd"/>
          </w:p>
        </w:tc>
      </w:tr>
      <w:tr w:rsidR="00CD457E" w:rsidRPr="00CD457E" w:rsidTr="00CD457E">
        <w:tc>
          <w:tcPr>
            <w:tcW w:w="1134" w:type="dxa"/>
          </w:tcPr>
          <w:p w:rsidR="00CD457E" w:rsidRPr="00CD457E" w:rsidRDefault="00CD457E" w:rsidP="00CD457E">
            <w:pPr>
              <w:jc w:val="both"/>
              <w:rPr>
                <w:b w:val="0"/>
                <w:bCs/>
                <w:sz w:val="24"/>
                <w:szCs w:val="24"/>
                <w:lang w:val="en-US"/>
              </w:rPr>
            </w:pPr>
            <w:r w:rsidRPr="00CD457E">
              <w:rPr>
                <w:b w:val="0"/>
                <w:bCs/>
                <w:sz w:val="24"/>
                <w:szCs w:val="24"/>
                <w:lang w:val="en-US"/>
              </w:rPr>
              <w:t>5</w:t>
            </w:r>
          </w:p>
        </w:tc>
        <w:tc>
          <w:tcPr>
            <w:tcW w:w="4821" w:type="dxa"/>
          </w:tcPr>
          <w:p w:rsidR="00CD457E" w:rsidRPr="00CD457E" w:rsidRDefault="00CD457E" w:rsidP="00CD457E">
            <w:pPr>
              <w:jc w:val="both"/>
              <w:rPr>
                <w:b w:val="0"/>
                <w:bCs/>
                <w:sz w:val="24"/>
                <w:szCs w:val="24"/>
              </w:rPr>
            </w:pPr>
            <w:r w:rsidRPr="00CD457E">
              <w:rPr>
                <w:b w:val="0"/>
                <w:bCs/>
                <w:sz w:val="24"/>
                <w:szCs w:val="24"/>
              </w:rPr>
              <w:t>Подвижные игры на прогулке (ежедневно 2 подвижные игры на утренней и вечерней прогулке)</w:t>
            </w:r>
          </w:p>
        </w:tc>
        <w:tc>
          <w:tcPr>
            <w:tcW w:w="1105" w:type="dxa"/>
          </w:tcPr>
          <w:p w:rsidR="00CD457E" w:rsidRPr="00CD457E" w:rsidRDefault="00CD457E" w:rsidP="00CD457E">
            <w:pPr>
              <w:jc w:val="center"/>
              <w:rPr>
                <w:b w:val="0"/>
                <w:bCs/>
                <w:sz w:val="24"/>
                <w:szCs w:val="24"/>
                <w:lang w:val="en-US"/>
              </w:rPr>
            </w:pPr>
            <w:r w:rsidRPr="00CD457E">
              <w:rPr>
                <w:b w:val="0"/>
                <w:bCs/>
                <w:sz w:val="24"/>
                <w:szCs w:val="24"/>
                <w:lang w:val="en-US"/>
              </w:rPr>
              <w:t>10+10</w:t>
            </w:r>
          </w:p>
        </w:tc>
        <w:tc>
          <w:tcPr>
            <w:tcW w:w="1106" w:type="dxa"/>
          </w:tcPr>
          <w:p w:rsidR="00CD457E" w:rsidRPr="00CD457E" w:rsidRDefault="00CD457E" w:rsidP="00CD457E">
            <w:pPr>
              <w:jc w:val="center"/>
              <w:rPr>
                <w:b w:val="0"/>
                <w:bCs/>
                <w:sz w:val="24"/>
                <w:szCs w:val="24"/>
                <w:lang w:val="en-US"/>
              </w:rPr>
            </w:pPr>
            <w:r w:rsidRPr="00CD457E">
              <w:rPr>
                <w:b w:val="0"/>
                <w:bCs/>
                <w:sz w:val="24"/>
                <w:szCs w:val="24"/>
                <w:lang w:val="en-US"/>
              </w:rPr>
              <w:t>10+10</w:t>
            </w:r>
          </w:p>
        </w:tc>
        <w:tc>
          <w:tcPr>
            <w:tcW w:w="1106" w:type="dxa"/>
          </w:tcPr>
          <w:p w:rsidR="00CD457E" w:rsidRPr="00CD457E" w:rsidRDefault="00CD457E" w:rsidP="00CD457E">
            <w:pPr>
              <w:jc w:val="center"/>
              <w:rPr>
                <w:b w:val="0"/>
                <w:bCs/>
                <w:sz w:val="24"/>
                <w:szCs w:val="24"/>
                <w:lang w:val="en-US"/>
              </w:rPr>
            </w:pPr>
            <w:r w:rsidRPr="00CD457E">
              <w:rPr>
                <w:b w:val="0"/>
                <w:bCs/>
                <w:sz w:val="24"/>
                <w:szCs w:val="24"/>
                <w:lang w:val="en-US"/>
              </w:rPr>
              <w:t>10+10</w:t>
            </w:r>
          </w:p>
        </w:tc>
        <w:tc>
          <w:tcPr>
            <w:tcW w:w="1106" w:type="dxa"/>
          </w:tcPr>
          <w:p w:rsidR="00CD457E" w:rsidRPr="00CD457E" w:rsidRDefault="00CD457E" w:rsidP="00CD457E">
            <w:pPr>
              <w:jc w:val="center"/>
              <w:rPr>
                <w:b w:val="0"/>
                <w:bCs/>
                <w:sz w:val="24"/>
                <w:szCs w:val="24"/>
                <w:lang w:val="en-US"/>
              </w:rPr>
            </w:pPr>
            <w:r w:rsidRPr="00CD457E">
              <w:rPr>
                <w:b w:val="0"/>
                <w:bCs/>
                <w:sz w:val="24"/>
                <w:szCs w:val="24"/>
                <w:lang w:val="en-US"/>
              </w:rPr>
              <w:t>10+10</w:t>
            </w:r>
          </w:p>
        </w:tc>
        <w:tc>
          <w:tcPr>
            <w:tcW w:w="1106" w:type="dxa"/>
          </w:tcPr>
          <w:p w:rsidR="00CD457E" w:rsidRPr="00CD457E" w:rsidRDefault="00CD457E" w:rsidP="00CD457E">
            <w:pPr>
              <w:jc w:val="center"/>
              <w:rPr>
                <w:b w:val="0"/>
                <w:bCs/>
                <w:sz w:val="24"/>
                <w:szCs w:val="24"/>
                <w:lang w:val="en-US"/>
              </w:rPr>
            </w:pPr>
            <w:r w:rsidRPr="00CD457E">
              <w:rPr>
                <w:b w:val="0"/>
                <w:bCs/>
                <w:sz w:val="24"/>
                <w:szCs w:val="24"/>
                <w:lang w:val="en-US"/>
              </w:rPr>
              <w:t>10+10</w:t>
            </w:r>
          </w:p>
        </w:tc>
        <w:tc>
          <w:tcPr>
            <w:tcW w:w="2092" w:type="dxa"/>
          </w:tcPr>
          <w:p w:rsidR="00CD457E" w:rsidRPr="00CD457E" w:rsidRDefault="00CD457E" w:rsidP="00CD457E">
            <w:pPr>
              <w:jc w:val="center"/>
              <w:rPr>
                <w:b w:val="0"/>
                <w:bCs/>
                <w:sz w:val="24"/>
                <w:szCs w:val="24"/>
                <w:lang w:val="en-US"/>
              </w:rPr>
            </w:pPr>
            <w:r w:rsidRPr="00CD457E">
              <w:rPr>
                <w:b w:val="0"/>
                <w:bCs/>
                <w:sz w:val="24"/>
                <w:szCs w:val="24"/>
                <w:lang w:val="en-US"/>
              </w:rPr>
              <w:t xml:space="preserve">1ч 40 </w:t>
            </w:r>
            <w:proofErr w:type="spellStart"/>
            <w:r w:rsidRPr="00CD457E">
              <w:rPr>
                <w:b w:val="0"/>
                <w:bCs/>
                <w:sz w:val="24"/>
                <w:szCs w:val="24"/>
                <w:lang w:val="en-US"/>
              </w:rPr>
              <w:t>мин</w:t>
            </w:r>
            <w:proofErr w:type="spellEnd"/>
          </w:p>
        </w:tc>
      </w:tr>
      <w:tr w:rsidR="00CD457E" w:rsidRPr="00CD457E" w:rsidTr="00CD457E">
        <w:tc>
          <w:tcPr>
            <w:tcW w:w="1134" w:type="dxa"/>
          </w:tcPr>
          <w:p w:rsidR="00CD457E" w:rsidRPr="00CD457E" w:rsidRDefault="00CD457E" w:rsidP="00CD457E">
            <w:pPr>
              <w:jc w:val="both"/>
              <w:rPr>
                <w:b w:val="0"/>
                <w:bCs/>
                <w:sz w:val="24"/>
                <w:szCs w:val="24"/>
                <w:lang w:val="en-US"/>
              </w:rPr>
            </w:pPr>
            <w:r w:rsidRPr="00CD457E">
              <w:rPr>
                <w:b w:val="0"/>
                <w:bCs/>
                <w:sz w:val="24"/>
                <w:szCs w:val="24"/>
                <w:lang w:val="en-US"/>
              </w:rPr>
              <w:t>6</w:t>
            </w:r>
          </w:p>
        </w:tc>
        <w:tc>
          <w:tcPr>
            <w:tcW w:w="4821" w:type="dxa"/>
          </w:tcPr>
          <w:p w:rsidR="00CD457E" w:rsidRPr="00CD457E" w:rsidRDefault="00CD457E" w:rsidP="00CD457E">
            <w:pPr>
              <w:jc w:val="both"/>
              <w:rPr>
                <w:b w:val="0"/>
                <w:bCs/>
                <w:sz w:val="24"/>
                <w:szCs w:val="24"/>
                <w:lang w:val="en-US"/>
              </w:rPr>
            </w:pPr>
            <w:proofErr w:type="spellStart"/>
            <w:r w:rsidRPr="00CD457E">
              <w:rPr>
                <w:b w:val="0"/>
                <w:bCs/>
                <w:sz w:val="24"/>
                <w:szCs w:val="24"/>
                <w:lang w:val="en-US"/>
              </w:rPr>
              <w:t>Гимнастика</w:t>
            </w:r>
            <w:proofErr w:type="spellEnd"/>
            <w:r w:rsidRPr="00CD457E">
              <w:rPr>
                <w:b w:val="0"/>
                <w:bCs/>
                <w:sz w:val="24"/>
                <w:szCs w:val="24"/>
                <w:lang w:val="en-US"/>
              </w:rPr>
              <w:t xml:space="preserve"> </w:t>
            </w:r>
            <w:proofErr w:type="spellStart"/>
            <w:r w:rsidRPr="00CD457E">
              <w:rPr>
                <w:b w:val="0"/>
                <w:bCs/>
                <w:sz w:val="24"/>
                <w:szCs w:val="24"/>
                <w:lang w:val="en-US"/>
              </w:rPr>
              <w:t>после</w:t>
            </w:r>
            <w:proofErr w:type="spellEnd"/>
            <w:r w:rsidRPr="00CD457E">
              <w:rPr>
                <w:b w:val="0"/>
                <w:bCs/>
                <w:sz w:val="24"/>
                <w:szCs w:val="24"/>
                <w:lang w:val="en-US"/>
              </w:rPr>
              <w:t xml:space="preserve"> </w:t>
            </w:r>
            <w:proofErr w:type="spellStart"/>
            <w:r w:rsidRPr="00CD457E">
              <w:rPr>
                <w:b w:val="0"/>
                <w:bCs/>
                <w:sz w:val="24"/>
                <w:szCs w:val="24"/>
                <w:lang w:val="en-US"/>
              </w:rPr>
              <w:t>сна</w:t>
            </w:r>
            <w:proofErr w:type="spellEnd"/>
          </w:p>
        </w:tc>
        <w:tc>
          <w:tcPr>
            <w:tcW w:w="1105" w:type="dxa"/>
          </w:tcPr>
          <w:p w:rsidR="00CD457E" w:rsidRPr="00CD457E" w:rsidRDefault="00CD457E" w:rsidP="00CD457E">
            <w:pPr>
              <w:jc w:val="center"/>
              <w:rPr>
                <w:b w:val="0"/>
                <w:bCs/>
                <w:sz w:val="24"/>
                <w:szCs w:val="24"/>
                <w:lang w:val="en-US"/>
              </w:rPr>
            </w:pPr>
            <w:r w:rsidRPr="00CD457E">
              <w:rPr>
                <w:b w:val="0"/>
                <w:bCs/>
                <w:sz w:val="24"/>
                <w:szCs w:val="24"/>
                <w:lang w:val="en-US"/>
              </w:rPr>
              <w:t>10</w:t>
            </w:r>
          </w:p>
        </w:tc>
        <w:tc>
          <w:tcPr>
            <w:tcW w:w="1106" w:type="dxa"/>
          </w:tcPr>
          <w:p w:rsidR="00CD457E" w:rsidRPr="00CD457E" w:rsidRDefault="00CD457E" w:rsidP="00CD457E">
            <w:pPr>
              <w:jc w:val="center"/>
              <w:rPr>
                <w:b w:val="0"/>
                <w:bCs/>
                <w:sz w:val="24"/>
                <w:szCs w:val="24"/>
                <w:lang w:val="en-US"/>
              </w:rPr>
            </w:pPr>
            <w:r w:rsidRPr="00CD457E">
              <w:rPr>
                <w:b w:val="0"/>
                <w:bCs/>
                <w:sz w:val="24"/>
                <w:szCs w:val="24"/>
                <w:lang w:val="en-US"/>
              </w:rPr>
              <w:t>10</w:t>
            </w:r>
          </w:p>
        </w:tc>
        <w:tc>
          <w:tcPr>
            <w:tcW w:w="1106" w:type="dxa"/>
          </w:tcPr>
          <w:p w:rsidR="00CD457E" w:rsidRPr="00CD457E" w:rsidRDefault="00CD457E" w:rsidP="00CD457E">
            <w:pPr>
              <w:jc w:val="center"/>
              <w:rPr>
                <w:b w:val="0"/>
                <w:bCs/>
                <w:sz w:val="24"/>
                <w:szCs w:val="24"/>
                <w:lang w:val="en-US"/>
              </w:rPr>
            </w:pPr>
            <w:r w:rsidRPr="00CD457E">
              <w:rPr>
                <w:b w:val="0"/>
                <w:bCs/>
                <w:sz w:val="24"/>
                <w:szCs w:val="24"/>
                <w:lang w:val="en-US"/>
              </w:rPr>
              <w:t>10</w:t>
            </w:r>
          </w:p>
        </w:tc>
        <w:tc>
          <w:tcPr>
            <w:tcW w:w="1106" w:type="dxa"/>
          </w:tcPr>
          <w:p w:rsidR="00CD457E" w:rsidRPr="00CD457E" w:rsidRDefault="00CD457E" w:rsidP="00CD457E">
            <w:pPr>
              <w:jc w:val="center"/>
              <w:rPr>
                <w:b w:val="0"/>
                <w:bCs/>
                <w:sz w:val="24"/>
                <w:szCs w:val="24"/>
                <w:lang w:val="en-US"/>
              </w:rPr>
            </w:pPr>
            <w:r w:rsidRPr="00CD457E">
              <w:rPr>
                <w:b w:val="0"/>
                <w:bCs/>
                <w:sz w:val="24"/>
                <w:szCs w:val="24"/>
                <w:lang w:val="en-US"/>
              </w:rPr>
              <w:t>10</w:t>
            </w:r>
          </w:p>
        </w:tc>
        <w:tc>
          <w:tcPr>
            <w:tcW w:w="1106" w:type="dxa"/>
          </w:tcPr>
          <w:p w:rsidR="00CD457E" w:rsidRPr="00CD457E" w:rsidRDefault="00CD457E" w:rsidP="00CD457E">
            <w:pPr>
              <w:jc w:val="center"/>
              <w:rPr>
                <w:b w:val="0"/>
                <w:bCs/>
                <w:sz w:val="24"/>
                <w:szCs w:val="24"/>
                <w:lang w:val="en-US"/>
              </w:rPr>
            </w:pPr>
            <w:r w:rsidRPr="00CD457E">
              <w:rPr>
                <w:b w:val="0"/>
                <w:bCs/>
                <w:sz w:val="24"/>
                <w:szCs w:val="24"/>
                <w:lang w:val="en-US"/>
              </w:rPr>
              <w:t>10</w:t>
            </w:r>
          </w:p>
        </w:tc>
        <w:tc>
          <w:tcPr>
            <w:tcW w:w="2092" w:type="dxa"/>
          </w:tcPr>
          <w:p w:rsidR="00CD457E" w:rsidRPr="00CD457E" w:rsidRDefault="00CD457E" w:rsidP="00CD457E">
            <w:pPr>
              <w:jc w:val="center"/>
              <w:rPr>
                <w:b w:val="0"/>
                <w:bCs/>
                <w:sz w:val="24"/>
                <w:szCs w:val="24"/>
                <w:lang w:val="en-US"/>
              </w:rPr>
            </w:pPr>
            <w:r w:rsidRPr="00CD457E">
              <w:rPr>
                <w:b w:val="0"/>
                <w:bCs/>
                <w:sz w:val="24"/>
                <w:szCs w:val="24"/>
                <w:lang w:val="en-US"/>
              </w:rPr>
              <w:t>50</w:t>
            </w:r>
          </w:p>
        </w:tc>
      </w:tr>
      <w:tr w:rsidR="00CD457E" w:rsidRPr="00CD457E" w:rsidTr="00CD457E">
        <w:tc>
          <w:tcPr>
            <w:tcW w:w="1134" w:type="dxa"/>
          </w:tcPr>
          <w:p w:rsidR="00CD457E" w:rsidRPr="00CD457E" w:rsidRDefault="00CD457E" w:rsidP="00CD457E">
            <w:pPr>
              <w:jc w:val="both"/>
              <w:rPr>
                <w:b w:val="0"/>
                <w:bCs/>
                <w:sz w:val="24"/>
                <w:szCs w:val="24"/>
                <w:lang w:val="en-US"/>
              </w:rPr>
            </w:pPr>
            <w:r w:rsidRPr="00CD457E">
              <w:rPr>
                <w:b w:val="0"/>
                <w:bCs/>
                <w:sz w:val="24"/>
                <w:szCs w:val="24"/>
                <w:lang w:val="en-US"/>
              </w:rPr>
              <w:t>7</w:t>
            </w:r>
          </w:p>
        </w:tc>
        <w:tc>
          <w:tcPr>
            <w:tcW w:w="4821" w:type="dxa"/>
          </w:tcPr>
          <w:p w:rsidR="00CD457E" w:rsidRPr="00CD457E" w:rsidRDefault="00CD457E" w:rsidP="00CD457E">
            <w:pPr>
              <w:jc w:val="both"/>
              <w:rPr>
                <w:b w:val="0"/>
                <w:bCs/>
                <w:sz w:val="24"/>
                <w:szCs w:val="24"/>
                <w:lang w:val="en-US"/>
              </w:rPr>
            </w:pPr>
            <w:proofErr w:type="spellStart"/>
            <w:r w:rsidRPr="00CD457E">
              <w:rPr>
                <w:b w:val="0"/>
                <w:bCs/>
                <w:sz w:val="24"/>
                <w:szCs w:val="24"/>
                <w:lang w:val="en-US"/>
              </w:rPr>
              <w:t>Дозированная</w:t>
            </w:r>
            <w:proofErr w:type="spellEnd"/>
            <w:r w:rsidRPr="00CD457E">
              <w:rPr>
                <w:b w:val="0"/>
                <w:bCs/>
                <w:sz w:val="24"/>
                <w:szCs w:val="24"/>
                <w:lang w:val="en-US"/>
              </w:rPr>
              <w:t xml:space="preserve"> </w:t>
            </w:r>
            <w:proofErr w:type="spellStart"/>
            <w:r w:rsidRPr="00CD457E">
              <w:rPr>
                <w:b w:val="0"/>
                <w:bCs/>
                <w:sz w:val="24"/>
                <w:szCs w:val="24"/>
                <w:lang w:val="en-US"/>
              </w:rPr>
              <w:t>ходьба</w:t>
            </w:r>
            <w:proofErr w:type="spellEnd"/>
          </w:p>
        </w:tc>
        <w:tc>
          <w:tcPr>
            <w:tcW w:w="1105" w:type="dxa"/>
          </w:tcPr>
          <w:p w:rsidR="00CD457E" w:rsidRPr="00CD457E" w:rsidRDefault="00CD457E" w:rsidP="00CD457E">
            <w:pPr>
              <w:jc w:val="center"/>
              <w:rPr>
                <w:b w:val="0"/>
                <w:bCs/>
                <w:sz w:val="24"/>
                <w:szCs w:val="24"/>
              </w:rPr>
            </w:pPr>
          </w:p>
        </w:tc>
        <w:tc>
          <w:tcPr>
            <w:tcW w:w="1106" w:type="dxa"/>
          </w:tcPr>
          <w:p w:rsidR="00CD457E" w:rsidRPr="00CD457E" w:rsidRDefault="00CD457E" w:rsidP="00CD457E">
            <w:pPr>
              <w:jc w:val="center"/>
              <w:rPr>
                <w:b w:val="0"/>
                <w:bCs/>
                <w:sz w:val="24"/>
                <w:szCs w:val="24"/>
                <w:lang w:val="en-US"/>
              </w:rPr>
            </w:pPr>
            <w:r w:rsidRPr="00CD457E">
              <w:rPr>
                <w:b w:val="0"/>
                <w:bCs/>
                <w:sz w:val="24"/>
                <w:szCs w:val="24"/>
                <w:lang w:val="en-US"/>
              </w:rPr>
              <w:t>10</w:t>
            </w:r>
          </w:p>
        </w:tc>
        <w:tc>
          <w:tcPr>
            <w:tcW w:w="1106" w:type="dxa"/>
          </w:tcPr>
          <w:p w:rsidR="00CD457E" w:rsidRPr="00CD457E" w:rsidRDefault="00CD457E" w:rsidP="00CD457E">
            <w:pPr>
              <w:jc w:val="center"/>
              <w:rPr>
                <w:b w:val="0"/>
                <w:bCs/>
                <w:sz w:val="24"/>
                <w:szCs w:val="24"/>
              </w:rPr>
            </w:pPr>
          </w:p>
        </w:tc>
        <w:tc>
          <w:tcPr>
            <w:tcW w:w="1106" w:type="dxa"/>
          </w:tcPr>
          <w:p w:rsidR="00CD457E" w:rsidRPr="00CD457E" w:rsidRDefault="00CD457E" w:rsidP="00CD457E">
            <w:pPr>
              <w:jc w:val="center"/>
              <w:rPr>
                <w:b w:val="0"/>
                <w:bCs/>
                <w:sz w:val="24"/>
                <w:szCs w:val="24"/>
              </w:rPr>
            </w:pPr>
          </w:p>
        </w:tc>
        <w:tc>
          <w:tcPr>
            <w:tcW w:w="1106" w:type="dxa"/>
          </w:tcPr>
          <w:p w:rsidR="00CD457E" w:rsidRPr="00CD457E" w:rsidRDefault="00CD457E" w:rsidP="00CD457E">
            <w:pPr>
              <w:jc w:val="center"/>
              <w:rPr>
                <w:b w:val="0"/>
                <w:bCs/>
                <w:sz w:val="24"/>
                <w:szCs w:val="24"/>
              </w:rPr>
            </w:pPr>
          </w:p>
        </w:tc>
        <w:tc>
          <w:tcPr>
            <w:tcW w:w="2092" w:type="dxa"/>
          </w:tcPr>
          <w:p w:rsidR="00CD457E" w:rsidRPr="00CD457E" w:rsidRDefault="00CD457E" w:rsidP="00CD457E">
            <w:pPr>
              <w:jc w:val="center"/>
              <w:rPr>
                <w:b w:val="0"/>
                <w:bCs/>
                <w:sz w:val="24"/>
                <w:szCs w:val="24"/>
                <w:lang w:val="en-US"/>
              </w:rPr>
            </w:pPr>
            <w:r w:rsidRPr="00CD457E">
              <w:rPr>
                <w:b w:val="0"/>
                <w:bCs/>
                <w:sz w:val="24"/>
                <w:szCs w:val="24"/>
                <w:lang w:val="en-US"/>
              </w:rPr>
              <w:t>10</w:t>
            </w:r>
          </w:p>
        </w:tc>
      </w:tr>
      <w:tr w:rsidR="00CD457E" w:rsidRPr="00CD457E" w:rsidTr="00CD457E">
        <w:tc>
          <w:tcPr>
            <w:tcW w:w="1134" w:type="dxa"/>
          </w:tcPr>
          <w:p w:rsidR="00CD457E" w:rsidRPr="00CD457E" w:rsidRDefault="00CD457E" w:rsidP="00CD457E">
            <w:pPr>
              <w:jc w:val="both"/>
              <w:rPr>
                <w:b w:val="0"/>
                <w:bCs/>
                <w:sz w:val="24"/>
                <w:szCs w:val="24"/>
                <w:lang w:val="en-US"/>
              </w:rPr>
            </w:pPr>
            <w:r w:rsidRPr="00CD457E">
              <w:rPr>
                <w:b w:val="0"/>
                <w:bCs/>
                <w:sz w:val="24"/>
                <w:szCs w:val="24"/>
                <w:lang w:val="en-US"/>
              </w:rPr>
              <w:t>8</w:t>
            </w:r>
          </w:p>
        </w:tc>
        <w:tc>
          <w:tcPr>
            <w:tcW w:w="4821" w:type="dxa"/>
          </w:tcPr>
          <w:p w:rsidR="00CD457E" w:rsidRPr="00CD457E" w:rsidRDefault="00CD457E" w:rsidP="00CD457E">
            <w:pPr>
              <w:jc w:val="both"/>
              <w:rPr>
                <w:b w:val="0"/>
                <w:bCs/>
                <w:sz w:val="24"/>
                <w:szCs w:val="24"/>
              </w:rPr>
            </w:pPr>
            <w:proofErr w:type="spellStart"/>
            <w:r w:rsidRPr="00CD457E">
              <w:rPr>
                <w:b w:val="0"/>
                <w:bCs/>
                <w:sz w:val="24"/>
                <w:szCs w:val="24"/>
                <w:lang w:val="en-US"/>
              </w:rPr>
              <w:t>Игры-хороводы</w:t>
            </w:r>
            <w:proofErr w:type="spellEnd"/>
            <w:r w:rsidRPr="00CD457E">
              <w:rPr>
                <w:b w:val="0"/>
                <w:bCs/>
                <w:sz w:val="24"/>
                <w:szCs w:val="24"/>
                <w:lang w:val="en-US"/>
              </w:rPr>
              <w:t>,</w:t>
            </w:r>
          </w:p>
          <w:p w:rsidR="00CD457E" w:rsidRPr="00CD457E" w:rsidRDefault="00CD457E" w:rsidP="00CD457E">
            <w:pPr>
              <w:jc w:val="both"/>
              <w:rPr>
                <w:b w:val="0"/>
                <w:bCs/>
                <w:sz w:val="24"/>
                <w:szCs w:val="24"/>
                <w:lang w:val="en-US"/>
              </w:rPr>
            </w:pPr>
            <w:proofErr w:type="spellStart"/>
            <w:r w:rsidRPr="00CD457E">
              <w:rPr>
                <w:b w:val="0"/>
                <w:bCs/>
                <w:sz w:val="24"/>
                <w:szCs w:val="24"/>
                <w:lang w:val="en-US"/>
              </w:rPr>
              <w:t>игровые</w:t>
            </w:r>
            <w:proofErr w:type="spellEnd"/>
            <w:r w:rsidRPr="00CD457E">
              <w:rPr>
                <w:b w:val="0"/>
                <w:bCs/>
                <w:sz w:val="24"/>
                <w:szCs w:val="24"/>
                <w:lang w:val="en-US"/>
              </w:rPr>
              <w:t xml:space="preserve"> </w:t>
            </w:r>
            <w:proofErr w:type="spellStart"/>
            <w:r w:rsidRPr="00CD457E">
              <w:rPr>
                <w:b w:val="0"/>
                <w:bCs/>
                <w:sz w:val="24"/>
                <w:szCs w:val="24"/>
                <w:lang w:val="en-US"/>
              </w:rPr>
              <w:t>упражнения</w:t>
            </w:r>
            <w:proofErr w:type="spellEnd"/>
          </w:p>
        </w:tc>
        <w:tc>
          <w:tcPr>
            <w:tcW w:w="1105" w:type="dxa"/>
          </w:tcPr>
          <w:p w:rsidR="00CD457E" w:rsidRPr="00CD457E" w:rsidRDefault="00CD457E" w:rsidP="00CD457E">
            <w:pPr>
              <w:jc w:val="center"/>
              <w:rPr>
                <w:b w:val="0"/>
                <w:bCs/>
                <w:sz w:val="24"/>
                <w:szCs w:val="24"/>
                <w:lang w:val="en-US"/>
              </w:rPr>
            </w:pPr>
            <w:r w:rsidRPr="00CD457E">
              <w:rPr>
                <w:b w:val="0"/>
                <w:bCs/>
                <w:sz w:val="24"/>
                <w:szCs w:val="24"/>
                <w:lang w:val="en-US"/>
              </w:rPr>
              <w:t>10</w:t>
            </w:r>
          </w:p>
        </w:tc>
        <w:tc>
          <w:tcPr>
            <w:tcW w:w="1106" w:type="dxa"/>
          </w:tcPr>
          <w:p w:rsidR="00CD457E" w:rsidRPr="00CD457E" w:rsidRDefault="00CD457E" w:rsidP="00CD457E">
            <w:pPr>
              <w:jc w:val="center"/>
              <w:rPr>
                <w:b w:val="0"/>
                <w:bCs/>
                <w:sz w:val="24"/>
                <w:szCs w:val="24"/>
              </w:rPr>
            </w:pPr>
          </w:p>
        </w:tc>
        <w:tc>
          <w:tcPr>
            <w:tcW w:w="1106" w:type="dxa"/>
          </w:tcPr>
          <w:p w:rsidR="00CD457E" w:rsidRPr="00CD457E" w:rsidRDefault="00CD457E" w:rsidP="00CD457E">
            <w:pPr>
              <w:jc w:val="center"/>
              <w:rPr>
                <w:b w:val="0"/>
                <w:bCs/>
                <w:sz w:val="24"/>
                <w:szCs w:val="24"/>
                <w:lang w:val="en-US"/>
              </w:rPr>
            </w:pPr>
            <w:r w:rsidRPr="00CD457E">
              <w:rPr>
                <w:b w:val="0"/>
                <w:bCs/>
                <w:sz w:val="24"/>
                <w:szCs w:val="24"/>
                <w:lang w:val="en-US"/>
              </w:rPr>
              <w:t>10</w:t>
            </w:r>
          </w:p>
        </w:tc>
        <w:tc>
          <w:tcPr>
            <w:tcW w:w="1106" w:type="dxa"/>
          </w:tcPr>
          <w:p w:rsidR="00CD457E" w:rsidRPr="00CD457E" w:rsidRDefault="00CD457E" w:rsidP="00CD457E">
            <w:pPr>
              <w:jc w:val="center"/>
              <w:rPr>
                <w:b w:val="0"/>
                <w:bCs/>
                <w:sz w:val="24"/>
                <w:szCs w:val="24"/>
              </w:rPr>
            </w:pPr>
          </w:p>
        </w:tc>
        <w:tc>
          <w:tcPr>
            <w:tcW w:w="1106" w:type="dxa"/>
          </w:tcPr>
          <w:p w:rsidR="00CD457E" w:rsidRPr="00CD457E" w:rsidRDefault="00CD457E" w:rsidP="00CD457E">
            <w:pPr>
              <w:jc w:val="center"/>
              <w:rPr>
                <w:b w:val="0"/>
                <w:bCs/>
                <w:sz w:val="24"/>
                <w:szCs w:val="24"/>
                <w:lang w:val="en-US"/>
              </w:rPr>
            </w:pPr>
            <w:r w:rsidRPr="00CD457E">
              <w:rPr>
                <w:b w:val="0"/>
                <w:bCs/>
                <w:sz w:val="24"/>
                <w:szCs w:val="24"/>
                <w:lang w:val="en-US"/>
              </w:rPr>
              <w:t>10</w:t>
            </w:r>
          </w:p>
        </w:tc>
        <w:tc>
          <w:tcPr>
            <w:tcW w:w="2092" w:type="dxa"/>
          </w:tcPr>
          <w:p w:rsidR="00CD457E" w:rsidRPr="00CD457E" w:rsidRDefault="00CD457E" w:rsidP="00CD457E">
            <w:pPr>
              <w:jc w:val="center"/>
              <w:rPr>
                <w:b w:val="0"/>
                <w:bCs/>
                <w:sz w:val="24"/>
                <w:szCs w:val="24"/>
                <w:lang w:val="en-US"/>
              </w:rPr>
            </w:pPr>
            <w:r w:rsidRPr="00CD457E">
              <w:rPr>
                <w:b w:val="0"/>
                <w:bCs/>
                <w:sz w:val="24"/>
                <w:szCs w:val="24"/>
                <w:lang w:val="en-US"/>
              </w:rPr>
              <w:t>30</w:t>
            </w:r>
          </w:p>
        </w:tc>
      </w:tr>
      <w:tr w:rsidR="00CD457E" w:rsidRPr="00CD457E" w:rsidTr="00CD457E">
        <w:tc>
          <w:tcPr>
            <w:tcW w:w="1134" w:type="dxa"/>
          </w:tcPr>
          <w:p w:rsidR="00CD457E" w:rsidRPr="00CD457E" w:rsidRDefault="00CD457E" w:rsidP="00CD457E">
            <w:pPr>
              <w:jc w:val="both"/>
              <w:rPr>
                <w:b w:val="0"/>
                <w:bCs/>
                <w:sz w:val="24"/>
                <w:szCs w:val="24"/>
                <w:lang w:val="en-US"/>
              </w:rPr>
            </w:pPr>
            <w:r w:rsidRPr="00CD457E">
              <w:rPr>
                <w:b w:val="0"/>
                <w:bCs/>
                <w:sz w:val="24"/>
                <w:szCs w:val="24"/>
                <w:lang w:val="en-US"/>
              </w:rPr>
              <w:t>9</w:t>
            </w:r>
          </w:p>
        </w:tc>
        <w:tc>
          <w:tcPr>
            <w:tcW w:w="4821" w:type="dxa"/>
          </w:tcPr>
          <w:p w:rsidR="00CD457E" w:rsidRPr="00CD457E" w:rsidRDefault="00CD457E" w:rsidP="00CD457E">
            <w:pPr>
              <w:jc w:val="both"/>
              <w:rPr>
                <w:b w:val="0"/>
                <w:bCs/>
                <w:sz w:val="24"/>
                <w:szCs w:val="24"/>
                <w:lang w:val="en-US"/>
              </w:rPr>
            </w:pPr>
            <w:proofErr w:type="spellStart"/>
            <w:r w:rsidRPr="00CD457E">
              <w:rPr>
                <w:b w:val="0"/>
                <w:bCs/>
                <w:sz w:val="24"/>
                <w:szCs w:val="24"/>
                <w:lang w:val="en-US"/>
              </w:rPr>
              <w:t>Физкультурные</w:t>
            </w:r>
            <w:proofErr w:type="spellEnd"/>
            <w:r w:rsidRPr="00CD457E">
              <w:rPr>
                <w:b w:val="0"/>
                <w:bCs/>
                <w:sz w:val="24"/>
                <w:szCs w:val="24"/>
                <w:lang w:val="en-US"/>
              </w:rPr>
              <w:t xml:space="preserve"> </w:t>
            </w:r>
            <w:proofErr w:type="spellStart"/>
            <w:r w:rsidRPr="00CD457E">
              <w:rPr>
                <w:b w:val="0"/>
                <w:bCs/>
                <w:sz w:val="24"/>
                <w:szCs w:val="24"/>
                <w:lang w:val="en-US"/>
              </w:rPr>
              <w:t>досуги</w:t>
            </w:r>
            <w:proofErr w:type="spellEnd"/>
          </w:p>
        </w:tc>
        <w:tc>
          <w:tcPr>
            <w:tcW w:w="5529" w:type="dxa"/>
            <w:gridSpan w:val="5"/>
          </w:tcPr>
          <w:p w:rsidR="00CD457E" w:rsidRPr="00CD457E" w:rsidRDefault="00CD457E" w:rsidP="00CD457E">
            <w:pPr>
              <w:jc w:val="center"/>
              <w:rPr>
                <w:b w:val="0"/>
                <w:bCs/>
                <w:sz w:val="24"/>
                <w:szCs w:val="24"/>
              </w:rPr>
            </w:pPr>
            <w:r w:rsidRPr="00CD457E">
              <w:rPr>
                <w:b w:val="0"/>
                <w:bCs/>
                <w:sz w:val="24"/>
                <w:szCs w:val="24"/>
              </w:rPr>
              <w:t>20 минут один раз в месяц</w:t>
            </w:r>
          </w:p>
        </w:tc>
        <w:tc>
          <w:tcPr>
            <w:tcW w:w="2092" w:type="dxa"/>
          </w:tcPr>
          <w:p w:rsidR="00CD457E" w:rsidRPr="00CD457E" w:rsidRDefault="00CD457E" w:rsidP="00CD457E">
            <w:pPr>
              <w:jc w:val="center"/>
              <w:rPr>
                <w:b w:val="0"/>
                <w:bCs/>
                <w:sz w:val="24"/>
                <w:szCs w:val="24"/>
              </w:rPr>
            </w:pPr>
          </w:p>
        </w:tc>
      </w:tr>
      <w:tr w:rsidR="00CD457E" w:rsidRPr="00CD457E" w:rsidTr="00CD457E">
        <w:tc>
          <w:tcPr>
            <w:tcW w:w="5955" w:type="dxa"/>
            <w:gridSpan w:val="2"/>
          </w:tcPr>
          <w:p w:rsidR="00CD457E" w:rsidRPr="00CD457E" w:rsidRDefault="00CD457E" w:rsidP="00CD457E">
            <w:pPr>
              <w:jc w:val="both"/>
              <w:rPr>
                <w:b w:val="0"/>
                <w:bCs/>
                <w:sz w:val="24"/>
                <w:szCs w:val="24"/>
              </w:rPr>
            </w:pPr>
            <w:r w:rsidRPr="00CD457E">
              <w:rPr>
                <w:b w:val="0"/>
                <w:bCs/>
                <w:sz w:val="24"/>
                <w:szCs w:val="24"/>
                <w:lang w:val="en-US"/>
              </w:rPr>
              <w:t>ИТОГО В НЕДЕЛЮ</w:t>
            </w:r>
          </w:p>
        </w:tc>
        <w:tc>
          <w:tcPr>
            <w:tcW w:w="1105" w:type="dxa"/>
          </w:tcPr>
          <w:p w:rsidR="00CD457E" w:rsidRPr="00CD457E" w:rsidRDefault="00CD457E" w:rsidP="00CD457E">
            <w:pPr>
              <w:jc w:val="center"/>
              <w:rPr>
                <w:b w:val="0"/>
                <w:bCs/>
                <w:sz w:val="24"/>
                <w:szCs w:val="24"/>
                <w:lang w:val="en-US"/>
              </w:rPr>
            </w:pPr>
            <w:r w:rsidRPr="00CD457E">
              <w:rPr>
                <w:b w:val="0"/>
                <w:bCs/>
                <w:sz w:val="24"/>
                <w:szCs w:val="24"/>
                <w:lang w:val="en-US"/>
              </w:rPr>
              <w:t xml:space="preserve">1ч </w:t>
            </w:r>
            <w:smartTag w:uri="urn:schemas-microsoft-com:office:smarttags" w:element="metricconverter">
              <w:smartTagPr>
                <w:attr w:name="ProductID" w:val="25 м"/>
              </w:smartTagPr>
              <w:r w:rsidRPr="00CD457E">
                <w:rPr>
                  <w:b w:val="0"/>
                  <w:bCs/>
                  <w:sz w:val="24"/>
                  <w:szCs w:val="24"/>
                  <w:lang w:val="en-US"/>
                </w:rPr>
                <w:t>25 м</w:t>
              </w:r>
            </w:smartTag>
          </w:p>
        </w:tc>
        <w:tc>
          <w:tcPr>
            <w:tcW w:w="1106" w:type="dxa"/>
          </w:tcPr>
          <w:p w:rsidR="00CD457E" w:rsidRPr="00CD457E" w:rsidRDefault="00CD457E" w:rsidP="00CD457E">
            <w:pPr>
              <w:jc w:val="center"/>
              <w:rPr>
                <w:b w:val="0"/>
                <w:bCs/>
                <w:sz w:val="24"/>
                <w:szCs w:val="24"/>
                <w:lang w:val="en-US"/>
              </w:rPr>
            </w:pPr>
            <w:r w:rsidRPr="00CD457E">
              <w:rPr>
                <w:b w:val="0"/>
                <w:bCs/>
                <w:sz w:val="24"/>
                <w:szCs w:val="24"/>
                <w:lang w:val="en-US"/>
              </w:rPr>
              <w:t>1ч 25м</w:t>
            </w:r>
          </w:p>
        </w:tc>
        <w:tc>
          <w:tcPr>
            <w:tcW w:w="1106" w:type="dxa"/>
          </w:tcPr>
          <w:p w:rsidR="00CD457E" w:rsidRPr="00CD457E" w:rsidRDefault="00CD457E" w:rsidP="00CD457E">
            <w:pPr>
              <w:jc w:val="center"/>
              <w:rPr>
                <w:b w:val="0"/>
                <w:bCs/>
                <w:sz w:val="24"/>
                <w:szCs w:val="24"/>
                <w:lang w:val="en-US"/>
              </w:rPr>
            </w:pPr>
            <w:r w:rsidRPr="00CD457E">
              <w:rPr>
                <w:b w:val="0"/>
                <w:bCs/>
                <w:sz w:val="24"/>
                <w:szCs w:val="24"/>
                <w:lang w:val="en-US"/>
              </w:rPr>
              <w:t xml:space="preserve">1ч </w:t>
            </w:r>
            <w:smartTag w:uri="urn:schemas-microsoft-com:office:smarttags" w:element="metricconverter">
              <w:smartTagPr>
                <w:attr w:name="ProductID" w:val="25 м"/>
              </w:smartTagPr>
              <w:r w:rsidRPr="00CD457E">
                <w:rPr>
                  <w:b w:val="0"/>
                  <w:bCs/>
                  <w:sz w:val="24"/>
                  <w:szCs w:val="24"/>
                  <w:lang w:val="en-US"/>
                </w:rPr>
                <w:t>25 м</w:t>
              </w:r>
            </w:smartTag>
          </w:p>
        </w:tc>
        <w:tc>
          <w:tcPr>
            <w:tcW w:w="1106" w:type="dxa"/>
          </w:tcPr>
          <w:p w:rsidR="00CD457E" w:rsidRPr="00CD457E" w:rsidRDefault="00CD457E" w:rsidP="00CD457E">
            <w:pPr>
              <w:jc w:val="center"/>
              <w:rPr>
                <w:b w:val="0"/>
                <w:bCs/>
                <w:sz w:val="24"/>
                <w:szCs w:val="24"/>
                <w:lang w:val="en-US"/>
              </w:rPr>
            </w:pPr>
            <w:r w:rsidRPr="00CD457E">
              <w:rPr>
                <w:b w:val="0"/>
                <w:bCs/>
                <w:sz w:val="24"/>
                <w:szCs w:val="24"/>
                <w:lang w:val="en-US"/>
              </w:rPr>
              <w:t>1ч 25м</w:t>
            </w:r>
          </w:p>
        </w:tc>
        <w:tc>
          <w:tcPr>
            <w:tcW w:w="1106" w:type="dxa"/>
          </w:tcPr>
          <w:p w:rsidR="00CD457E" w:rsidRPr="00CD457E" w:rsidRDefault="00CD457E" w:rsidP="00CD457E">
            <w:pPr>
              <w:jc w:val="center"/>
              <w:rPr>
                <w:b w:val="0"/>
                <w:bCs/>
                <w:sz w:val="24"/>
                <w:szCs w:val="24"/>
                <w:lang w:val="en-US"/>
              </w:rPr>
            </w:pPr>
            <w:r w:rsidRPr="00CD457E">
              <w:rPr>
                <w:b w:val="0"/>
                <w:bCs/>
                <w:sz w:val="24"/>
                <w:szCs w:val="24"/>
                <w:lang w:val="en-US"/>
              </w:rPr>
              <w:t>1ч 25м</w:t>
            </w:r>
          </w:p>
        </w:tc>
        <w:tc>
          <w:tcPr>
            <w:tcW w:w="2092" w:type="dxa"/>
          </w:tcPr>
          <w:p w:rsidR="00CD457E" w:rsidRPr="00CD457E" w:rsidRDefault="00CD457E" w:rsidP="00CD457E">
            <w:pPr>
              <w:jc w:val="center"/>
              <w:rPr>
                <w:b w:val="0"/>
                <w:bCs/>
                <w:sz w:val="24"/>
                <w:szCs w:val="24"/>
                <w:lang w:val="en-US"/>
              </w:rPr>
            </w:pPr>
            <w:r w:rsidRPr="00CD457E">
              <w:rPr>
                <w:b w:val="0"/>
                <w:bCs/>
                <w:sz w:val="24"/>
                <w:szCs w:val="24"/>
                <w:lang w:val="en-US"/>
              </w:rPr>
              <w:t>6ч 55м</w:t>
            </w:r>
          </w:p>
        </w:tc>
      </w:tr>
    </w:tbl>
    <w:p w:rsidR="00CD457E" w:rsidRPr="00CD457E" w:rsidRDefault="00CD457E" w:rsidP="00CD457E">
      <w:pPr>
        <w:jc w:val="both"/>
        <w:rPr>
          <w:b w:val="0"/>
          <w:bCs/>
          <w:sz w:val="24"/>
          <w:szCs w:val="24"/>
        </w:rPr>
      </w:pPr>
    </w:p>
    <w:p w:rsidR="00CD457E" w:rsidRPr="00CD457E" w:rsidRDefault="00CD457E" w:rsidP="00CD457E">
      <w:pPr>
        <w:jc w:val="both"/>
        <w:rPr>
          <w:b w:val="0"/>
          <w:bCs/>
          <w:sz w:val="24"/>
          <w:szCs w:val="24"/>
        </w:rPr>
      </w:pPr>
    </w:p>
    <w:p w:rsidR="00CD457E" w:rsidRPr="00CD457E" w:rsidRDefault="00CD457E" w:rsidP="00CD457E">
      <w:pPr>
        <w:jc w:val="both"/>
        <w:rPr>
          <w:b w:val="0"/>
          <w:bCs/>
          <w:sz w:val="24"/>
          <w:szCs w:val="24"/>
        </w:rPr>
      </w:pPr>
    </w:p>
    <w:p w:rsidR="00CD457E" w:rsidRPr="00CD457E" w:rsidRDefault="00CD457E" w:rsidP="00CD457E">
      <w:pPr>
        <w:jc w:val="both"/>
        <w:rPr>
          <w:b w:val="0"/>
          <w:bCs/>
          <w:i/>
          <w:sz w:val="24"/>
          <w:szCs w:val="24"/>
        </w:rPr>
      </w:pPr>
      <w:r w:rsidRPr="00CD457E">
        <w:rPr>
          <w:b w:val="0"/>
          <w:bCs/>
          <w:i/>
          <w:sz w:val="24"/>
          <w:szCs w:val="24"/>
        </w:rPr>
        <w:t>Двигательный режим детей старшего дошкольного возраста   (5-7 лет)</w:t>
      </w:r>
    </w:p>
    <w:tbl>
      <w:tblPr>
        <w:tblW w:w="135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5670"/>
        <w:gridCol w:w="1040"/>
        <w:gridCol w:w="736"/>
        <w:gridCol w:w="400"/>
        <w:gridCol w:w="1057"/>
        <w:gridCol w:w="23"/>
        <w:gridCol w:w="872"/>
        <w:gridCol w:w="53"/>
        <w:gridCol w:w="288"/>
        <w:gridCol w:w="894"/>
        <w:gridCol w:w="615"/>
        <w:gridCol w:w="482"/>
        <w:gridCol w:w="808"/>
      </w:tblGrid>
      <w:tr w:rsidR="00CD457E" w:rsidRPr="00CD457E" w:rsidTr="00CD457E">
        <w:trPr>
          <w:trHeight w:val="314"/>
        </w:trPr>
        <w:tc>
          <w:tcPr>
            <w:tcW w:w="648" w:type="dxa"/>
            <w:vMerge w:val="restart"/>
          </w:tcPr>
          <w:p w:rsidR="00CD457E" w:rsidRPr="00CD457E" w:rsidRDefault="00CD457E" w:rsidP="00CD457E">
            <w:pPr>
              <w:jc w:val="both"/>
              <w:rPr>
                <w:b w:val="0"/>
                <w:bCs/>
                <w:sz w:val="24"/>
                <w:szCs w:val="24"/>
                <w:lang w:val="en-US"/>
              </w:rPr>
            </w:pPr>
            <w:r w:rsidRPr="00CD457E">
              <w:rPr>
                <w:b w:val="0"/>
                <w:bCs/>
                <w:sz w:val="24"/>
                <w:szCs w:val="24"/>
                <w:lang w:val="en-US"/>
              </w:rPr>
              <w:t>№ п/п</w:t>
            </w:r>
          </w:p>
        </w:tc>
        <w:tc>
          <w:tcPr>
            <w:tcW w:w="6061" w:type="dxa"/>
            <w:vMerge w:val="restart"/>
          </w:tcPr>
          <w:p w:rsidR="00CD457E" w:rsidRPr="00CD457E" w:rsidRDefault="00CD457E" w:rsidP="00CD457E">
            <w:pPr>
              <w:jc w:val="both"/>
              <w:rPr>
                <w:b w:val="0"/>
                <w:bCs/>
                <w:sz w:val="24"/>
                <w:szCs w:val="24"/>
                <w:lang w:val="en-US"/>
              </w:rPr>
            </w:pPr>
            <w:proofErr w:type="spellStart"/>
            <w:r w:rsidRPr="00CD457E">
              <w:rPr>
                <w:b w:val="0"/>
                <w:bCs/>
                <w:sz w:val="24"/>
                <w:szCs w:val="24"/>
                <w:lang w:val="en-US"/>
              </w:rPr>
              <w:t>Виды</w:t>
            </w:r>
            <w:proofErr w:type="spellEnd"/>
            <w:r w:rsidRPr="00CD457E">
              <w:rPr>
                <w:b w:val="0"/>
                <w:bCs/>
                <w:sz w:val="24"/>
                <w:szCs w:val="24"/>
                <w:lang w:val="en-US"/>
              </w:rPr>
              <w:t xml:space="preserve"> </w:t>
            </w:r>
            <w:proofErr w:type="spellStart"/>
            <w:r w:rsidRPr="00CD457E">
              <w:rPr>
                <w:b w:val="0"/>
                <w:bCs/>
                <w:sz w:val="24"/>
                <w:szCs w:val="24"/>
                <w:lang w:val="en-US"/>
              </w:rPr>
              <w:t>двигательной</w:t>
            </w:r>
            <w:proofErr w:type="spellEnd"/>
            <w:r w:rsidRPr="00CD457E">
              <w:rPr>
                <w:b w:val="0"/>
                <w:bCs/>
                <w:sz w:val="24"/>
                <w:szCs w:val="24"/>
                <w:lang w:val="en-US"/>
              </w:rPr>
              <w:t xml:space="preserve"> </w:t>
            </w:r>
            <w:proofErr w:type="spellStart"/>
            <w:r w:rsidRPr="00CD457E">
              <w:rPr>
                <w:b w:val="0"/>
                <w:bCs/>
                <w:sz w:val="24"/>
                <w:szCs w:val="24"/>
                <w:lang w:val="en-US"/>
              </w:rPr>
              <w:t>активности</w:t>
            </w:r>
            <w:proofErr w:type="spellEnd"/>
          </w:p>
        </w:tc>
        <w:tc>
          <w:tcPr>
            <w:tcW w:w="1798" w:type="dxa"/>
            <w:gridSpan w:val="2"/>
          </w:tcPr>
          <w:p w:rsidR="00CD457E" w:rsidRPr="00CD457E" w:rsidRDefault="00CD457E" w:rsidP="00CD457E">
            <w:pPr>
              <w:jc w:val="both"/>
              <w:rPr>
                <w:b w:val="0"/>
                <w:bCs/>
                <w:sz w:val="24"/>
                <w:szCs w:val="24"/>
                <w:lang w:val="en-US"/>
              </w:rPr>
            </w:pPr>
            <w:proofErr w:type="spellStart"/>
            <w:r w:rsidRPr="00CD457E">
              <w:rPr>
                <w:b w:val="0"/>
                <w:bCs/>
                <w:sz w:val="24"/>
                <w:szCs w:val="24"/>
                <w:lang w:val="en-US"/>
              </w:rPr>
              <w:t>Пон</w:t>
            </w:r>
            <w:r w:rsidRPr="00CD457E">
              <w:rPr>
                <w:b w:val="0"/>
                <w:bCs/>
                <w:sz w:val="24"/>
                <w:szCs w:val="24"/>
              </w:rPr>
              <w:t>едельни</w:t>
            </w:r>
            <w:proofErr w:type="spellEnd"/>
            <w:r w:rsidRPr="00CD457E">
              <w:rPr>
                <w:b w:val="0"/>
                <w:bCs/>
                <w:sz w:val="24"/>
                <w:szCs w:val="24"/>
                <w:lang w:val="en-US"/>
              </w:rPr>
              <w:t>к</w:t>
            </w:r>
          </w:p>
        </w:tc>
        <w:tc>
          <w:tcPr>
            <w:tcW w:w="1522" w:type="dxa"/>
            <w:gridSpan w:val="3"/>
          </w:tcPr>
          <w:p w:rsidR="00CD457E" w:rsidRPr="00CD457E" w:rsidRDefault="00CD457E" w:rsidP="00CD457E">
            <w:pPr>
              <w:jc w:val="both"/>
              <w:rPr>
                <w:b w:val="0"/>
                <w:bCs/>
                <w:i/>
                <w:sz w:val="24"/>
                <w:szCs w:val="24"/>
              </w:rPr>
            </w:pPr>
            <w:proofErr w:type="spellStart"/>
            <w:r w:rsidRPr="00CD457E">
              <w:rPr>
                <w:b w:val="0"/>
                <w:bCs/>
                <w:sz w:val="24"/>
                <w:szCs w:val="24"/>
                <w:lang w:val="en-US"/>
              </w:rPr>
              <w:t>Вт</w:t>
            </w:r>
            <w:r w:rsidRPr="00CD457E">
              <w:rPr>
                <w:b w:val="0"/>
                <w:bCs/>
                <w:sz w:val="24"/>
                <w:szCs w:val="24"/>
              </w:rPr>
              <w:t>орник</w:t>
            </w:r>
            <w:proofErr w:type="spellEnd"/>
          </w:p>
        </w:tc>
        <w:tc>
          <w:tcPr>
            <w:tcW w:w="876" w:type="dxa"/>
          </w:tcPr>
          <w:p w:rsidR="00CD457E" w:rsidRPr="00CD457E" w:rsidRDefault="00CD457E" w:rsidP="00CD457E">
            <w:pPr>
              <w:jc w:val="both"/>
              <w:rPr>
                <w:b w:val="0"/>
                <w:bCs/>
                <w:sz w:val="24"/>
                <w:szCs w:val="24"/>
              </w:rPr>
            </w:pPr>
            <w:proofErr w:type="spellStart"/>
            <w:r w:rsidRPr="00CD457E">
              <w:rPr>
                <w:b w:val="0"/>
                <w:bCs/>
                <w:sz w:val="24"/>
                <w:szCs w:val="24"/>
                <w:lang w:val="en-US"/>
              </w:rPr>
              <w:t>Ср</w:t>
            </w:r>
            <w:proofErr w:type="spellEnd"/>
            <w:r w:rsidRPr="00CD457E">
              <w:rPr>
                <w:b w:val="0"/>
                <w:bCs/>
                <w:sz w:val="24"/>
                <w:szCs w:val="24"/>
              </w:rPr>
              <w:t>еда</w:t>
            </w:r>
          </w:p>
        </w:tc>
        <w:tc>
          <w:tcPr>
            <w:tcW w:w="1258" w:type="dxa"/>
            <w:gridSpan w:val="3"/>
          </w:tcPr>
          <w:p w:rsidR="00CD457E" w:rsidRPr="00CD457E" w:rsidRDefault="00CD457E" w:rsidP="00CD457E">
            <w:pPr>
              <w:jc w:val="both"/>
              <w:rPr>
                <w:b w:val="0"/>
                <w:bCs/>
                <w:sz w:val="24"/>
                <w:szCs w:val="24"/>
              </w:rPr>
            </w:pPr>
            <w:r w:rsidRPr="00CD457E">
              <w:rPr>
                <w:b w:val="0"/>
                <w:bCs/>
                <w:sz w:val="24"/>
                <w:szCs w:val="24"/>
                <w:lang w:val="en-US"/>
              </w:rPr>
              <w:t>Ч</w:t>
            </w:r>
            <w:proofErr w:type="spellStart"/>
            <w:r w:rsidRPr="00CD457E">
              <w:rPr>
                <w:b w:val="0"/>
                <w:bCs/>
                <w:sz w:val="24"/>
                <w:szCs w:val="24"/>
              </w:rPr>
              <w:t>етверг</w:t>
            </w:r>
            <w:proofErr w:type="spellEnd"/>
          </w:p>
        </w:tc>
        <w:tc>
          <w:tcPr>
            <w:tcW w:w="1018" w:type="dxa"/>
            <w:gridSpan w:val="2"/>
          </w:tcPr>
          <w:p w:rsidR="00CD457E" w:rsidRPr="00CD457E" w:rsidRDefault="00CD457E" w:rsidP="00CD457E">
            <w:pPr>
              <w:jc w:val="both"/>
              <w:rPr>
                <w:b w:val="0"/>
                <w:bCs/>
                <w:sz w:val="24"/>
                <w:szCs w:val="24"/>
              </w:rPr>
            </w:pPr>
            <w:r w:rsidRPr="00CD457E">
              <w:rPr>
                <w:b w:val="0"/>
                <w:bCs/>
                <w:sz w:val="24"/>
                <w:szCs w:val="24"/>
                <w:lang w:val="en-US"/>
              </w:rPr>
              <w:t>П</w:t>
            </w:r>
            <w:proofErr w:type="spellStart"/>
            <w:r w:rsidRPr="00CD457E">
              <w:rPr>
                <w:b w:val="0"/>
                <w:bCs/>
                <w:sz w:val="24"/>
                <w:szCs w:val="24"/>
              </w:rPr>
              <w:t>ятница</w:t>
            </w:r>
            <w:proofErr w:type="spellEnd"/>
          </w:p>
        </w:tc>
        <w:tc>
          <w:tcPr>
            <w:tcW w:w="395" w:type="dxa"/>
          </w:tcPr>
          <w:p w:rsidR="00CD457E" w:rsidRPr="00CD457E" w:rsidRDefault="00CD457E" w:rsidP="00CD457E">
            <w:pPr>
              <w:jc w:val="both"/>
              <w:rPr>
                <w:b w:val="0"/>
                <w:bCs/>
                <w:sz w:val="24"/>
                <w:szCs w:val="24"/>
                <w:lang w:val="en-US"/>
              </w:rPr>
            </w:pPr>
            <w:proofErr w:type="spellStart"/>
            <w:r w:rsidRPr="00CD457E">
              <w:rPr>
                <w:b w:val="0"/>
                <w:bCs/>
                <w:sz w:val="24"/>
                <w:szCs w:val="24"/>
                <w:lang w:val="en-US"/>
              </w:rPr>
              <w:t>Всего</w:t>
            </w:r>
            <w:proofErr w:type="spellEnd"/>
          </w:p>
        </w:tc>
      </w:tr>
      <w:tr w:rsidR="00CD457E" w:rsidRPr="00CD457E" w:rsidTr="00CD457E">
        <w:trPr>
          <w:trHeight w:val="236"/>
        </w:trPr>
        <w:tc>
          <w:tcPr>
            <w:tcW w:w="648" w:type="dxa"/>
            <w:vMerge/>
          </w:tcPr>
          <w:p w:rsidR="00CD457E" w:rsidRPr="00CD457E" w:rsidRDefault="00CD457E" w:rsidP="00CD457E">
            <w:pPr>
              <w:jc w:val="both"/>
              <w:rPr>
                <w:b w:val="0"/>
                <w:bCs/>
                <w:sz w:val="24"/>
                <w:szCs w:val="24"/>
                <w:lang w:val="en-US"/>
              </w:rPr>
            </w:pPr>
          </w:p>
        </w:tc>
        <w:tc>
          <w:tcPr>
            <w:tcW w:w="6061" w:type="dxa"/>
            <w:vMerge/>
          </w:tcPr>
          <w:p w:rsidR="00CD457E" w:rsidRPr="00CD457E" w:rsidRDefault="00CD457E" w:rsidP="00CD457E">
            <w:pPr>
              <w:jc w:val="both"/>
              <w:rPr>
                <w:b w:val="0"/>
                <w:bCs/>
                <w:sz w:val="24"/>
                <w:szCs w:val="24"/>
                <w:lang w:val="en-US"/>
              </w:rPr>
            </w:pPr>
          </w:p>
        </w:tc>
        <w:tc>
          <w:tcPr>
            <w:tcW w:w="6867" w:type="dxa"/>
            <w:gridSpan w:val="12"/>
          </w:tcPr>
          <w:p w:rsidR="00CD457E" w:rsidRPr="00CD457E" w:rsidRDefault="00CD457E" w:rsidP="00CD457E">
            <w:pPr>
              <w:jc w:val="both"/>
              <w:rPr>
                <w:b w:val="0"/>
                <w:bCs/>
                <w:sz w:val="24"/>
                <w:szCs w:val="24"/>
                <w:lang w:val="en-US"/>
              </w:rPr>
            </w:pPr>
            <w:proofErr w:type="spellStart"/>
            <w:r w:rsidRPr="00CD457E">
              <w:rPr>
                <w:b w:val="0"/>
                <w:bCs/>
                <w:sz w:val="24"/>
                <w:szCs w:val="24"/>
                <w:lang w:val="en-US"/>
              </w:rPr>
              <w:t>Время</w:t>
            </w:r>
            <w:proofErr w:type="spellEnd"/>
            <w:r w:rsidRPr="00CD457E">
              <w:rPr>
                <w:b w:val="0"/>
                <w:bCs/>
                <w:sz w:val="24"/>
                <w:szCs w:val="24"/>
                <w:lang w:val="en-US"/>
              </w:rPr>
              <w:t xml:space="preserve"> в </w:t>
            </w:r>
            <w:proofErr w:type="spellStart"/>
            <w:r w:rsidRPr="00CD457E">
              <w:rPr>
                <w:b w:val="0"/>
                <w:bCs/>
                <w:sz w:val="24"/>
                <w:szCs w:val="24"/>
                <w:lang w:val="en-US"/>
              </w:rPr>
              <w:t>минутах</w:t>
            </w:r>
            <w:proofErr w:type="spellEnd"/>
          </w:p>
        </w:tc>
      </w:tr>
      <w:tr w:rsidR="00CD457E" w:rsidRPr="00CD457E" w:rsidTr="00CD457E">
        <w:trPr>
          <w:trHeight w:val="260"/>
        </w:trPr>
        <w:tc>
          <w:tcPr>
            <w:tcW w:w="648" w:type="dxa"/>
          </w:tcPr>
          <w:p w:rsidR="00CD457E" w:rsidRPr="00CD457E" w:rsidRDefault="00CD457E" w:rsidP="00CD457E">
            <w:pPr>
              <w:jc w:val="both"/>
              <w:rPr>
                <w:b w:val="0"/>
                <w:bCs/>
                <w:sz w:val="24"/>
                <w:szCs w:val="24"/>
                <w:lang w:val="en-US"/>
              </w:rPr>
            </w:pPr>
            <w:r w:rsidRPr="00CD457E">
              <w:rPr>
                <w:b w:val="0"/>
                <w:bCs/>
                <w:sz w:val="24"/>
                <w:szCs w:val="24"/>
                <w:lang w:val="en-US"/>
              </w:rPr>
              <w:t>1</w:t>
            </w:r>
          </w:p>
        </w:tc>
        <w:tc>
          <w:tcPr>
            <w:tcW w:w="6061" w:type="dxa"/>
          </w:tcPr>
          <w:p w:rsidR="00CD457E" w:rsidRPr="00CD457E" w:rsidRDefault="00CD457E" w:rsidP="00CD457E">
            <w:pPr>
              <w:jc w:val="both"/>
              <w:rPr>
                <w:b w:val="0"/>
                <w:bCs/>
                <w:sz w:val="24"/>
                <w:szCs w:val="24"/>
                <w:lang w:val="en-US"/>
              </w:rPr>
            </w:pPr>
            <w:proofErr w:type="spellStart"/>
            <w:r w:rsidRPr="00CD457E">
              <w:rPr>
                <w:b w:val="0"/>
                <w:bCs/>
                <w:sz w:val="24"/>
                <w:szCs w:val="24"/>
                <w:lang w:val="en-US"/>
              </w:rPr>
              <w:t>Утренняя</w:t>
            </w:r>
            <w:proofErr w:type="spellEnd"/>
            <w:r w:rsidRPr="00CD457E">
              <w:rPr>
                <w:b w:val="0"/>
                <w:bCs/>
                <w:sz w:val="24"/>
                <w:szCs w:val="24"/>
                <w:lang w:val="en-US"/>
              </w:rPr>
              <w:t xml:space="preserve"> </w:t>
            </w:r>
            <w:proofErr w:type="spellStart"/>
            <w:r w:rsidRPr="00CD457E">
              <w:rPr>
                <w:b w:val="0"/>
                <w:bCs/>
                <w:sz w:val="24"/>
                <w:szCs w:val="24"/>
                <w:lang w:val="en-US"/>
              </w:rPr>
              <w:t>гимнастика</w:t>
            </w:r>
            <w:proofErr w:type="spellEnd"/>
          </w:p>
        </w:tc>
        <w:tc>
          <w:tcPr>
            <w:tcW w:w="1798" w:type="dxa"/>
            <w:gridSpan w:val="2"/>
          </w:tcPr>
          <w:p w:rsidR="00CD457E" w:rsidRPr="00CD457E" w:rsidRDefault="00CD457E" w:rsidP="00CD457E">
            <w:pPr>
              <w:jc w:val="center"/>
              <w:rPr>
                <w:b w:val="0"/>
                <w:bCs/>
                <w:sz w:val="24"/>
                <w:szCs w:val="24"/>
                <w:lang w:val="en-US"/>
              </w:rPr>
            </w:pPr>
            <w:r w:rsidRPr="00CD457E">
              <w:rPr>
                <w:b w:val="0"/>
                <w:bCs/>
                <w:sz w:val="24"/>
                <w:szCs w:val="24"/>
                <w:lang w:val="en-US"/>
              </w:rPr>
              <w:t>15</w:t>
            </w:r>
          </w:p>
        </w:tc>
        <w:tc>
          <w:tcPr>
            <w:tcW w:w="1499" w:type="dxa"/>
            <w:gridSpan w:val="2"/>
          </w:tcPr>
          <w:p w:rsidR="00CD457E" w:rsidRPr="00CD457E" w:rsidRDefault="00CD457E" w:rsidP="00CD457E">
            <w:pPr>
              <w:jc w:val="center"/>
              <w:rPr>
                <w:b w:val="0"/>
                <w:bCs/>
                <w:sz w:val="24"/>
                <w:szCs w:val="24"/>
                <w:lang w:val="en-US"/>
              </w:rPr>
            </w:pPr>
            <w:r w:rsidRPr="00CD457E">
              <w:rPr>
                <w:b w:val="0"/>
                <w:bCs/>
                <w:sz w:val="24"/>
                <w:szCs w:val="24"/>
                <w:lang w:val="en-US"/>
              </w:rPr>
              <w:t>15</w:t>
            </w:r>
          </w:p>
        </w:tc>
        <w:tc>
          <w:tcPr>
            <w:tcW w:w="952" w:type="dxa"/>
            <w:gridSpan w:val="3"/>
          </w:tcPr>
          <w:p w:rsidR="00CD457E" w:rsidRPr="00CD457E" w:rsidRDefault="00CD457E" w:rsidP="00CD457E">
            <w:pPr>
              <w:jc w:val="center"/>
              <w:rPr>
                <w:b w:val="0"/>
                <w:bCs/>
                <w:sz w:val="24"/>
                <w:szCs w:val="24"/>
                <w:lang w:val="en-US"/>
              </w:rPr>
            </w:pPr>
            <w:r w:rsidRPr="00CD457E">
              <w:rPr>
                <w:b w:val="0"/>
                <w:bCs/>
                <w:sz w:val="24"/>
                <w:szCs w:val="24"/>
                <w:lang w:val="en-US"/>
              </w:rPr>
              <w:t>15</w:t>
            </w:r>
          </w:p>
        </w:tc>
        <w:tc>
          <w:tcPr>
            <w:tcW w:w="1205" w:type="dxa"/>
            <w:gridSpan w:val="2"/>
          </w:tcPr>
          <w:p w:rsidR="00CD457E" w:rsidRPr="00CD457E" w:rsidRDefault="00CD457E" w:rsidP="00CD457E">
            <w:pPr>
              <w:jc w:val="center"/>
              <w:rPr>
                <w:b w:val="0"/>
                <w:bCs/>
                <w:sz w:val="24"/>
                <w:szCs w:val="24"/>
                <w:lang w:val="en-US"/>
              </w:rPr>
            </w:pPr>
            <w:r w:rsidRPr="00CD457E">
              <w:rPr>
                <w:b w:val="0"/>
                <w:bCs/>
                <w:sz w:val="24"/>
                <w:szCs w:val="24"/>
                <w:lang w:val="en-US"/>
              </w:rPr>
              <w:t>15</w:t>
            </w:r>
          </w:p>
        </w:tc>
        <w:tc>
          <w:tcPr>
            <w:tcW w:w="1018" w:type="dxa"/>
            <w:gridSpan w:val="2"/>
          </w:tcPr>
          <w:p w:rsidR="00CD457E" w:rsidRPr="00CD457E" w:rsidRDefault="00CD457E" w:rsidP="00CD457E">
            <w:pPr>
              <w:jc w:val="center"/>
              <w:rPr>
                <w:b w:val="0"/>
                <w:bCs/>
                <w:sz w:val="24"/>
                <w:szCs w:val="24"/>
                <w:lang w:val="en-US"/>
              </w:rPr>
            </w:pPr>
            <w:r w:rsidRPr="00CD457E">
              <w:rPr>
                <w:b w:val="0"/>
                <w:bCs/>
                <w:sz w:val="24"/>
                <w:szCs w:val="24"/>
                <w:lang w:val="en-US"/>
              </w:rPr>
              <w:t>15</w:t>
            </w:r>
          </w:p>
        </w:tc>
        <w:tc>
          <w:tcPr>
            <w:tcW w:w="395" w:type="dxa"/>
          </w:tcPr>
          <w:p w:rsidR="00CD457E" w:rsidRPr="00CD457E" w:rsidRDefault="00CD457E" w:rsidP="00CD457E">
            <w:pPr>
              <w:jc w:val="center"/>
              <w:rPr>
                <w:b w:val="0"/>
                <w:bCs/>
                <w:sz w:val="24"/>
                <w:szCs w:val="24"/>
              </w:rPr>
            </w:pPr>
            <w:r w:rsidRPr="00CD457E">
              <w:rPr>
                <w:b w:val="0"/>
                <w:bCs/>
                <w:sz w:val="24"/>
                <w:szCs w:val="24"/>
                <w:lang w:val="en-US"/>
              </w:rPr>
              <w:t>1ч 15</w:t>
            </w:r>
          </w:p>
        </w:tc>
      </w:tr>
      <w:tr w:rsidR="00CD457E" w:rsidRPr="00CD457E" w:rsidTr="00CD457E">
        <w:trPr>
          <w:trHeight w:val="276"/>
        </w:trPr>
        <w:tc>
          <w:tcPr>
            <w:tcW w:w="648" w:type="dxa"/>
          </w:tcPr>
          <w:p w:rsidR="00CD457E" w:rsidRPr="00CD457E" w:rsidRDefault="00CD457E" w:rsidP="00CD457E">
            <w:pPr>
              <w:jc w:val="both"/>
              <w:rPr>
                <w:b w:val="0"/>
                <w:bCs/>
                <w:sz w:val="24"/>
                <w:szCs w:val="24"/>
                <w:lang w:val="en-US"/>
              </w:rPr>
            </w:pPr>
            <w:r w:rsidRPr="00CD457E">
              <w:rPr>
                <w:b w:val="0"/>
                <w:bCs/>
                <w:sz w:val="24"/>
                <w:szCs w:val="24"/>
                <w:lang w:val="en-US"/>
              </w:rPr>
              <w:t>2</w:t>
            </w:r>
          </w:p>
        </w:tc>
        <w:tc>
          <w:tcPr>
            <w:tcW w:w="6061" w:type="dxa"/>
          </w:tcPr>
          <w:p w:rsidR="00CD457E" w:rsidRPr="00CD457E" w:rsidRDefault="00CD457E" w:rsidP="00CD457E">
            <w:pPr>
              <w:jc w:val="both"/>
              <w:rPr>
                <w:b w:val="0"/>
                <w:bCs/>
                <w:sz w:val="24"/>
                <w:szCs w:val="24"/>
              </w:rPr>
            </w:pPr>
            <w:proofErr w:type="spellStart"/>
            <w:r w:rsidRPr="00CD457E">
              <w:rPr>
                <w:b w:val="0"/>
                <w:bCs/>
                <w:sz w:val="24"/>
                <w:szCs w:val="24"/>
                <w:lang w:val="en-US"/>
              </w:rPr>
              <w:t>Физкультур</w:t>
            </w:r>
            <w:proofErr w:type="spellEnd"/>
            <w:r w:rsidRPr="00CD457E">
              <w:rPr>
                <w:b w:val="0"/>
                <w:bCs/>
                <w:sz w:val="24"/>
                <w:szCs w:val="24"/>
              </w:rPr>
              <w:t>а</w:t>
            </w:r>
          </w:p>
        </w:tc>
        <w:tc>
          <w:tcPr>
            <w:tcW w:w="1798" w:type="dxa"/>
            <w:gridSpan w:val="2"/>
          </w:tcPr>
          <w:p w:rsidR="00CD457E" w:rsidRPr="00CD457E" w:rsidRDefault="00CD457E" w:rsidP="00CD457E">
            <w:pPr>
              <w:jc w:val="center"/>
              <w:rPr>
                <w:b w:val="0"/>
                <w:bCs/>
                <w:sz w:val="24"/>
                <w:szCs w:val="24"/>
              </w:rPr>
            </w:pPr>
            <w:r w:rsidRPr="00CD457E">
              <w:rPr>
                <w:b w:val="0"/>
                <w:bCs/>
                <w:sz w:val="24"/>
                <w:szCs w:val="24"/>
                <w:lang w:val="en-US"/>
              </w:rPr>
              <w:t>25</w:t>
            </w:r>
          </w:p>
        </w:tc>
        <w:tc>
          <w:tcPr>
            <w:tcW w:w="1499" w:type="dxa"/>
            <w:gridSpan w:val="2"/>
          </w:tcPr>
          <w:p w:rsidR="00CD457E" w:rsidRPr="00CD457E" w:rsidRDefault="00CD457E" w:rsidP="00CD457E">
            <w:pPr>
              <w:jc w:val="center"/>
              <w:rPr>
                <w:b w:val="0"/>
                <w:bCs/>
                <w:sz w:val="24"/>
                <w:szCs w:val="24"/>
              </w:rPr>
            </w:pPr>
          </w:p>
        </w:tc>
        <w:tc>
          <w:tcPr>
            <w:tcW w:w="952" w:type="dxa"/>
            <w:gridSpan w:val="3"/>
          </w:tcPr>
          <w:p w:rsidR="00CD457E" w:rsidRPr="00CD457E" w:rsidRDefault="00CD457E" w:rsidP="00CD457E">
            <w:pPr>
              <w:jc w:val="center"/>
              <w:rPr>
                <w:b w:val="0"/>
                <w:bCs/>
                <w:sz w:val="24"/>
                <w:szCs w:val="24"/>
                <w:lang w:val="en-US"/>
              </w:rPr>
            </w:pPr>
            <w:r w:rsidRPr="00CD457E">
              <w:rPr>
                <w:b w:val="0"/>
                <w:bCs/>
                <w:sz w:val="24"/>
                <w:szCs w:val="24"/>
                <w:lang w:val="en-US"/>
              </w:rPr>
              <w:t>25</w:t>
            </w:r>
          </w:p>
        </w:tc>
        <w:tc>
          <w:tcPr>
            <w:tcW w:w="1205" w:type="dxa"/>
            <w:gridSpan w:val="2"/>
          </w:tcPr>
          <w:p w:rsidR="00CD457E" w:rsidRPr="00CD457E" w:rsidRDefault="00CD457E" w:rsidP="00CD457E">
            <w:pPr>
              <w:jc w:val="center"/>
              <w:rPr>
                <w:b w:val="0"/>
                <w:bCs/>
                <w:sz w:val="24"/>
                <w:szCs w:val="24"/>
                <w:lang w:val="en-US"/>
              </w:rPr>
            </w:pPr>
          </w:p>
        </w:tc>
        <w:tc>
          <w:tcPr>
            <w:tcW w:w="1018" w:type="dxa"/>
            <w:gridSpan w:val="2"/>
          </w:tcPr>
          <w:p w:rsidR="00CD457E" w:rsidRPr="00CD457E" w:rsidRDefault="00CD457E" w:rsidP="00CD457E">
            <w:pPr>
              <w:jc w:val="center"/>
              <w:rPr>
                <w:b w:val="0"/>
                <w:bCs/>
                <w:sz w:val="24"/>
                <w:szCs w:val="24"/>
                <w:lang w:val="en-US"/>
              </w:rPr>
            </w:pPr>
            <w:r w:rsidRPr="00CD457E">
              <w:rPr>
                <w:b w:val="0"/>
                <w:bCs/>
                <w:sz w:val="24"/>
                <w:szCs w:val="24"/>
                <w:lang w:val="en-US"/>
              </w:rPr>
              <w:t>25</w:t>
            </w:r>
          </w:p>
        </w:tc>
        <w:tc>
          <w:tcPr>
            <w:tcW w:w="395" w:type="dxa"/>
          </w:tcPr>
          <w:p w:rsidR="00CD457E" w:rsidRPr="00CD457E" w:rsidRDefault="00CD457E" w:rsidP="00CD457E">
            <w:pPr>
              <w:jc w:val="center"/>
              <w:rPr>
                <w:b w:val="0"/>
                <w:bCs/>
                <w:sz w:val="24"/>
                <w:szCs w:val="24"/>
              </w:rPr>
            </w:pPr>
            <w:r w:rsidRPr="00CD457E">
              <w:rPr>
                <w:b w:val="0"/>
                <w:bCs/>
                <w:sz w:val="24"/>
                <w:szCs w:val="24"/>
              </w:rPr>
              <w:t xml:space="preserve">1ч </w:t>
            </w:r>
            <w:smartTag w:uri="urn:schemas-microsoft-com:office:smarttags" w:element="metricconverter">
              <w:smartTagPr>
                <w:attr w:name="ProductID" w:val="15 м"/>
              </w:smartTagPr>
              <w:r w:rsidRPr="00CD457E">
                <w:rPr>
                  <w:b w:val="0"/>
                  <w:bCs/>
                  <w:sz w:val="24"/>
                  <w:szCs w:val="24"/>
                </w:rPr>
                <w:t>15 м</w:t>
              </w:r>
            </w:smartTag>
          </w:p>
        </w:tc>
      </w:tr>
      <w:tr w:rsidR="00CD457E" w:rsidRPr="00CD457E" w:rsidTr="00CD457E">
        <w:trPr>
          <w:trHeight w:val="260"/>
        </w:trPr>
        <w:tc>
          <w:tcPr>
            <w:tcW w:w="648" w:type="dxa"/>
          </w:tcPr>
          <w:p w:rsidR="00CD457E" w:rsidRPr="00CD457E" w:rsidRDefault="00CD457E" w:rsidP="00CD457E">
            <w:pPr>
              <w:jc w:val="both"/>
              <w:rPr>
                <w:b w:val="0"/>
                <w:bCs/>
                <w:sz w:val="24"/>
                <w:szCs w:val="24"/>
                <w:lang w:val="en-US"/>
              </w:rPr>
            </w:pPr>
            <w:r w:rsidRPr="00CD457E">
              <w:rPr>
                <w:b w:val="0"/>
                <w:bCs/>
                <w:sz w:val="24"/>
                <w:szCs w:val="24"/>
                <w:lang w:val="en-US"/>
              </w:rPr>
              <w:t>3</w:t>
            </w:r>
          </w:p>
        </w:tc>
        <w:tc>
          <w:tcPr>
            <w:tcW w:w="6061" w:type="dxa"/>
          </w:tcPr>
          <w:p w:rsidR="00CD457E" w:rsidRPr="00CD457E" w:rsidRDefault="00CD457E" w:rsidP="00CD457E">
            <w:pPr>
              <w:jc w:val="both"/>
              <w:rPr>
                <w:b w:val="0"/>
                <w:bCs/>
                <w:sz w:val="24"/>
                <w:szCs w:val="24"/>
              </w:rPr>
            </w:pPr>
            <w:proofErr w:type="spellStart"/>
            <w:r w:rsidRPr="00CD457E">
              <w:rPr>
                <w:b w:val="0"/>
                <w:bCs/>
                <w:sz w:val="24"/>
                <w:szCs w:val="24"/>
                <w:lang w:val="en-US"/>
              </w:rPr>
              <w:t>Музыка</w:t>
            </w:r>
            <w:proofErr w:type="spellEnd"/>
          </w:p>
        </w:tc>
        <w:tc>
          <w:tcPr>
            <w:tcW w:w="1798" w:type="dxa"/>
            <w:gridSpan w:val="2"/>
          </w:tcPr>
          <w:p w:rsidR="00CD457E" w:rsidRPr="00CD457E" w:rsidRDefault="00CD457E" w:rsidP="00CD457E">
            <w:pPr>
              <w:jc w:val="center"/>
              <w:rPr>
                <w:b w:val="0"/>
                <w:bCs/>
                <w:sz w:val="24"/>
                <w:szCs w:val="24"/>
              </w:rPr>
            </w:pPr>
          </w:p>
        </w:tc>
        <w:tc>
          <w:tcPr>
            <w:tcW w:w="1499" w:type="dxa"/>
            <w:gridSpan w:val="2"/>
          </w:tcPr>
          <w:p w:rsidR="00CD457E" w:rsidRPr="00CD457E" w:rsidRDefault="00CD457E" w:rsidP="00CD457E">
            <w:pPr>
              <w:jc w:val="center"/>
              <w:rPr>
                <w:b w:val="0"/>
                <w:bCs/>
                <w:sz w:val="24"/>
                <w:szCs w:val="24"/>
                <w:lang w:val="en-US"/>
              </w:rPr>
            </w:pPr>
            <w:r w:rsidRPr="00CD457E">
              <w:rPr>
                <w:b w:val="0"/>
                <w:bCs/>
                <w:sz w:val="24"/>
                <w:szCs w:val="24"/>
                <w:lang w:val="en-US"/>
              </w:rPr>
              <w:t>25</w:t>
            </w:r>
          </w:p>
        </w:tc>
        <w:tc>
          <w:tcPr>
            <w:tcW w:w="952" w:type="dxa"/>
            <w:gridSpan w:val="3"/>
          </w:tcPr>
          <w:p w:rsidR="00CD457E" w:rsidRPr="00CD457E" w:rsidRDefault="00CD457E" w:rsidP="00CD457E">
            <w:pPr>
              <w:jc w:val="center"/>
              <w:rPr>
                <w:b w:val="0"/>
                <w:bCs/>
                <w:sz w:val="24"/>
                <w:szCs w:val="24"/>
              </w:rPr>
            </w:pPr>
          </w:p>
        </w:tc>
        <w:tc>
          <w:tcPr>
            <w:tcW w:w="1205" w:type="dxa"/>
            <w:gridSpan w:val="2"/>
          </w:tcPr>
          <w:p w:rsidR="00CD457E" w:rsidRPr="00CD457E" w:rsidRDefault="00CD457E" w:rsidP="00CD457E">
            <w:pPr>
              <w:jc w:val="center"/>
              <w:rPr>
                <w:b w:val="0"/>
                <w:bCs/>
                <w:sz w:val="24"/>
                <w:szCs w:val="24"/>
                <w:lang w:val="en-US"/>
              </w:rPr>
            </w:pPr>
            <w:r w:rsidRPr="00CD457E">
              <w:rPr>
                <w:b w:val="0"/>
                <w:bCs/>
                <w:sz w:val="24"/>
                <w:szCs w:val="24"/>
                <w:lang w:val="en-US"/>
              </w:rPr>
              <w:t>25</w:t>
            </w:r>
          </w:p>
        </w:tc>
        <w:tc>
          <w:tcPr>
            <w:tcW w:w="1018" w:type="dxa"/>
            <w:gridSpan w:val="2"/>
          </w:tcPr>
          <w:p w:rsidR="00CD457E" w:rsidRPr="00CD457E" w:rsidRDefault="00CD457E" w:rsidP="00CD457E">
            <w:pPr>
              <w:jc w:val="center"/>
              <w:rPr>
                <w:b w:val="0"/>
                <w:bCs/>
                <w:sz w:val="24"/>
                <w:szCs w:val="24"/>
              </w:rPr>
            </w:pPr>
          </w:p>
        </w:tc>
        <w:tc>
          <w:tcPr>
            <w:tcW w:w="395" w:type="dxa"/>
            <w:tcBorders>
              <w:top w:val="nil"/>
            </w:tcBorders>
          </w:tcPr>
          <w:p w:rsidR="00CD457E" w:rsidRPr="00CD457E" w:rsidRDefault="00CD457E" w:rsidP="00CD457E">
            <w:pPr>
              <w:jc w:val="center"/>
              <w:rPr>
                <w:b w:val="0"/>
                <w:bCs/>
                <w:sz w:val="24"/>
                <w:szCs w:val="24"/>
              </w:rPr>
            </w:pPr>
            <w:smartTag w:uri="urn:schemas-microsoft-com:office:smarttags" w:element="metricconverter">
              <w:smartTagPr>
                <w:attr w:name="ProductID" w:val="50 м"/>
              </w:smartTagPr>
              <w:r w:rsidRPr="00CD457E">
                <w:rPr>
                  <w:b w:val="0"/>
                  <w:bCs/>
                  <w:sz w:val="24"/>
                  <w:szCs w:val="24"/>
                </w:rPr>
                <w:t>50 м</w:t>
              </w:r>
            </w:smartTag>
          </w:p>
        </w:tc>
      </w:tr>
      <w:tr w:rsidR="00CD457E" w:rsidRPr="00CD457E" w:rsidTr="00CD457E">
        <w:trPr>
          <w:trHeight w:val="536"/>
        </w:trPr>
        <w:tc>
          <w:tcPr>
            <w:tcW w:w="648" w:type="dxa"/>
          </w:tcPr>
          <w:p w:rsidR="00CD457E" w:rsidRPr="00CD457E" w:rsidRDefault="00CD457E" w:rsidP="00CD457E">
            <w:pPr>
              <w:jc w:val="both"/>
              <w:rPr>
                <w:b w:val="0"/>
                <w:bCs/>
                <w:sz w:val="24"/>
                <w:szCs w:val="24"/>
                <w:lang w:val="en-US"/>
              </w:rPr>
            </w:pPr>
            <w:r w:rsidRPr="00CD457E">
              <w:rPr>
                <w:b w:val="0"/>
                <w:bCs/>
                <w:sz w:val="24"/>
                <w:szCs w:val="24"/>
                <w:lang w:val="en-US"/>
              </w:rPr>
              <w:lastRenderedPageBreak/>
              <w:t>4</w:t>
            </w:r>
          </w:p>
        </w:tc>
        <w:tc>
          <w:tcPr>
            <w:tcW w:w="6061" w:type="dxa"/>
          </w:tcPr>
          <w:p w:rsidR="00CD457E" w:rsidRPr="00CD457E" w:rsidRDefault="00CD457E" w:rsidP="00CD457E">
            <w:pPr>
              <w:jc w:val="both"/>
              <w:rPr>
                <w:b w:val="0"/>
                <w:bCs/>
                <w:sz w:val="24"/>
                <w:szCs w:val="24"/>
                <w:lang w:val="en-US"/>
              </w:rPr>
            </w:pPr>
            <w:proofErr w:type="spellStart"/>
            <w:r w:rsidRPr="00CD457E">
              <w:rPr>
                <w:b w:val="0"/>
                <w:bCs/>
                <w:sz w:val="24"/>
                <w:szCs w:val="24"/>
                <w:lang w:val="en-US"/>
              </w:rPr>
              <w:t>Физкультурные</w:t>
            </w:r>
            <w:proofErr w:type="spellEnd"/>
            <w:r w:rsidRPr="00CD457E">
              <w:rPr>
                <w:b w:val="0"/>
                <w:bCs/>
                <w:sz w:val="24"/>
                <w:szCs w:val="24"/>
                <w:lang w:val="en-US"/>
              </w:rPr>
              <w:t xml:space="preserve"> </w:t>
            </w:r>
            <w:proofErr w:type="spellStart"/>
            <w:r w:rsidRPr="00CD457E">
              <w:rPr>
                <w:b w:val="0"/>
                <w:bCs/>
                <w:sz w:val="24"/>
                <w:szCs w:val="24"/>
                <w:lang w:val="en-US"/>
              </w:rPr>
              <w:t>упражнения</w:t>
            </w:r>
            <w:proofErr w:type="spellEnd"/>
            <w:r w:rsidRPr="00CD457E">
              <w:rPr>
                <w:b w:val="0"/>
                <w:bCs/>
                <w:sz w:val="24"/>
                <w:szCs w:val="24"/>
                <w:lang w:val="en-US"/>
              </w:rPr>
              <w:t xml:space="preserve"> </w:t>
            </w:r>
            <w:proofErr w:type="spellStart"/>
            <w:r w:rsidRPr="00CD457E">
              <w:rPr>
                <w:b w:val="0"/>
                <w:bCs/>
                <w:sz w:val="24"/>
                <w:szCs w:val="24"/>
                <w:lang w:val="en-US"/>
              </w:rPr>
              <w:t>на</w:t>
            </w:r>
            <w:proofErr w:type="spellEnd"/>
            <w:r w:rsidRPr="00CD457E">
              <w:rPr>
                <w:b w:val="0"/>
                <w:bCs/>
                <w:sz w:val="24"/>
                <w:szCs w:val="24"/>
                <w:lang w:val="en-US"/>
              </w:rPr>
              <w:t xml:space="preserve"> </w:t>
            </w:r>
            <w:proofErr w:type="spellStart"/>
            <w:r w:rsidRPr="00CD457E">
              <w:rPr>
                <w:b w:val="0"/>
                <w:bCs/>
                <w:sz w:val="24"/>
                <w:szCs w:val="24"/>
                <w:lang w:val="en-US"/>
              </w:rPr>
              <w:t>прогулке</w:t>
            </w:r>
            <w:proofErr w:type="spellEnd"/>
          </w:p>
        </w:tc>
        <w:tc>
          <w:tcPr>
            <w:tcW w:w="1798" w:type="dxa"/>
            <w:gridSpan w:val="2"/>
          </w:tcPr>
          <w:p w:rsidR="00CD457E" w:rsidRPr="00CD457E" w:rsidRDefault="00CD457E" w:rsidP="00CD457E">
            <w:pPr>
              <w:jc w:val="center"/>
              <w:rPr>
                <w:b w:val="0"/>
                <w:bCs/>
                <w:sz w:val="24"/>
                <w:szCs w:val="24"/>
                <w:lang w:val="en-US"/>
              </w:rPr>
            </w:pPr>
            <w:r w:rsidRPr="00CD457E">
              <w:rPr>
                <w:b w:val="0"/>
                <w:bCs/>
                <w:sz w:val="24"/>
                <w:szCs w:val="24"/>
                <w:lang w:val="en-US"/>
              </w:rPr>
              <w:t>15</w:t>
            </w:r>
          </w:p>
        </w:tc>
        <w:tc>
          <w:tcPr>
            <w:tcW w:w="1499" w:type="dxa"/>
            <w:gridSpan w:val="2"/>
          </w:tcPr>
          <w:p w:rsidR="00CD457E" w:rsidRPr="00CD457E" w:rsidRDefault="00CD457E" w:rsidP="00CD457E">
            <w:pPr>
              <w:jc w:val="center"/>
              <w:rPr>
                <w:b w:val="0"/>
                <w:bCs/>
                <w:sz w:val="24"/>
                <w:szCs w:val="24"/>
                <w:lang w:val="en-US"/>
              </w:rPr>
            </w:pPr>
            <w:r w:rsidRPr="00CD457E">
              <w:rPr>
                <w:b w:val="0"/>
                <w:bCs/>
                <w:sz w:val="24"/>
                <w:szCs w:val="24"/>
                <w:lang w:val="en-US"/>
              </w:rPr>
              <w:t>15</w:t>
            </w:r>
          </w:p>
        </w:tc>
        <w:tc>
          <w:tcPr>
            <w:tcW w:w="952" w:type="dxa"/>
            <w:gridSpan w:val="3"/>
          </w:tcPr>
          <w:p w:rsidR="00CD457E" w:rsidRPr="00CD457E" w:rsidRDefault="00CD457E" w:rsidP="00CD457E">
            <w:pPr>
              <w:jc w:val="center"/>
              <w:rPr>
                <w:b w:val="0"/>
                <w:bCs/>
                <w:sz w:val="24"/>
                <w:szCs w:val="24"/>
                <w:lang w:val="en-US"/>
              </w:rPr>
            </w:pPr>
            <w:r w:rsidRPr="00CD457E">
              <w:rPr>
                <w:b w:val="0"/>
                <w:bCs/>
                <w:sz w:val="24"/>
                <w:szCs w:val="24"/>
                <w:lang w:val="en-US"/>
              </w:rPr>
              <w:t>15</w:t>
            </w:r>
          </w:p>
        </w:tc>
        <w:tc>
          <w:tcPr>
            <w:tcW w:w="1205" w:type="dxa"/>
            <w:gridSpan w:val="2"/>
          </w:tcPr>
          <w:p w:rsidR="00CD457E" w:rsidRPr="00CD457E" w:rsidRDefault="00CD457E" w:rsidP="00CD457E">
            <w:pPr>
              <w:jc w:val="center"/>
              <w:rPr>
                <w:b w:val="0"/>
                <w:bCs/>
                <w:sz w:val="24"/>
                <w:szCs w:val="24"/>
                <w:lang w:val="en-US"/>
              </w:rPr>
            </w:pPr>
            <w:r w:rsidRPr="00CD457E">
              <w:rPr>
                <w:b w:val="0"/>
                <w:bCs/>
                <w:sz w:val="24"/>
                <w:szCs w:val="24"/>
                <w:lang w:val="en-US"/>
              </w:rPr>
              <w:t>15</w:t>
            </w:r>
          </w:p>
        </w:tc>
        <w:tc>
          <w:tcPr>
            <w:tcW w:w="1018" w:type="dxa"/>
            <w:gridSpan w:val="2"/>
          </w:tcPr>
          <w:p w:rsidR="00CD457E" w:rsidRPr="00CD457E" w:rsidRDefault="00CD457E" w:rsidP="00CD457E">
            <w:pPr>
              <w:jc w:val="center"/>
              <w:rPr>
                <w:b w:val="0"/>
                <w:bCs/>
                <w:sz w:val="24"/>
                <w:szCs w:val="24"/>
                <w:lang w:val="en-US"/>
              </w:rPr>
            </w:pPr>
            <w:r w:rsidRPr="00CD457E">
              <w:rPr>
                <w:b w:val="0"/>
                <w:bCs/>
                <w:sz w:val="24"/>
                <w:szCs w:val="24"/>
                <w:lang w:val="en-US"/>
              </w:rPr>
              <w:t>15</w:t>
            </w:r>
          </w:p>
        </w:tc>
        <w:tc>
          <w:tcPr>
            <w:tcW w:w="395" w:type="dxa"/>
          </w:tcPr>
          <w:p w:rsidR="00CD457E" w:rsidRPr="00CD457E" w:rsidRDefault="00CD457E" w:rsidP="00CD457E">
            <w:pPr>
              <w:jc w:val="center"/>
              <w:rPr>
                <w:b w:val="0"/>
                <w:bCs/>
                <w:sz w:val="24"/>
                <w:szCs w:val="24"/>
                <w:lang w:val="en-US"/>
              </w:rPr>
            </w:pPr>
            <w:r w:rsidRPr="00CD457E">
              <w:rPr>
                <w:b w:val="0"/>
                <w:bCs/>
                <w:sz w:val="24"/>
                <w:szCs w:val="24"/>
                <w:lang w:val="en-US"/>
              </w:rPr>
              <w:t xml:space="preserve">1ч 15 </w:t>
            </w:r>
            <w:proofErr w:type="spellStart"/>
            <w:r w:rsidRPr="00CD457E">
              <w:rPr>
                <w:b w:val="0"/>
                <w:bCs/>
                <w:sz w:val="24"/>
                <w:szCs w:val="24"/>
                <w:lang w:val="en-US"/>
              </w:rPr>
              <w:t>мин</w:t>
            </w:r>
            <w:proofErr w:type="spellEnd"/>
          </w:p>
        </w:tc>
      </w:tr>
      <w:tr w:rsidR="00CD457E" w:rsidRPr="00CD457E" w:rsidTr="00CD457E">
        <w:trPr>
          <w:trHeight w:val="536"/>
        </w:trPr>
        <w:tc>
          <w:tcPr>
            <w:tcW w:w="648" w:type="dxa"/>
          </w:tcPr>
          <w:p w:rsidR="00CD457E" w:rsidRPr="00CD457E" w:rsidRDefault="00CD457E" w:rsidP="00CD457E">
            <w:pPr>
              <w:jc w:val="both"/>
              <w:rPr>
                <w:b w:val="0"/>
                <w:bCs/>
                <w:sz w:val="24"/>
                <w:szCs w:val="24"/>
                <w:lang w:val="en-US"/>
              </w:rPr>
            </w:pPr>
            <w:r w:rsidRPr="00CD457E">
              <w:rPr>
                <w:b w:val="0"/>
                <w:bCs/>
                <w:sz w:val="24"/>
                <w:szCs w:val="24"/>
                <w:lang w:val="en-US"/>
              </w:rPr>
              <w:t>5</w:t>
            </w:r>
          </w:p>
        </w:tc>
        <w:tc>
          <w:tcPr>
            <w:tcW w:w="6061" w:type="dxa"/>
          </w:tcPr>
          <w:p w:rsidR="00CD457E" w:rsidRPr="00CD457E" w:rsidRDefault="00CD457E" w:rsidP="00CD457E">
            <w:pPr>
              <w:jc w:val="both"/>
              <w:rPr>
                <w:b w:val="0"/>
                <w:bCs/>
                <w:sz w:val="24"/>
                <w:szCs w:val="24"/>
              </w:rPr>
            </w:pPr>
            <w:r w:rsidRPr="00CD457E">
              <w:rPr>
                <w:b w:val="0"/>
                <w:bCs/>
                <w:sz w:val="24"/>
                <w:szCs w:val="24"/>
              </w:rPr>
              <w:t>Подвижные игры на прогулке (ежедневно 2 подвижные игры на утренней и вечерней прогулке)</w:t>
            </w:r>
          </w:p>
        </w:tc>
        <w:tc>
          <w:tcPr>
            <w:tcW w:w="1798" w:type="dxa"/>
            <w:gridSpan w:val="2"/>
          </w:tcPr>
          <w:p w:rsidR="00CD457E" w:rsidRPr="00CD457E" w:rsidRDefault="00CD457E" w:rsidP="00CD457E">
            <w:pPr>
              <w:jc w:val="center"/>
              <w:rPr>
                <w:b w:val="0"/>
                <w:bCs/>
                <w:sz w:val="24"/>
                <w:szCs w:val="24"/>
                <w:lang w:val="en-US"/>
              </w:rPr>
            </w:pPr>
            <w:r w:rsidRPr="00CD457E">
              <w:rPr>
                <w:b w:val="0"/>
                <w:bCs/>
                <w:sz w:val="24"/>
                <w:szCs w:val="24"/>
                <w:lang w:val="en-US"/>
              </w:rPr>
              <w:t>15+15</w:t>
            </w:r>
          </w:p>
        </w:tc>
        <w:tc>
          <w:tcPr>
            <w:tcW w:w="1499" w:type="dxa"/>
            <w:gridSpan w:val="2"/>
          </w:tcPr>
          <w:p w:rsidR="00CD457E" w:rsidRPr="00CD457E" w:rsidRDefault="00CD457E" w:rsidP="00CD457E">
            <w:pPr>
              <w:jc w:val="center"/>
              <w:rPr>
                <w:b w:val="0"/>
                <w:bCs/>
                <w:sz w:val="24"/>
                <w:szCs w:val="24"/>
                <w:lang w:val="en-US"/>
              </w:rPr>
            </w:pPr>
            <w:r w:rsidRPr="00CD457E">
              <w:rPr>
                <w:b w:val="0"/>
                <w:bCs/>
                <w:sz w:val="24"/>
                <w:szCs w:val="24"/>
                <w:lang w:val="en-US"/>
              </w:rPr>
              <w:t>15+15</w:t>
            </w:r>
          </w:p>
        </w:tc>
        <w:tc>
          <w:tcPr>
            <w:tcW w:w="952" w:type="dxa"/>
            <w:gridSpan w:val="3"/>
          </w:tcPr>
          <w:p w:rsidR="00CD457E" w:rsidRPr="00CD457E" w:rsidRDefault="00CD457E" w:rsidP="00CD457E">
            <w:pPr>
              <w:jc w:val="center"/>
              <w:rPr>
                <w:b w:val="0"/>
                <w:bCs/>
                <w:sz w:val="24"/>
                <w:szCs w:val="24"/>
                <w:lang w:val="en-US"/>
              </w:rPr>
            </w:pPr>
            <w:r w:rsidRPr="00CD457E">
              <w:rPr>
                <w:b w:val="0"/>
                <w:bCs/>
                <w:sz w:val="24"/>
                <w:szCs w:val="24"/>
                <w:lang w:val="en-US"/>
              </w:rPr>
              <w:t>15+15</w:t>
            </w:r>
          </w:p>
        </w:tc>
        <w:tc>
          <w:tcPr>
            <w:tcW w:w="1205" w:type="dxa"/>
            <w:gridSpan w:val="2"/>
          </w:tcPr>
          <w:p w:rsidR="00CD457E" w:rsidRPr="00CD457E" w:rsidRDefault="00CD457E" w:rsidP="00CD457E">
            <w:pPr>
              <w:jc w:val="center"/>
              <w:rPr>
                <w:b w:val="0"/>
                <w:bCs/>
                <w:sz w:val="24"/>
                <w:szCs w:val="24"/>
                <w:lang w:val="en-US"/>
              </w:rPr>
            </w:pPr>
            <w:r w:rsidRPr="00CD457E">
              <w:rPr>
                <w:b w:val="0"/>
                <w:bCs/>
                <w:sz w:val="24"/>
                <w:szCs w:val="24"/>
                <w:lang w:val="en-US"/>
              </w:rPr>
              <w:t>15+15</w:t>
            </w:r>
          </w:p>
        </w:tc>
        <w:tc>
          <w:tcPr>
            <w:tcW w:w="1018" w:type="dxa"/>
            <w:gridSpan w:val="2"/>
          </w:tcPr>
          <w:p w:rsidR="00CD457E" w:rsidRPr="00CD457E" w:rsidRDefault="00CD457E" w:rsidP="00CD457E">
            <w:pPr>
              <w:jc w:val="center"/>
              <w:rPr>
                <w:b w:val="0"/>
                <w:bCs/>
                <w:sz w:val="24"/>
                <w:szCs w:val="24"/>
                <w:lang w:val="en-US"/>
              </w:rPr>
            </w:pPr>
            <w:r w:rsidRPr="00CD457E">
              <w:rPr>
                <w:b w:val="0"/>
                <w:bCs/>
                <w:sz w:val="24"/>
                <w:szCs w:val="24"/>
                <w:lang w:val="en-US"/>
              </w:rPr>
              <w:t>15+15</w:t>
            </w:r>
          </w:p>
        </w:tc>
        <w:tc>
          <w:tcPr>
            <w:tcW w:w="395" w:type="dxa"/>
          </w:tcPr>
          <w:p w:rsidR="00CD457E" w:rsidRPr="00CD457E" w:rsidRDefault="00CD457E" w:rsidP="00CD457E">
            <w:pPr>
              <w:jc w:val="center"/>
              <w:rPr>
                <w:b w:val="0"/>
                <w:bCs/>
                <w:sz w:val="24"/>
                <w:szCs w:val="24"/>
                <w:lang w:val="en-US"/>
              </w:rPr>
            </w:pPr>
            <w:r w:rsidRPr="00CD457E">
              <w:rPr>
                <w:b w:val="0"/>
                <w:bCs/>
                <w:sz w:val="24"/>
                <w:szCs w:val="24"/>
                <w:lang w:val="en-US"/>
              </w:rPr>
              <w:t xml:space="preserve">2 ч 30 </w:t>
            </w:r>
            <w:proofErr w:type="spellStart"/>
            <w:r w:rsidRPr="00CD457E">
              <w:rPr>
                <w:b w:val="0"/>
                <w:bCs/>
                <w:sz w:val="24"/>
                <w:szCs w:val="24"/>
                <w:lang w:val="en-US"/>
              </w:rPr>
              <w:t>мин</w:t>
            </w:r>
            <w:proofErr w:type="spellEnd"/>
          </w:p>
        </w:tc>
      </w:tr>
      <w:tr w:rsidR="00CD457E" w:rsidRPr="00CD457E" w:rsidTr="00CD457E">
        <w:trPr>
          <w:trHeight w:val="260"/>
        </w:trPr>
        <w:tc>
          <w:tcPr>
            <w:tcW w:w="648" w:type="dxa"/>
          </w:tcPr>
          <w:p w:rsidR="00CD457E" w:rsidRPr="00CD457E" w:rsidRDefault="00CD457E" w:rsidP="00CD457E">
            <w:pPr>
              <w:jc w:val="both"/>
              <w:rPr>
                <w:b w:val="0"/>
                <w:bCs/>
                <w:sz w:val="24"/>
                <w:szCs w:val="24"/>
                <w:lang w:val="en-US"/>
              </w:rPr>
            </w:pPr>
            <w:r w:rsidRPr="00CD457E">
              <w:rPr>
                <w:b w:val="0"/>
                <w:bCs/>
                <w:sz w:val="24"/>
                <w:szCs w:val="24"/>
                <w:lang w:val="en-US"/>
              </w:rPr>
              <w:t>6</w:t>
            </w:r>
          </w:p>
        </w:tc>
        <w:tc>
          <w:tcPr>
            <w:tcW w:w="6061" w:type="dxa"/>
          </w:tcPr>
          <w:p w:rsidR="00CD457E" w:rsidRPr="00CD457E" w:rsidRDefault="00CD457E" w:rsidP="00CD457E">
            <w:pPr>
              <w:jc w:val="both"/>
              <w:rPr>
                <w:b w:val="0"/>
                <w:bCs/>
                <w:sz w:val="24"/>
                <w:szCs w:val="24"/>
                <w:lang w:val="en-US"/>
              </w:rPr>
            </w:pPr>
            <w:proofErr w:type="spellStart"/>
            <w:r w:rsidRPr="00CD457E">
              <w:rPr>
                <w:b w:val="0"/>
                <w:bCs/>
                <w:sz w:val="24"/>
                <w:szCs w:val="24"/>
                <w:lang w:val="en-US"/>
              </w:rPr>
              <w:t>Гимнастика</w:t>
            </w:r>
            <w:proofErr w:type="spellEnd"/>
            <w:r w:rsidRPr="00CD457E">
              <w:rPr>
                <w:b w:val="0"/>
                <w:bCs/>
                <w:sz w:val="24"/>
                <w:szCs w:val="24"/>
                <w:lang w:val="en-US"/>
              </w:rPr>
              <w:t xml:space="preserve"> </w:t>
            </w:r>
            <w:proofErr w:type="spellStart"/>
            <w:r w:rsidRPr="00CD457E">
              <w:rPr>
                <w:b w:val="0"/>
                <w:bCs/>
                <w:sz w:val="24"/>
                <w:szCs w:val="24"/>
                <w:lang w:val="en-US"/>
              </w:rPr>
              <w:t>после</w:t>
            </w:r>
            <w:proofErr w:type="spellEnd"/>
            <w:r w:rsidRPr="00CD457E">
              <w:rPr>
                <w:b w:val="0"/>
                <w:bCs/>
                <w:sz w:val="24"/>
                <w:szCs w:val="24"/>
                <w:lang w:val="en-US"/>
              </w:rPr>
              <w:t xml:space="preserve"> </w:t>
            </w:r>
            <w:proofErr w:type="spellStart"/>
            <w:r w:rsidRPr="00CD457E">
              <w:rPr>
                <w:b w:val="0"/>
                <w:bCs/>
                <w:sz w:val="24"/>
                <w:szCs w:val="24"/>
                <w:lang w:val="en-US"/>
              </w:rPr>
              <w:t>сна</w:t>
            </w:r>
            <w:proofErr w:type="spellEnd"/>
          </w:p>
        </w:tc>
        <w:tc>
          <w:tcPr>
            <w:tcW w:w="1798" w:type="dxa"/>
            <w:gridSpan w:val="2"/>
          </w:tcPr>
          <w:p w:rsidR="00CD457E" w:rsidRPr="00CD457E" w:rsidRDefault="00CD457E" w:rsidP="00CD457E">
            <w:pPr>
              <w:jc w:val="center"/>
              <w:rPr>
                <w:b w:val="0"/>
                <w:bCs/>
                <w:sz w:val="24"/>
                <w:szCs w:val="24"/>
                <w:lang w:val="en-US"/>
              </w:rPr>
            </w:pPr>
            <w:r w:rsidRPr="00CD457E">
              <w:rPr>
                <w:b w:val="0"/>
                <w:bCs/>
                <w:sz w:val="24"/>
                <w:szCs w:val="24"/>
                <w:lang w:val="en-US"/>
              </w:rPr>
              <w:t>10</w:t>
            </w:r>
          </w:p>
        </w:tc>
        <w:tc>
          <w:tcPr>
            <w:tcW w:w="1499" w:type="dxa"/>
            <w:gridSpan w:val="2"/>
          </w:tcPr>
          <w:p w:rsidR="00CD457E" w:rsidRPr="00CD457E" w:rsidRDefault="00CD457E" w:rsidP="00CD457E">
            <w:pPr>
              <w:jc w:val="center"/>
              <w:rPr>
                <w:b w:val="0"/>
                <w:bCs/>
                <w:sz w:val="24"/>
                <w:szCs w:val="24"/>
                <w:lang w:val="en-US"/>
              </w:rPr>
            </w:pPr>
            <w:r w:rsidRPr="00CD457E">
              <w:rPr>
                <w:b w:val="0"/>
                <w:bCs/>
                <w:sz w:val="24"/>
                <w:szCs w:val="24"/>
                <w:lang w:val="en-US"/>
              </w:rPr>
              <w:t>10</w:t>
            </w:r>
          </w:p>
        </w:tc>
        <w:tc>
          <w:tcPr>
            <w:tcW w:w="952" w:type="dxa"/>
            <w:gridSpan w:val="3"/>
          </w:tcPr>
          <w:p w:rsidR="00CD457E" w:rsidRPr="00CD457E" w:rsidRDefault="00CD457E" w:rsidP="00CD457E">
            <w:pPr>
              <w:jc w:val="center"/>
              <w:rPr>
                <w:b w:val="0"/>
                <w:bCs/>
                <w:sz w:val="24"/>
                <w:szCs w:val="24"/>
                <w:lang w:val="en-US"/>
              </w:rPr>
            </w:pPr>
            <w:r w:rsidRPr="00CD457E">
              <w:rPr>
                <w:b w:val="0"/>
                <w:bCs/>
                <w:sz w:val="24"/>
                <w:szCs w:val="24"/>
                <w:lang w:val="en-US"/>
              </w:rPr>
              <w:t>10</w:t>
            </w:r>
          </w:p>
        </w:tc>
        <w:tc>
          <w:tcPr>
            <w:tcW w:w="1205" w:type="dxa"/>
            <w:gridSpan w:val="2"/>
          </w:tcPr>
          <w:p w:rsidR="00CD457E" w:rsidRPr="00CD457E" w:rsidRDefault="00CD457E" w:rsidP="00CD457E">
            <w:pPr>
              <w:jc w:val="center"/>
              <w:rPr>
                <w:b w:val="0"/>
                <w:bCs/>
                <w:sz w:val="24"/>
                <w:szCs w:val="24"/>
                <w:lang w:val="en-US"/>
              </w:rPr>
            </w:pPr>
            <w:r w:rsidRPr="00CD457E">
              <w:rPr>
                <w:b w:val="0"/>
                <w:bCs/>
                <w:sz w:val="24"/>
                <w:szCs w:val="24"/>
                <w:lang w:val="en-US"/>
              </w:rPr>
              <w:t>10</w:t>
            </w:r>
          </w:p>
        </w:tc>
        <w:tc>
          <w:tcPr>
            <w:tcW w:w="1018" w:type="dxa"/>
            <w:gridSpan w:val="2"/>
          </w:tcPr>
          <w:p w:rsidR="00CD457E" w:rsidRPr="00CD457E" w:rsidRDefault="00CD457E" w:rsidP="00CD457E">
            <w:pPr>
              <w:jc w:val="center"/>
              <w:rPr>
                <w:b w:val="0"/>
                <w:bCs/>
                <w:sz w:val="24"/>
                <w:szCs w:val="24"/>
                <w:lang w:val="en-US"/>
              </w:rPr>
            </w:pPr>
            <w:r w:rsidRPr="00CD457E">
              <w:rPr>
                <w:b w:val="0"/>
                <w:bCs/>
                <w:sz w:val="24"/>
                <w:szCs w:val="24"/>
                <w:lang w:val="en-US"/>
              </w:rPr>
              <w:t>10</w:t>
            </w:r>
          </w:p>
        </w:tc>
        <w:tc>
          <w:tcPr>
            <w:tcW w:w="395" w:type="dxa"/>
          </w:tcPr>
          <w:p w:rsidR="00CD457E" w:rsidRPr="00CD457E" w:rsidRDefault="00CD457E" w:rsidP="00CD457E">
            <w:pPr>
              <w:jc w:val="center"/>
              <w:rPr>
                <w:b w:val="0"/>
                <w:bCs/>
                <w:sz w:val="24"/>
                <w:szCs w:val="24"/>
              </w:rPr>
            </w:pPr>
            <w:r w:rsidRPr="00CD457E">
              <w:rPr>
                <w:b w:val="0"/>
                <w:bCs/>
                <w:sz w:val="24"/>
                <w:szCs w:val="24"/>
                <w:lang w:val="en-US"/>
              </w:rPr>
              <w:t>50</w:t>
            </w:r>
          </w:p>
        </w:tc>
      </w:tr>
      <w:tr w:rsidR="00CD457E" w:rsidRPr="00CD457E" w:rsidTr="00CD457E">
        <w:trPr>
          <w:trHeight w:val="260"/>
        </w:trPr>
        <w:tc>
          <w:tcPr>
            <w:tcW w:w="648" w:type="dxa"/>
          </w:tcPr>
          <w:p w:rsidR="00CD457E" w:rsidRPr="00CD457E" w:rsidRDefault="00CD457E" w:rsidP="00CD457E">
            <w:pPr>
              <w:jc w:val="both"/>
              <w:rPr>
                <w:b w:val="0"/>
                <w:bCs/>
                <w:sz w:val="24"/>
                <w:szCs w:val="24"/>
                <w:lang w:val="en-US"/>
              </w:rPr>
            </w:pPr>
            <w:r w:rsidRPr="00CD457E">
              <w:rPr>
                <w:b w:val="0"/>
                <w:bCs/>
                <w:sz w:val="24"/>
                <w:szCs w:val="24"/>
                <w:lang w:val="en-US"/>
              </w:rPr>
              <w:t>7</w:t>
            </w:r>
          </w:p>
        </w:tc>
        <w:tc>
          <w:tcPr>
            <w:tcW w:w="6061" w:type="dxa"/>
          </w:tcPr>
          <w:p w:rsidR="00CD457E" w:rsidRPr="00CD457E" w:rsidRDefault="00CD457E" w:rsidP="00CD457E">
            <w:pPr>
              <w:jc w:val="both"/>
              <w:rPr>
                <w:b w:val="0"/>
                <w:bCs/>
                <w:sz w:val="24"/>
                <w:szCs w:val="24"/>
                <w:lang w:val="en-US"/>
              </w:rPr>
            </w:pPr>
            <w:proofErr w:type="spellStart"/>
            <w:r w:rsidRPr="00CD457E">
              <w:rPr>
                <w:b w:val="0"/>
                <w:bCs/>
                <w:sz w:val="24"/>
                <w:szCs w:val="24"/>
                <w:lang w:val="en-US"/>
              </w:rPr>
              <w:t>Дозированная</w:t>
            </w:r>
            <w:proofErr w:type="spellEnd"/>
            <w:r w:rsidRPr="00CD457E">
              <w:rPr>
                <w:b w:val="0"/>
                <w:bCs/>
                <w:sz w:val="24"/>
                <w:szCs w:val="24"/>
                <w:lang w:val="en-US"/>
              </w:rPr>
              <w:t xml:space="preserve"> </w:t>
            </w:r>
            <w:proofErr w:type="spellStart"/>
            <w:r w:rsidRPr="00CD457E">
              <w:rPr>
                <w:b w:val="0"/>
                <w:bCs/>
                <w:sz w:val="24"/>
                <w:szCs w:val="24"/>
                <w:lang w:val="en-US"/>
              </w:rPr>
              <w:t>ходьба</w:t>
            </w:r>
            <w:proofErr w:type="spellEnd"/>
          </w:p>
        </w:tc>
        <w:tc>
          <w:tcPr>
            <w:tcW w:w="1798" w:type="dxa"/>
            <w:gridSpan w:val="2"/>
          </w:tcPr>
          <w:p w:rsidR="00CD457E" w:rsidRPr="00CD457E" w:rsidRDefault="00CD457E" w:rsidP="00CD457E">
            <w:pPr>
              <w:jc w:val="center"/>
              <w:rPr>
                <w:b w:val="0"/>
                <w:bCs/>
                <w:sz w:val="24"/>
                <w:szCs w:val="24"/>
              </w:rPr>
            </w:pPr>
          </w:p>
        </w:tc>
        <w:tc>
          <w:tcPr>
            <w:tcW w:w="1499" w:type="dxa"/>
            <w:gridSpan w:val="2"/>
          </w:tcPr>
          <w:p w:rsidR="00CD457E" w:rsidRPr="00CD457E" w:rsidRDefault="00CD457E" w:rsidP="00CD457E">
            <w:pPr>
              <w:jc w:val="center"/>
              <w:rPr>
                <w:b w:val="0"/>
                <w:bCs/>
                <w:sz w:val="24"/>
                <w:szCs w:val="24"/>
                <w:lang w:val="en-US"/>
              </w:rPr>
            </w:pPr>
          </w:p>
        </w:tc>
        <w:tc>
          <w:tcPr>
            <w:tcW w:w="952" w:type="dxa"/>
            <w:gridSpan w:val="3"/>
          </w:tcPr>
          <w:p w:rsidR="00CD457E" w:rsidRPr="00CD457E" w:rsidRDefault="00CD457E" w:rsidP="00CD457E">
            <w:pPr>
              <w:jc w:val="center"/>
              <w:rPr>
                <w:b w:val="0"/>
                <w:bCs/>
                <w:sz w:val="24"/>
                <w:szCs w:val="24"/>
                <w:lang w:val="en-US"/>
              </w:rPr>
            </w:pPr>
            <w:r w:rsidRPr="00CD457E">
              <w:rPr>
                <w:b w:val="0"/>
                <w:bCs/>
                <w:sz w:val="24"/>
                <w:szCs w:val="24"/>
                <w:lang w:val="en-US"/>
              </w:rPr>
              <w:t>20</w:t>
            </w:r>
          </w:p>
        </w:tc>
        <w:tc>
          <w:tcPr>
            <w:tcW w:w="1205" w:type="dxa"/>
            <w:gridSpan w:val="2"/>
          </w:tcPr>
          <w:p w:rsidR="00CD457E" w:rsidRPr="00CD457E" w:rsidRDefault="00CD457E" w:rsidP="00CD457E">
            <w:pPr>
              <w:jc w:val="center"/>
              <w:rPr>
                <w:b w:val="0"/>
                <w:bCs/>
                <w:sz w:val="24"/>
                <w:szCs w:val="24"/>
              </w:rPr>
            </w:pPr>
          </w:p>
        </w:tc>
        <w:tc>
          <w:tcPr>
            <w:tcW w:w="1018" w:type="dxa"/>
            <w:gridSpan w:val="2"/>
          </w:tcPr>
          <w:p w:rsidR="00CD457E" w:rsidRPr="00CD457E" w:rsidRDefault="00CD457E" w:rsidP="00CD457E">
            <w:pPr>
              <w:jc w:val="center"/>
              <w:rPr>
                <w:b w:val="0"/>
                <w:bCs/>
                <w:sz w:val="24"/>
                <w:szCs w:val="24"/>
              </w:rPr>
            </w:pPr>
          </w:p>
        </w:tc>
        <w:tc>
          <w:tcPr>
            <w:tcW w:w="395" w:type="dxa"/>
          </w:tcPr>
          <w:p w:rsidR="00CD457E" w:rsidRPr="00CD457E" w:rsidRDefault="00CD457E" w:rsidP="00CD457E">
            <w:pPr>
              <w:jc w:val="center"/>
              <w:rPr>
                <w:b w:val="0"/>
                <w:bCs/>
                <w:sz w:val="24"/>
                <w:szCs w:val="24"/>
                <w:lang w:val="en-US"/>
              </w:rPr>
            </w:pPr>
            <w:r w:rsidRPr="00CD457E">
              <w:rPr>
                <w:b w:val="0"/>
                <w:bCs/>
                <w:sz w:val="24"/>
                <w:szCs w:val="24"/>
                <w:lang w:val="en-US"/>
              </w:rPr>
              <w:t>20</w:t>
            </w:r>
          </w:p>
        </w:tc>
      </w:tr>
      <w:tr w:rsidR="00CD457E" w:rsidRPr="00CD457E" w:rsidTr="00CD457E">
        <w:trPr>
          <w:trHeight w:val="553"/>
        </w:trPr>
        <w:tc>
          <w:tcPr>
            <w:tcW w:w="648" w:type="dxa"/>
          </w:tcPr>
          <w:p w:rsidR="00CD457E" w:rsidRPr="00CD457E" w:rsidRDefault="00CD457E" w:rsidP="00CD457E">
            <w:pPr>
              <w:jc w:val="both"/>
              <w:rPr>
                <w:b w:val="0"/>
                <w:bCs/>
                <w:sz w:val="24"/>
                <w:szCs w:val="24"/>
                <w:lang w:val="en-US"/>
              </w:rPr>
            </w:pPr>
            <w:r w:rsidRPr="00CD457E">
              <w:rPr>
                <w:b w:val="0"/>
                <w:bCs/>
                <w:sz w:val="24"/>
                <w:szCs w:val="24"/>
                <w:lang w:val="en-US"/>
              </w:rPr>
              <w:t>8</w:t>
            </w:r>
          </w:p>
        </w:tc>
        <w:tc>
          <w:tcPr>
            <w:tcW w:w="6061" w:type="dxa"/>
          </w:tcPr>
          <w:p w:rsidR="00CD457E" w:rsidRPr="00CD457E" w:rsidRDefault="00CD457E" w:rsidP="00CD457E">
            <w:pPr>
              <w:jc w:val="both"/>
              <w:rPr>
                <w:b w:val="0"/>
                <w:bCs/>
                <w:sz w:val="24"/>
                <w:szCs w:val="24"/>
              </w:rPr>
            </w:pPr>
            <w:r w:rsidRPr="00CD457E">
              <w:rPr>
                <w:b w:val="0"/>
                <w:bCs/>
                <w:sz w:val="24"/>
                <w:szCs w:val="24"/>
              </w:rPr>
              <w:t>Спортивные упражнения (самокат, велосипед, лыжи, скольжение по ледяным дорожкам)</w:t>
            </w:r>
          </w:p>
        </w:tc>
        <w:tc>
          <w:tcPr>
            <w:tcW w:w="1798" w:type="dxa"/>
            <w:gridSpan w:val="2"/>
          </w:tcPr>
          <w:p w:rsidR="00CD457E" w:rsidRPr="00CD457E" w:rsidRDefault="00CD457E" w:rsidP="00CD457E">
            <w:pPr>
              <w:jc w:val="center"/>
              <w:rPr>
                <w:b w:val="0"/>
                <w:bCs/>
                <w:sz w:val="24"/>
                <w:szCs w:val="24"/>
                <w:lang w:val="en-US"/>
              </w:rPr>
            </w:pPr>
            <w:r w:rsidRPr="00CD457E">
              <w:rPr>
                <w:b w:val="0"/>
                <w:bCs/>
                <w:sz w:val="24"/>
                <w:szCs w:val="24"/>
                <w:lang w:val="en-US"/>
              </w:rPr>
              <w:t>25</w:t>
            </w:r>
          </w:p>
        </w:tc>
        <w:tc>
          <w:tcPr>
            <w:tcW w:w="1499" w:type="dxa"/>
            <w:gridSpan w:val="2"/>
          </w:tcPr>
          <w:p w:rsidR="00CD457E" w:rsidRPr="00CD457E" w:rsidRDefault="00CD457E" w:rsidP="00CD457E">
            <w:pPr>
              <w:jc w:val="center"/>
              <w:rPr>
                <w:b w:val="0"/>
                <w:bCs/>
                <w:sz w:val="24"/>
                <w:szCs w:val="24"/>
              </w:rPr>
            </w:pPr>
          </w:p>
        </w:tc>
        <w:tc>
          <w:tcPr>
            <w:tcW w:w="952" w:type="dxa"/>
            <w:gridSpan w:val="3"/>
          </w:tcPr>
          <w:p w:rsidR="00CD457E" w:rsidRPr="00CD457E" w:rsidRDefault="00CD457E" w:rsidP="00CD457E">
            <w:pPr>
              <w:jc w:val="center"/>
              <w:rPr>
                <w:b w:val="0"/>
                <w:bCs/>
                <w:sz w:val="24"/>
                <w:szCs w:val="24"/>
                <w:lang w:val="en-US"/>
              </w:rPr>
            </w:pPr>
            <w:r w:rsidRPr="00CD457E">
              <w:rPr>
                <w:b w:val="0"/>
                <w:bCs/>
                <w:sz w:val="24"/>
                <w:szCs w:val="24"/>
                <w:lang w:val="en-US"/>
              </w:rPr>
              <w:t>25</w:t>
            </w:r>
          </w:p>
        </w:tc>
        <w:tc>
          <w:tcPr>
            <w:tcW w:w="1205" w:type="dxa"/>
            <w:gridSpan w:val="2"/>
          </w:tcPr>
          <w:p w:rsidR="00CD457E" w:rsidRPr="00CD457E" w:rsidRDefault="00CD457E" w:rsidP="00CD457E">
            <w:pPr>
              <w:jc w:val="center"/>
              <w:rPr>
                <w:b w:val="0"/>
                <w:bCs/>
                <w:sz w:val="24"/>
                <w:szCs w:val="24"/>
                <w:lang w:val="en-US"/>
              </w:rPr>
            </w:pPr>
            <w:r w:rsidRPr="00CD457E">
              <w:rPr>
                <w:b w:val="0"/>
                <w:bCs/>
                <w:sz w:val="24"/>
                <w:szCs w:val="24"/>
                <w:lang w:val="en-US"/>
              </w:rPr>
              <w:t>25</w:t>
            </w:r>
          </w:p>
        </w:tc>
        <w:tc>
          <w:tcPr>
            <w:tcW w:w="1018" w:type="dxa"/>
            <w:gridSpan w:val="2"/>
          </w:tcPr>
          <w:p w:rsidR="00CD457E" w:rsidRPr="00CD457E" w:rsidRDefault="00CD457E" w:rsidP="00CD457E">
            <w:pPr>
              <w:jc w:val="center"/>
              <w:rPr>
                <w:b w:val="0"/>
                <w:bCs/>
                <w:sz w:val="24"/>
                <w:szCs w:val="24"/>
                <w:lang w:val="en-US"/>
              </w:rPr>
            </w:pPr>
            <w:r w:rsidRPr="00CD457E">
              <w:rPr>
                <w:b w:val="0"/>
                <w:bCs/>
                <w:sz w:val="24"/>
                <w:szCs w:val="24"/>
                <w:lang w:val="en-US"/>
              </w:rPr>
              <w:t>25</w:t>
            </w:r>
          </w:p>
        </w:tc>
        <w:tc>
          <w:tcPr>
            <w:tcW w:w="395" w:type="dxa"/>
          </w:tcPr>
          <w:p w:rsidR="00CD457E" w:rsidRPr="00CD457E" w:rsidRDefault="00CD457E" w:rsidP="00CD457E">
            <w:pPr>
              <w:jc w:val="center"/>
              <w:rPr>
                <w:b w:val="0"/>
                <w:bCs/>
                <w:sz w:val="24"/>
                <w:szCs w:val="24"/>
              </w:rPr>
            </w:pPr>
            <w:r w:rsidRPr="00CD457E">
              <w:rPr>
                <w:b w:val="0"/>
                <w:bCs/>
                <w:sz w:val="24"/>
                <w:szCs w:val="24"/>
                <w:lang w:val="en-US"/>
              </w:rPr>
              <w:t>1 ч 40</w:t>
            </w:r>
          </w:p>
        </w:tc>
      </w:tr>
      <w:tr w:rsidR="00CD457E" w:rsidRPr="00CD457E" w:rsidTr="00CD457E">
        <w:trPr>
          <w:trHeight w:val="260"/>
        </w:trPr>
        <w:tc>
          <w:tcPr>
            <w:tcW w:w="648" w:type="dxa"/>
          </w:tcPr>
          <w:p w:rsidR="00CD457E" w:rsidRPr="00CD457E" w:rsidRDefault="00CD457E" w:rsidP="00CD457E">
            <w:pPr>
              <w:jc w:val="both"/>
              <w:rPr>
                <w:b w:val="0"/>
                <w:bCs/>
                <w:sz w:val="24"/>
                <w:szCs w:val="24"/>
                <w:lang w:val="en-US"/>
              </w:rPr>
            </w:pPr>
            <w:r w:rsidRPr="00CD457E">
              <w:rPr>
                <w:b w:val="0"/>
                <w:bCs/>
                <w:sz w:val="24"/>
                <w:szCs w:val="24"/>
                <w:lang w:val="en-US"/>
              </w:rPr>
              <w:t>9</w:t>
            </w:r>
          </w:p>
        </w:tc>
        <w:tc>
          <w:tcPr>
            <w:tcW w:w="6061" w:type="dxa"/>
          </w:tcPr>
          <w:p w:rsidR="00CD457E" w:rsidRPr="00CD457E" w:rsidRDefault="00CD457E" w:rsidP="00CD457E">
            <w:pPr>
              <w:jc w:val="both"/>
              <w:rPr>
                <w:b w:val="0"/>
                <w:bCs/>
                <w:sz w:val="24"/>
                <w:szCs w:val="24"/>
                <w:lang w:val="en-US"/>
              </w:rPr>
            </w:pPr>
            <w:proofErr w:type="spellStart"/>
            <w:r w:rsidRPr="00CD457E">
              <w:rPr>
                <w:b w:val="0"/>
                <w:bCs/>
                <w:sz w:val="24"/>
                <w:szCs w:val="24"/>
                <w:lang w:val="en-US"/>
              </w:rPr>
              <w:t>Физкультурные</w:t>
            </w:r>
            <w:proofErr w:type="spellEnd"/>
            <w:r w:rsidRPr="00CD457E">
              <w:rPr>
                <w:b w:val="0"/>
                <w:bCs/>
                <w:sz w:val="24"/>
                <w:szCs w:val="24"/>
                <w:lang w:val="en-US"/>
              </w:rPr>
              <w:t xml:space="preserve"> </w:t>
            </w:r>
            <w:proofErr w:type="spellStart"/>
            <w:r w:rsidRPr="00CD457E">
              <w:rPr>
                <w:b w:val="0"/>
                <w:bCs/>
                <w:sz w:val="24"/>
                <w:szCs w:val="24"/>
                <w:lang w:val="en-US"/>
              </w:rPr>
              <w:t>досуги</w:t>
            </w:r>
            <w:proofErr w:type="spellEnd"/>
          </w:p>
        </w:tc>
        <w:tc>
          <w:tcPr>
            <w:tcW w:w="6025" w:type="dxa"/>
            <w:gridSpan w:val="10"/>
          </w:tcPr>
          <w:p w:rsidR="00CD457E" w:rsidRPr="00CD457E" w:rsidRDefault="00CD457E" w:rsidP="00CD457E">
            <w:pPr>
              <w:jc w:val="center"/>
              <w:rPr>
                <w:b w:val="0"/>
                <w:bCs/>
                <w:sz w:val="24"/>
                <w:szCs w:val="24"/>
              </w:rPr>
            </w:pPr>
            <w:r w:rsidRPr="00CD457E">
              <w:rPr>
                <w:b w:val="0"/>
                <w:bCs/>
                <w:sz w:val="24"/>
                <w:szCs w:val="24"/>
              </w:rPr>
              <w:t>30 минут один раз в месяц</w:t>
            </w:r>
          </w:p>
        </w:tc>
        <w:tc>
          <w:tcPr>
            <w:tcW w:w="842" w:type="dxa"/>
            <w:gridSpan w:val="2"/>
          </w:tcPr>
          <w:p w:rsidR="00CD457E" w:rsidRPr="00CD457E" w:rsidRDefault="00CD457E" w:rsidP="00CD457E">
            <w:pPr>
              <w:jc w:val="center"/>
              <w:rPr>
                <w:b w:val="0"/>
                <w:bCs/>
                <w:sz w:val="24"/>
                <w:szCs w:val="24"/>
              </w:rPr>
            </w:pPr>
          </w:p>
        </w:tc>
      </w:tr>
      <w:tr w:rsidR="00CD457E" w:rsidRPr="00CD457E" w:rsidTr="00CD457E">
        <w:trPr>
          <w:trHeight w:val="276"/>
        </w:trPr>
        <w:tc>
          <w:tcPr>
            <w:tcW w:w="648" w:type="dxa"/>
          </w:tcPr>
          <w:p w:rsidR="00CD457E" w:rsidRPr="00CD457E" w:rsidRDefault="00CD457E" w:rsidP="00CD457E">
            <w:pPr>
              <w:jc w:val="both"/>
              <w:rPr>
                <w:b w:val="0"/>
                <w:bCs/>
                <w:sz w:val="24"/>
                <w:szCs w:val="24"/>
                <w:lang w:val="en-US"/>
              </w:rPr>
            </w:pPr>
            <w:r w:rsidRPr="00CD457E">
              <w:rPr>
                <w:b w:val="0"/>
                <w:bCs/>
                <w:sz w:val="24"/>
                <w:szCs w:val="24"/>
                <w:lang w:val="en-US"/>
              </w:rPr>
              <w:t>10</w:t>
            </w:r>
          </w:p>
        </w:tc>
        <w:tc>
          <w:tcPr>
            <w:tcW w:w="6061" w:type="dxa"/>
          </w:tcPr>
          <w:p w:rsidR="00CD457E" w:rsidRPr="00CD457E" w:rsidRDefault="00CD457E" w:rsidP="00CD457E">
            <w:pPr>
              <w:jc w:val="both"/>
              <w:rPr>
                <w:b w:val="0"/>
                <w:bCs/>
                <w:sz w:val="24"/>
                <w:szCs w:val="24"/>
              </w:rPr>
            </w:pPr>
            <w:r w:rsidRPr="00CD457E">
              <w:rPr>
                <w:b w:val="0"/>
                <w:bCs/>
                <w:sz w:val="24"/>
                <w:szCs w:val="24"/>
              </w:rPr>
              <w:t xml:space="preserve">Спортивные игры (бадминтон, городки, хоккей теннис) </w:t>
            </w:r>
          </w:p>
        </w:tc>
        <w:tc>
          <w:tcPr>
            <w:tcW w:w="1040" w:type="dxa"/>
          </w:tcPr>
          <w:p w:rsidR="00CD457E" w:rsidRPr="00CD457E" w:rsidRDefault="00CD457E" w:rsidP="00CD457E">
            <w:pPr>
              <w:jc w:val="center"/>
              <w:rPr>
                <w:b w:val="0"/>
                <w:bCs/>
                <w:sz w:val="24"/>
                <w:szCs w:val="24"/>
              </w:rPr>
            </w:pPr>
          </w:p>
        </w:tc>
        <w:tc>
          <w:tcPr>
            <w:tcW w:w="1187" w:type="dxa"/>
            <w:gridSpan w:val="2"/>
          </w:tcPr>
          <w:p w:rsidR="00CD457E" w:rsidRPr="00CD457E" w:rsidRDefault="00CD457E" w:rsidP="00CD457E">
            <w:pPr>
              <w:jc w:val="center"/>
              <w:rPr>
                <w:b w:val="0"/>
                <w:bCs/>
                <w:sz w:val="24"/>
                <w:szCs w:val="24"/>
                <w:lang w:val="en-US"/>
              </w:rPr>
            </w:pPr>
            <w:r w:rsidRPr="00CD457E">
              <w:rPr>
                <w:b w:val="0"/>
                <w:bCs/>
                <w:sz w:val="24"/>
                <w:szCs w:val="24"/>
                <w:lang w:val="en-US"/>
              </w:rPr>
              <w:t>15</w:t>
            </w:r>
          </w:p>
        </w:tc>
        <w:tc>
          <w:tcPr>
            <w:tcW w:w="1070" w:type="dxa"/>
          </w:tcPr>
          <w:p w:rsidR="00CD457E" w:rsidRPr="00CD457E" w:rsidRDefault="00CD457E" w:rsidP="00CD457E">
            <w:pPr>
              <w:jc w:val="center"/>
              <w:rPr>
                <w:b w:val="0"/>
                <w:bCs/>
                <w:sz w:val="24"/>
                <w:szCs w:val="24"/>
              </w:rPr>
            </w:pPr>
          </w:p>
        </w:tc>
        <w:tc>
          <w:tcPr>
            <w:tcW w:w="1240" w:type="dxa"/>
            <w:gridSpan w:val="4"/>
          </w:tcPr>
          <w:p w:rsidR="00CD457E" w:rsidRPr="00CD457E" w:rsidRDefault="00CD457E" w:rsidP="00CD457E">
            <w:pPr>
              <w:jc w:val="center"/>
              <w:rPr>
                <w:b w:val="0"/>
                <w:bCs/>
                <w:sz w:val="24"/>
                <w:szCs w:val="24"/>
              </w:rPr>
            </w:pPr>
          </w:p>
        </w:tc>
        <w:tc>
          <w:tcPr>
            <w:tcW w:w="1488" w:type="dxa"/>
            <w:gridSpan w:val="2"/>
          </w:tcPr>
          <w:p w:rsidR="00CD457E" w:rsidRPr="00CD457E" w:rsidRDefault="00CD457E" w:rsidP="00CD457E">
            <w:pPr>
              <w:jc w:val="center"/>
              <w:rPr>
                <w:b w:val="0"/>
                <w:bCs/>
                <w:sz w:val="24"/>
                <w:szCs w:val="24"/>
                <w:lang w:val="en-US"/>
              </w:rPr>
            </w:pPr>
            <w:r w:rsidRPr="00CD457E">
              <w:rPr>
                <w:b w:val="0"/>
                <w:bCs/>
                <w:sz w:val="24"/>
                <w:szCs w:val="24"/>
                <w:lang w:val="en-US"/>
              </w:rPr>
              <w:t>15</w:t>
            </w:r>
          </w:p>
        </w:tc>
        <w:tc>
          <w:tcPr>
            <w:tcW w:w="842" w:type="dxa"/>
            <w:gridSpan w:val="2"/>
          </w:tcPr>
          <w:p w:rsidR="00CD457E" w:rsidRPr="00CD457E" w:rsidRDefault="00CD457E" w:rsidP="00CD457E">
            <w:pPr>
              <w:jc w:val="center"/>
              <w:rPr>
                <w:b w:val="0"/>
                <w:bCs/>
                <w:sz w:val="24"/>
                <w:szCs w:val="24"/>
                <w:lang w:val="en-US"/>
              </w:rPr>
            </w:pPr>
            <w:r w:rsidRPr="00CD457E">
              <w:rPr>
                <w:b w:val="0"/>
                <w:bCs/>
                <w:sz w:val="24"/>
                <w:szCs w:val="24"/>
                <w:lang w:val="en-US"/>
              </w:rPr>
              <w:t>30</w:t>
            </w:r>
          </w:p>
        </w:tc>
      </w:tr>
      <w:tr w:rsidR="00CD457E" w:rsidRPr="00CD457E" w:rsidTr="00CD457E">
        <w:trPr>
          <w:trHeight w:val="260"/>
        </w:trPr>
        <w:tc>
          <w:tcPr>
            <w:tcW w:w="648" w:type="dxa"/>
          </w:tcPr>
          <w:p w:rsidR="00CD457E" w:rsidRPr="00CD457E" w:rsidRDefault="00CD457E" w:rsidP="00CD457E">
            <w:pPr>
              <w:jc w:val="both"/>
              <w:rPr>
                <w:b w:val="0"/>
                <w:bCs/>
                <w:sz w:val="24"/>
                <w:szCs w:val="24"/>
                <w:lang w:val="en-US"/>
              </w:rPr>
            </w:pPr>
            <w:r w:rsidRPr="00CD457E">
              <w:rPr>
                <w:b w:val="0"/>
                <w:bCs/>
                <w:sz w:val="24"/>
                <w:szCs w:val="24"/>
                <w:lang w:val="en-US"/>
              </w:rPr>
              <w:t>11</w:t>
            </w:r>
          </w:p>
        </w:tc>
        <w:tc>
          <w:tcPr>
            <w:tcW w:w="6061" w:type="dxa"/>
          </w:tcPr>
          <w:p w:rsidR="00CD457E" w:rsidRPr="00CD457E" w:rsidRDefault="00CD457E" w:rsidP="00CD457E">
            <w:pPr>
              <w:jc w:val="both"/>
              <w:rPr>
                <w:b w:val="0"/>
                <w:bCs/>
                <w:sz w:val="24"/>
                <w:szCs w:val="24"/>
                <w:lang w:val="en-US"/>
              </w:rPr>
            </w:pPr>
            <w:proofErr w:type="spellStart"/>
            <w:r w:rsidRPr="00CD457E">
              <w:rPr>
                <w:b w:val="0"/>
                <w:bCs/>
                <w:sz w:val="24"/>
                <w:szCs w:val="24"/>
                <w:lang w:val="en-US"/>
              </w:rPr>
              <w:t>физкультминутки</w:t>
            </w:r>
            <w:proofErr w:type="spellEnd"/>
          </w:p>
        </w:tc>
        <w:tc>
          <w:tcPr>
            <w:tcW w:w="1040" w:type="dxa"/>
          </w:tcPr>
          <w:p w:rsidR="00CD457E" w:rsidRPr="00CD457E" w:rsidRDefault="00CD457E" w:rsidP="00CD457E">
            <w:pPr>
              <w:jc w:val="center"/>
              <w:rPr>
                <w:b w:val="0"/>
                <w:bCs/>
                <w:sz w:val="24"/>
                <w:szCs w:val="24"/>
                <w:lang w:val="en-US"/>
              </w:rPr>
            </w:pPr>
            <w:r w:rsidRPr="00CD457E">
              <w:rPr>
                <w:b w:val="0"/>
                <w:bCs/>
                <w:sz w:val="24"/>
                <w:szCs w:val="24"/>
                <w:lang w:val="en-US"/>
              </w:rPr>
              <w:t>5</w:t>
            </w:r>
          </w:p>
        </w:tc>
        <w:tc>
          <w:tcPr>
            <w:tcW w:w="1187" w:type="dxa"/>
            <w:gridSpan w:val="2"/>
          </w:tcPr>
          <w:p w:rsidR="00CD457E" w:rsidRPr="00CD457E" w:rsidRDefault="00CD457E" w:rsidP="00CD457E">
            <w:pPr>
              <w:jc w:val="center"/>
              <w:rPr>
                <w:b w:val="0"/>
                <w:bCs/>
                <w:sz w:val="24"/>
                <w:szCs w:val="24"/>
                <w:lang w:val="en-US"/>
              </w:rPr>
            </w:pPr>
            <w:r w:rsidRPr="00CD457E">
              <w:rPr>
                <w:b w:val="0"/>
                <w:bCs/>
                <w:sz w:val="24"/>
                <w:szCs w:val="24"/>
                <w:lang w:val="en-US"/>
              </w:rPr>
              <w:t>5</w:t>
            </w:r>
          </w:p>
        </w:tc>
        <w:tc>
          <w:tcPr>
            <w:tcW w:w="1070" w:type="dxa"/>
          </w:tcPr>
          <w:p w:rsidR="00CD457E" w:rsidRPr="00CD457E" w:rsidRDefault="00CD457E" w:rsidP="00CD457E">
            <w:pPr>
              <w:jc w:val="center"/>
              <w:rPr>
                <w:b w:val="0"/>
                <w:bCs/>
                <w:sz w:val="24"/>
                <w:szCs w:val="24"/>
                <w:lang w:val="en-US"/>
              </w:rPr>
            </w:pPr>
            <w:r w:rsidRPr="00CD457E">
              <w:rPr>
                <w:b w:val="0"/>
                <w:bCs/>
                <w:sz w:val="24"/>
                <w:szCs w:val="24"/>
                <w:lang w:val="en-US"/>
              </w:rPr>
              <w:t>5</w:t>
            </w:r>
          </w:p>
        </w:tc>
        <w:tc>
          <w:tcPr>
            <w:tcW w:w="1240" w:type="dxa"/>
            <w:gridSpan w:val="4"/>
          </w:tcPr>
          <w:p w:rsidR="00CD457E" w:rsidRPr="00CD457E" w:rsidRDefault="00CD457E" w:rsidP="00CD457E">
            <w:pPr>
              <w:jc w:val="center"/>
              <w:rPr>
                <w:b w:val="0"/>
                <w:bCs/>
                <w:sz w:val="24"/>
                <w:szCs w:val="24"/>
                <w:lang w:val="en-US"/>
              </w:rPr>
            </w:pPr>
            <w:r w:rsidRPr="00CD457E">
              <w:rPr>
                <w:b w:val="0"/>
                <w:bCs/>
                <w:sz w:val="24"/>
                <w:szCs w:val="24"/>
                <w:lang w:val="en-US"/>
              </w:rPr>
              <w:t>5</w:t>
            </w:r>
          </w:p>
        </w:tc>
        <w:tc>
          <w:tcPr>
            <w:tcW w:w="1488" w:type="dxa"/>
            <w:gridSpan w:val="2"/>
          </w:tcPr>
          <w:p w:rsidR="00CD457E" w:rsidRPr="00CD457E" w:rsidRDefault="00CD457E" w:rsidP="00CD457E">
            <w:pPr>
              <w:jc w:val="center"/>
              <w:rPr>
                <w:b w:val="0"/>
                <w:bCs/>
                <w:sz w:val="24"/>
                <w:szCs w:val="24"/>
                <w:lang w:val="en-US"/>
              </w:rPr>
            </w:pPr>
            <w:r w:rsidRPr="00CD457E">
              <w:rPr>
                <w:b w:val="0"/>
                <w:bCs/>
                <w:sz w:val="24"/>
                <w:szCs w:val="24"/>
                <w:lang w:val="en-US"/>
              </w:rPr>
              <w:t>5</w:t>
            </w:r>
          </w:p>
        </w:tc>
        <w:tc>
          <w:tcPr>
            <w:tcW w:w="842" w:type="dxa"/>
            <w:gridSpan w:val="2"/>
          </w:tcPr>
          <w:p w:rsidR="00CD457E" w:rsidRPr="00CD457E" w:rsidRDefault="00CD457E" w:rsidP="00CD457E">
            <w:pPr>
              <w:jc w:val="center"/>
              <w:rPr>
                <w:b w:val="0"/>
                <w:bCs/>
                <w:sz w:val="24"/>
                <w:szCs w:val="24"/>
                <w:lang w:val="en-US"/>
              </w:rPr>
            </w:pPr>
            <w:r w:rsidRPr="00CD457E">
              <w:rPr>
                <w:b w:val="0"/>
                <w:bCs/>
                <w:sz w:val="24"/>
                <w:szCs w:val="24"/>
                <w:lang w:val="en-US"/>
              </w:rPr>
              <w:t>25</w:t>
            </w:r>
          </w:p>
        </w:tc>
      </w:tr>
      <w:tr w:rsidR="00CD457E" w:rsidRPr="00CD457E" w:rsidTr="00CD457E">
        <w:trPr>
          <w:trHeight w:val="276"/>
        </w:trPr>
        <w:tc>
          <w:tcPr>
            <w:tcW w:w="6709" w:type="dxa"/>
            <w:gridSpan w:val="2"/>
          </w:tcPr>
          <w:p w:rsidR="00CD457E" w:rsidRPr="00CD457E" w:rsidRDefault="00CD457E" w:rsidP="00CD457E">
            <w:pPr>
              <w:jc w:val="both"/>
              <w:rPr>
                <w:b w:val="0"/>
                <w:bCs/>
                <w:sz w:val="24"/>
                <w:szCs w:val="24"/>
              </w:rPr>
            </w:pPr>
          </w:p>
          <w:p w:rsidR="00CD457E" w:rsidRPr="00CD457E" w:rsidRDefault="00CD457E" w:rsidP="00CD457E">
            <w:pPr>
              <w:jc w:val="both"/>
              <w:rPr>
                <w:b w:val="0"/>
                <w:bCs/>
                <w:sz w:val="24"/>
                <w:szCs w:val="24"/>
              </w:rPr>
            </w:pPr>
            <w:r w:rsidRPr="00CD457E">
              <w:rPr>
                <w:b w:val="0"/>
                <w:bCs/>
                <w:sz w:val="24"/>
                <w:szCs w:val="24"/>
                <w:lang w:val="en-US"/>
              </w:rPr>
              <w:t>ИТОГО В НЕДЕЛЮ</w:t>
            </w:r>
          </w:p>
        </w:tc>
        <w:tc>
          <w:tcPr>
            <w:tcW w:w="1040" w:type="dxa"/>
          </w:tcPr>
          <w:p w:rsidR="00CD457E" w:rsidRPr="00CD457E" w:rsidRDefault="00CD457E" w:rsidP="00CD457E">
            <w:pPr>
              <w:jc w:val="center"/>
              <w:rPr>
                <w:b w:val="0"/>
                <w:bCs/>
                <w:sz w:val="24"/>
                <w:szCs w:val="24"/>
                <w:lang w:val="en-US"/>
              </w:rPr>
            </w:pPr>
            <w:r w:rsidRPr="00CD457E">
              <w:rPr>
                <w:b w:val="0"/>
                <w:bCs/>
                <w:sz w:val="24"/>
                <w:szCs w:val="24"/>
                <w:lang w:val="en-US"/>
              </w:rPr>
              <w:t>2 ч 05м</w:t>
            </w:r>
          </w:p>
        </w:tc>
        <w:tc>
          <w:tcPr>
            <w:tcW w:w="1187" w:type="dxa"/>
            <w:gridSpan w:val="2"/>
          </w:tcPr>
          <w:p w:rsidR="00CD457E" w:rsidRPr="00CD457E" w:rsidRDefault="00CD457E" w:rsidP="00CD457E">
            <w:pPr>
              <w:jc w:val="center"/>
              <w:rPr>
                <w:b w:val="0"/>
                <w:bCs/>
                <w:sz w:val="24"/>
                <w:szCs w:val="24"/>
                <w:lang w:val="en-US"/>
              </w:rPr>
            </w:pPr>
            <w:r w:rsidRPr="00CD457E">
              <w:rPr>
                <w:b w:val="0"/>
                <w:bCs/>
                <w:sz w:val="24"/>
                <w:szCs w:val="24"/>
                <w:lang w:val="en-US"/>
              </w:rPr>
              <w:t>1ч 55м</w:t>
            </w:r>
          </w:p>
        </w:tc>
        <w:tc>
          <w:tcPr>
            <w:tcW w:w="1070" w:type="dxa"/>
          </w:tcPr>
          <w:p w:rsidR="00CD457E" w:rsidRPr="00CD457E" w:rsidRDefault="00CD457E" w:rsidP="00CD457E">
            <w:pPr>
              <w:jc w:val="center"/>
              <w:rPr>
                <w:b w:val="0"/>
                <w:bCs/>
                <w:sz w:val="24"/>
                <w:szCs w:val="24"/>
                <w:lang w:val="en-US"/>
              </w:rPr>
            </w:pPr>
            <w:r w:rsidRPr="00CD457E">
              <w:rPr>
                <w:b w:val="0"/>
                <w:bCs/>
                <w:sz w:val="24"/>
                <w:szCs w:val="24"/>
                <w:lang w:val="en-US"/>
              </w:rPr>
              <w:t>2 ч 25м</w:t>
            </w:r>
          </w:p>
        </w:tc>
        <w:tc>
          <w:tcPr>
            <w:tcW w:w="1240" w:type="dxa"/>
            <w:gridSpan w:val="4"/>
          </w:tcPr>
          <w:p w:rsidR="00CD457E" w:rsidRPr="00CD457E" w:rsidRDefault="00CD457E" w:rsidP="00CD457E">
            <w:pPr>
              <w:jc w:val="center"/>
              <w:rPr>
                <w:b w:val="0"/>
                <w:bCs/>
                <w:sz w:val="24"/>
                <w:szCs w:val="24"/>
                <w:lang w:val="en-US"/>
              </w:rPr>
            </w:pPr>
            <w:r w:rsidRPr="00CD457E">
              <w:rPr>
                <w:b w:val="0"/>
                <w:bCs/>
                <w:sz w:val="24"/>
                <w:szCs w:val="24"/>
                <w:lang w:val="en-US"/>
              </w:rPr>
              <w:t>2 ч 05м</w:t>
            </w:r>
          </w:p>
        </w:tc>
        <w:tc>
          <w:tcPr>
            <w:tcW w:w="1488" w:type="dxa"/>
            <w:gridSpan w:val="2"/>
          </w:tcPr>
          <w:p w:rsidR="00CD457E" w:rsidRPr="00CD457E" w:rsidRDefault="00CD457E" w:rsidP="00CD457E">
            <w:pPr>
              <w:jc w:val="center"/>
              <w:rPr>
                <w:b w:val="0"/>
                <w:bCs/>
                <w:sz w:val="24"/>
                <w:szCs w:val="24"/>
                <w:lang w:val="en-US"/>
              </w:rPr>
            </w:pPr>
            <w:r w:rsidRPr="00CD457E">
              <w:rPr>
                <w:b w:val="0"/>
                <w:bCs/>
                <w:sz w:val="24"/>
                <w:szCs w:val="24"/>
                <w:lang w:val="en-US"/>
              </w:rPr>
              <w:t>2 ч 20м</w:t>
            </w:r>
          </w:p>
        </w:tc>
        <w:tc>
          <w:tcPr>
            <w:tcW w:w="842" w:type="dxa"/>
            <w:gridSpan w:val="2"/>
          </w:tcPr>
          <w:p w:rsidR="00CD457E" w:rsidRPr="00CD457E" w:rsidRDefault="00CD457E" w:rsidP="00CD457E">
            <w:pPr>
              <w:jc w:val="center"/>
              <w:rPr>
                <w:b w:val="0"/>
                <w:bCs/>
                <w:sz w:val="24"/>
                <w:szCs w:val="24"/>
                <w:lang w:val="en-US"/>
              </w:rPr>
            </w:pPr>
            <w:r w:rsidRPr="00CD457E">
              <w:rPr>
                <w:b w:val="0"/>
                <w:bCs/>
                <w:sz w:val="24"/>
                <w:szCs w:val="24"/>
                <w:lang w:val="en-US"/>
              </w:rPr>
              <w:t>10ч 50мин</w:t>
            </w:r>
          </w:p>
        </w:tc>
      </w:tr>
    </w:tbl>
    <w:p w:rsidR="00CD457E" w:rsidRPr="00CD457E" w:rsidRDefault="00CD457E" w:rsidP="00CD457E">
      <w:pPr>
        <w:rPr>
          <w:sz w:val="24"/>
          <w:szCs w:val="24"/>
        </w:rPr>
      </w:pPr>
    </w:p>
    <w:p w:rsidR="00CD457E" w:rsidRPr="00CD457E" w:rsidRDefault="00CD457E" w:rsidP="00CD457E">
      <w:pPr>
        <w:spacing w:line="360" w:lineRule="auto"/>
        <w:rPr>
          <w:b w:val="0"/>
          <w:sz w:val="24"/>
          <w:szCs w:val="24"/>
        </w:rPr>
      </w:pPr>
      <w:r w:rsidRPr="00CD457E">
        <w:rPr>
          <w:sz w:val="24"/>
          <w:szCs w:val="24"/>
        </w:rPr>
        <w:t>3.11.   Особенности организации  развивающей предметно-пространственной среды</w:t>
      </w:r>
    </w:p>
    <w:p w:rsidR="00CD457E" w:rsidRPr="00F907FF" w:rsidRDefault="00CD457E" w:rsidP="00CD457E">
      <w:pPr>
        <w:pStyle w:val="a5"/>
        <w:shd w:val="clear" w:color="auto" w:fill="auto"/>
        <w:ind w:left="40" w:right="20" w:firstLine="580"/>
        <w:rPr>
          <w:rStyle w:val="11pt"/>
          <w:color w:val="000000"/>
        </w:rPr>
      </w:pPr>
      <w:r>
        <w:rPr>
          <w:rStyle w:val="11pt"/>
          <w:color w:val="000000"/>
        </w:rPr>
        <w:t xml:space="preserve">Развивающая предметно-пространственная среда Учреждения (далее - РППС) соответствует требованиям Стандарта и санитарно-эпидемиологическим требованиям Развивающая предметно-пространственная среда </w:t>
      </w:r>
      <w:r w:rsidRPr="002C544C">
        <w:rPr>
          <w:rStyle w:val="61"/>
          <w:color w:val="000000"/>
        </w:rPr>
        <w:t>обеспечивает реализацию основной образовательной программы,</w:t>
      </w:r>
      <w:r w:rsidRPr="002C544C">
        <w:rPr>
          <w:rStyle w:val="11pt"/>
          <w:b/>
          <w:i/>
          <w:color w:val="000000"/>
        </w:rPr>
        <w:t xml:space="preserve"> </w:t>
      </w:r>
      <w:r>
        <w:rPr>
          <w:rStyle w:val="11pt"/>
          <w:color w:val="000000"/>
        </w:rPr>
        <w:t xml:space="preserve">разработанную с учетом Программы. Среда спроектирована с учетом условий, имеющихся в детском саду, ФГОС ДО. При проектировании РППС учтены особенности своей образовательной деятельности, социокультурные, экономические, материально-технические условия, требования программы «Детство» и используемых вариативных образовательных программ, возможности и потребности участников образовательной деятельности (детей и их </w:t>
      </w:r>
      <w:r w:rsidRPr="00F907FF">
        <w:rPr>
          <w:rStyle w:val="11pt"/>
          <w:color w:val="000000"/>
        </w:rPr>
        <w:t>семей, педагогов и других сотрудников Организации).</w:t>
      </w:r>
    </w:p>
    <w:p w:rsidR="00CD457E" w:rsidRPr="0092257E" w:rsidRDefault="00CD457E" w:rsidP="00CD457E">
      <w:pPr>
        <w:rPr>
          <w:b w:val="0"/>
          <w:sz w:val="24"/>
          <w:szCs w:val="24"/>
        </w:rPr>
      </w:pPr>
      <w:r w:rsidRPr="0092257E">
        <w:rPr>
          <w:b w:val="0"/>
          <w:sz w:val="24"/>
          <w:szCs w:val="24"/>
        </w:rPr>
        <w:t xml:space="preserve">      Развивающая среда выступает в роли стимулятора, движущей силы в целостном процессе становления личности ребенка, она обогащает личностное развитие, способствует раннему появлению разносторонних способностей.</w:t>
      </w:r>
    </w:p>
    <w:p w:rsidR="00CD457E" w:rsidRPr="0092257E" w:rsidRDefault="00CD457E" w:rsidP="00CD457E">
      <w:pPr>
        <w:rPr>
          <w:b w:val="0"/>
          <w:sz w:val="24"/>
          <w:szCs w:val="24"/>
        </w:rPr>
      </w:pPr>
      <w:r w:rsidRPr="0092257E">
        <w:rPr>
          <w:b w:val="0"/>
          <w:sz w:val="24"/>
          <w:szCs w:val="24"/>
        </w:rPr>
        <w:t xml:space="preserve">       В дошкольном образовательном учреждении создаются  условия для всестороннего развития каждого ребенка.</w:t>
      </w:r>
    </w:p>
    <w:p w:rsidR="00CD457E" w:rsidRPr="0092257E" w:rsidRDefault="00CD457E" w:rsidP="00CD457E">
      <w:pPr>
        <w:rPr>
          <w:b w:val="0"/>
          <w:sz w:val="24"/>
          <w:szCs w:val="24"/>
        </w:rPr>
      </w:pPr>
      <w:r w:rsidRPr="0092257E">
        <w:rPr>
          <w:b w:val="0"/>
          <w:sz w:val="24"/>
          <w:szCs w:val="24"/>
        </w:rPr>
        <w:t xml:space="preserve">        Дети свободно могут действовать, творить в любой, интересующей их зоне.</w:t>
      </w:r>
      <w:r w:rsidR="0052534A">
        <w:rPr>
          <w:b w:val="0"/>
          <w:sz w:val="24"/>
          <w:szCs w:val="24"/>
        </w:rPr>
        <w:t xml:space="preserve"> </w:t>
      </w:r>
      <w:r w:rsidRPr="0092257E">
        <w:rPr>
          <w:b w:val="0"/>
          <w:sz w:val="24"/>
          <w:szCs w:val="24"/>
        </w:rPr>
        <w:t xml:space="preserve">В группе нет нагромождения высокой  мебели. </w:t>
      </w:r>
    </w:p>
    <w:p w:rsidR="00CD457E" w:rsidRPr="0092257E" w:rsidRDefault="00CD457E" w:rsidP="00CD457E">
      <w:pPr>
        <w:rPr>
          <w:b w:val="0"/>
          <w:sz w:val="24"/>
          <w:szCs w:val="24"/>
        </w:rPr>
      </w:pPr>
      <w:r w:rsidRPr="0092257E">
        <w:rPr>
          <w:b w:val="0"/>
          <w:sz w:val="24"/>
          <w:szCs w:val="24"/>
        </w:rPr>
        <w:t>она вся соответствует росту ребенка и материал располагает так, что каждый из дошкольников может подойти и сам взять то, что он хочет познать.</w:t>
      </w:r>
    </w:p>
    <w:p w:rsidR="00CD457E" w:rsidRPr="0092257E" w:rsidRDefault="00CD457E" w:rsidP="00CD457E">
      <w:pPr>
        <w:rPr>
          <w:b w:val="0"/>
          <w:sz w:val="24"/>
          <w:szCs w:val="24"/>
        </w:rPr>
      </w:pPr>
      <w:r w:rsidRPr="0092257E">
        <w:rPr>
          <w:b w:val="0"/>
          <w:sz w:val="24"/>
          <w:szCs w:val="24"/>
        </w:rPr>
        <w:t xml:space="preserve">      Многие  игры и пособия созданы руками  педагогов, поэтому дети с интересом играют в предложенные им игры.</w:t>
      </w:r>
    </w:p>
    <w:p w:rsidR="00CD457E" w:rsidRPr="0092257E" w:rsidRDefault="00CD457E" w:rsidP="00CD457E">
      <w:pPr>
        <w:rPr>
          <w:b w:val="0"/>
          <w:sz w:val="24"/>
          <w:szCs w:val="24"/>
        </w:rPr>
      </w:pPr>
      <w:r w:rsidRPr="0092257E">
        <w:rPr>
          <w:b w:val="0"/>
          <w:sz w:val="24"/>
          <w:szCs w:val="24"/>
        </w:rPr>
        <w:t xml:space="preserve">      В группе детского сада созданы уголки для развития ребенка:</w:t>
      </w:r>
    </w:p>
    <w:p w:rsidR="00CD457E" w:rsidRPr="0092257E" w:rsidRDefault="00CD457E" w:rsidP="0052534A">
      <w:pPr>
        <w:ind w:left="426" w:hanging="426"/>
        <w:rPr>
          <w:b w:val="0"/>
          <w:sz w:val="24"/>
          <w:szCs w:val="24"/>
        </w:rPr>
      </w:pPr>
      <w:r w:rsidRPr="0092257E">
        <w:rPr>
          <w:b w:val="0"/>
          <w:sz w:val="24"/>
          <w:szCs w:val="24"/>
        </w:rPr>
        <w:lastRenderedPageBreak/>
        <w:t xml:space="preserve">                        -  уголок речевого развития;</w:t>
      </w:r>
    </w:p>
    <w:p w:rsidR="00CD457E" w:rsidRPr="0092257E" w:rsidRDefault="00CD457E" w:rsidP="0052534A">
      <w:pPr>
        <w:ind w:left="426" w:hanging="426"/>
        <w:rPr>
          <w:b w:val="0"/>
          <w:sz w:val="24"/>
          <w:szCs w:val="24"/>
        </w:rPr>
      </w:pPr>
      <w:r w:rsidRPr="0092257E">
        <w:rPr>
          <w:b w:val="0"/>
          <w:sz w:val="24"/>
          <w:szCs w:val="24"/>
        </w:rPr>
        <w:t xml:space="preserve">                        -  уголок игровой деятельности;</w:t>
      </w:r>
    </w:p>
    <w:p w:rsidR="00CD457E" w:rsidRPr="0092257E" w:rsidRDefault="00CD457E" w:rsidP="0052534A">
      <w:pPr>
        <w:ind w:left="426" w:hanging="426"/>
        <w:rPr>
          <w:b w:val="0"/>
          <w:sz w:val="24"/>
          <w:szCs w:val="24"/>
        </w:rPr>
      </w:pPr>
      <w:r w:rsidRPr="0092257E">
        <w:rPr>
          <w:b w:val="0"/>
          <w:sz w:val="24"/>
          <w:szCs w:val="24"/>
        </w:rPr>
        <w:t xml:space="preserve">                        -  уголок экологического развития;</w:t>
      </w:r>
    </w:p>
    <w:p w:rsidR="00CD457E" w:rsidRPr="0092257E" w:rsidRDefault="00CD457E" w:rsidP="0052534A">
      <w:pPr>
        <w:ind w:left="426" w:hanging="426"/>
        <w:rPr>
          <w:b w:val="0"/>
          <w:sz w:val="24"/>
          <w:szCs w:val="24"/>
        </w:rPr>
      </w:pPr>
      <w:r w:rsidRPr="0092257E">
        <w:rPr>
          <w:b w:val="0"/>
          <w:sz w:val="24"/>
          <w:szCs w:val="24"/>
        </w:rPr>
        <w:t xml:space="preserve">                        - уголок конструктивной деятельности;</w:t>
      </w:r>
    </w:p>
    <w:p w:rsidR="00CD457E" w:rsidRPr="0092257E" w:rsidRDefault="00CD457E" w:rsidP="0052534A">
      <w:pPr>
        <w:ind w:left="426" w:hanging="426"/>
        <w:rPr>
          <w:b w:val="0"/>
          <w:sz w:val="24"/>
          <w:szCs w:val="24"/>
        </w:rPr>
      </w:pPr>
      <w:r w:rsidRPr="0092257E">
        <w:rPr>
          <w:b w:val="0"/>
          <w:sz w:val="24"/>
          <w:szCs w:val="24"/>
        </w:rPr>
        <w:t xml:space="preserve">                        - уголок музыкального развития;</w:t>
      </w:r>
    </w:p>
    <w:p w:rsidR="00CD457E" w:rsidRPr="0092257E" w:rsidRDefault="00CD457E" w:rsidP="0052534A">
      <w:pPr>
        <w:ind w:left="426" w:hanging="426"/>
        <w:rPr>
          <w:b w:val="0"/>
          <w:sz w:val="24"/>
          <w:szCs w:val="24"/>
        </w:rPr>
      </w:pPr>
      <w:r w:rsidRPr="0092257E">
        <w:rPr>
          <w:b w:val="0"/>
          <w:sz w:val="24"/>
          <w:szCs w:val="24"/>
        </w:rPr>
        <w:t xml:space="preserve">                        - уголок театральной деятельности;</w:t>
      </w:r>
    </w:p>
    <w:p w:rsidR="00CD457E" w:rsidRPr="0092257E" w:rsidRDefault="00CD457E" w:rsidP="0052534A">
      <w:pPr>
        <w:ind w:left="426" w:hanging="426"/>
        <w:rPr>
          <w:b w:val="0"/>
          <w:sz w:val="24"/>
          <w:szCs w:val="24"/>
        </w:rPr>
      </w:pPr>
      <w:r w:rsidRPr="0092257E">
        <w:rPr>
          <w:b w:val="0"/>
          <w:sz w:val="24"/>
          <w:szCs w:val="24"/>
        </w:rPr>
        <w:t xml:space="preserve">                        - уголок художественно – эстетического развития</w:t>
      </w:r>
    </w:p>
    <w:p w:rsidR="00CD457E" w:rsidRPr="0092257E" w:rsidRDefault="00CD457E" w:rsidP="0052534A">
      <w:pPr>
        <w:ind w:left="426" w:hanging="426"/>
        <w:rPr>
          <w:b w:val="0"/>
          <w:sz w:val="24"/>
          <w:szCs w:val="24"/>
        </w:rPr>
      </w:pPr>
      <w:r w:rsidRPr="0092257E">
        <w:rPr>
          <w:b w:val="0"/>
          <w:sz w:val="24"/>
          <w:szCs w:val="24"/>
        </w:rPr>
        <w:t xml:space="preserve">                        - уголок трудового воспитания;</w:t>
      </w:r>
    </w:p>
    <w:p w:rsidR="00CD457E" w:rsidRPr="0092257E" w:rsidRDefault="00CD457E" w:rsidP="0052534A">
      <w:pPr>
        <w:ind w:left="426" w:hanging="426"/>
        <w:rPr>
          <w:b w:val="0"/>
          <w:sz w:val="24"/>
          <w:szCs w:val="24"/>
        </w:rPr>
      </w:pPr>
      <w:r w:rsidRPr="0092257E">
        <w:rPr>
          <w:b w:val="0"/>
          <w:sz w:val="24"/>
          <w:szCs w:val="24"/>
        </w:rPr>
        <w:t xml:space="preserve">                        - уголок математического развития;</w:t>
      </w:r>
    </w:p>
    <w:p w:rsidR="00CD457E" w:rsidRPr="0092257E" w:rsidRDefault="00CD457E" w:rsidP="00CD457E">
      <w:pPr>
        <w:rPr>
          <w:b w:val="0"/>
          <w:sz w:val="24"/>
          <w:szCs w:val="24"/>
        </w:rPr>
      </w:pPr>
      <w:r w:rsidRPr="0092257E">
        <w:rPr>
          <w:b w:val="0"/>
          <w:sz w:val="24"/>
          <w:szCs w:val="24"/>
        </w:rPr>
        <w:t xml:space="preserve">                        - уголок элементарных научных представлений.</w:t>
      </w:r>
    </w:p>
    <w:p w:rsidR="00CD457E" w:rsidRPr="0092257E" w:rsidRDefault="00CD457E" w:rsidP="00CD457E">
      <w:pPr>
        <w:rPr>
          <w:b w:val="0"/>
          <w:sz w:val="24"/>
          <w:szCs w:val="24"/>
        </w:rPr>
      </w:pPr>
    </w:p>
    <w:tbl>
      <w:tblPr>
        <w:tblStyle w:val="a3"/>
        <w:tblW w:w="0" w:type="auto"/>
        <w:tblLook w:val="01E0" w:firstRow="1" w:lastRow="1" w:firstColumn="1" w:lastColumn="1" w:noHBand="0" w:noVBand="0"/>
      </w:tblPr>
      <w:tblGrid>
        <w:gridCol w:w="828"/>
        <w:gridCol w:w="6660"/>
        <w:gridCol w:w="7200"/>
      </w:tblGrid>
      <w:tr w:rsidR="00CD457E" w:rsidRPr="0092257E" w:rsidTr="00CD457E">
        <w:tc>
          <w:tcPr>
            <w:tcW w:w="828" w:type="dxa"/>
          </w:tcPr>
          <w:p w:rsidR="00CD457E" w:rsidRPr="0092257E" w:rsidRDefault="00CD457E" w:rsidP="00CD457E">
            <w:pPr>
              <w:rPr>
                <w:b w:val="0"/>
                <w:sz w:val="24"/>
                <w:szCs w:val="24"/>
              </w:rPr>
            </w:pPr>
            <w:r w:rsidRPr="0092257E">
              <w:rPr>
                <w:b w:val="0"/>
                <w:sz w:val="24"/>
                <w:szCs w:val="24"/>
              </w:rPr>
              <w:t xml:space="preserve">   1</w:t>
            </w:r>
          </w:p>
        </w:tc>
        <w:tc>
          <w:tcPr>
            <w:tcW w:w="6660" w:type="dxa"/>
          </w:tcPr>
          <w:p w:rsidR="00CD457E" w:rsidRPr="0092257E" w:rsidRDefault="00CD457E" w:rsidP="00CD457E">
            <w:pPr>
              <w:rPr>
                <w:sz w:val="24"/>
                <w:szCs w:val="24"/>
              </w:rPr>
            </w:pPr>
            <w:r w:rsidRPr="0092257E">
              <w:rPr>
                <w:sz w:val="24"/>
                <w:szCs w:val="24"/>
              </w:rPr>
              <w:t>Речевое развитие</w:t>
            </w:r>
          </w:p>
        </w:tc>
        <w:tc>
          <w:tcPr>
            <w:tcW w:w="7200" w:type="dxa"/>
          </w:tcPr>
          <w:p w:rsidR="00CD457E" w:rsidRPr="0092257E" w:rsidRDefault="00CD457E" w:rsidP="00CD457E">
            <w:pPr>
              <w:rPr>
                <w:b w:val="0"/>
                <w:sz w:val="24"/>
                <w:szCs w:val="24"/>
              </w:rPr>
            </w:pPr>
            <w:r w:rsidRPr="0092257E">
              <w:rPr>
                <w:b w:val="0"/>
                <w:sz w:val="24"/>
                <w:szCs w:val="24"/>
              </w:rPr>
              <w:t>- уголок книги,</w:t>
            </w:r>
          </w:p>
          <w:p w:rsidR="00CD457E" w:rsidRPr="0092257E" w:rsidRDefault="00CD457E" w:rsidP="00CD457E">
            <w:pPr>
              <w:rPr>
                <w:b w:val="0"/>
                <w:sz w:val="24"/>
                <w:szCs w:val="24"/>
              </w:rPr>
            </w:pPr>
            <w:r w:rsidRPr="0092257E">
              <w:rPr>
                <w:b w:val="0"/>
                <w:sz w:val="24"/>
                <w:szCs w:val="24"/>
              </w:rPr>
              <w:t>- предметные картинки,</w:t>
            </w:r>
          </w:p>
          <w:p w:rsidR="00CD457E" w:rsidRPr="0092257E" w:rsidRDefault="00CD457E" w:rsidP="00CD457E">
            <w:pPr>
              <w:rPr>
                <w:b w:val="0"/>
                <w:sz w:val="24"/>
                <w:szCs w:val="24"/>
              </w:rPr>
            </w:pPr>
            <w:r w:rsidRPr="0092257E">
              <w:rPr>
                <w:b w:val="0"/>
                <w:sz w:val="24"/>
                <w:szCs w:val="24"/>
              </w:rPr>
              <w:t xml:space="preserve">- сюжетные картины для составления рассказа,       </w:t>
            </w:r>
          </w:p>
          <w:p w:rsidR="00CD457E" w:rsidRPr="0092257E" w:rsidRDefault="00CD457E" w:rsidP="00CD457E">
            <w:pPr>
              <w:rPr>
                <w:b w:val="0"/>
                <w:sz w:val="24"/>
                <w:szCs w:val="24"/>
              </w:rPr>
            </w:pPr>
            <w:r w:rsidRPr="0092257E">
              <w:rPr>
                <w:b w:val="0"/>
                <w:sz w:val="24"/>
                <w:szCs w:val="24"/>
              </w:rPr>
              <w:t xml:space="preserve">    панно,</w:t>
            </w:r>
          </w:p>
          <w:p w:rsidR="00CD457E" w:rsidRPr="0092257E" w:rsidRDefault="00CD457E" w:rsidP="00CD457E">
            <w:pPr>
              <w:rPr>
                <w:b w:val="0"/>
                <w:sz w:val="24"/>
                <w:szCs w:val="24"/>
              </w:rPr>
            </w:pPr>
            <w:r w:rsidRPr="0092257E">
              <w:rPr>
                <w:b w:val="0"/>
                <w:sz w:val="24"/>
                <w:szCs w:val="24"/>
              </w:rPr>
              <w:t xml:space="preserve">- дидактический материал для составления, </w:t>
            </w:r>
          </w:p>
          <w:p w:rsidR="00CD457E" w:rsidRPr="0092257E" w:rsidRDefault="00CD457E" w:rsidP="00CD457E">
            <w:pPr>
              <w:rPr>
                <w:b w:val="0"/>
                <w:sz w:val="24"/>
                <w:szCs w:val="24"/>
              </w:rPr>
            </w:pPr>
            <w:r w:rsidRPr="0092257E">
              <w:rPr>
                <w:b w:val="0"/>
                <w:sz w:val="24"/>
                <w:szCs w:val="24"/>
              </w:rPr>
              <w:t xml:space="preserve">    диалога,</w:t>
            </w:r>
          </w:p>
          <w:p w:rsidR="00CD457E" w:rsidRPr="0092257E" w:rsidRDefault="00CD457E" w:rsidP="00CD457E">
            <w:pPr>
              <w:rPr>
                <w:b w:val="0"/>
                <w:sz w:val="24"/>
                <w:szCs w:val="24"/>
              </w:rPr>
            </w:pPr>
            <w:r w:rsidRPr="0092257E">
              <w:rPr>
                <w:b w:val="0"/>
                <w:sz w:val="24"/>
                <w:szCs w:val="24"/>
              </w:rPr>
              <w:t>- методическая литература.</w:t>
            </w:r>
          </w:p>
          <w:p w:rsidR="00CD457E" w:rsidRPr="0092257E" w:rsidRDefault="00CD457E" w:rsidP="00CD457E">
            <w:pPr>
              <w:rPr>
                <w:b w:val="0"/>
                <w:sz w:val="24"/>
                <w:szCs w:val="24"/>
              </w:rPr>
            </w:pPr>
          </w:p>
        </w:tc>
      </w:tr>
      <w:tr w:rsidR="00CD457E" w:rsidRPr="0092257E" w:rsidTr="00CD457E">
        <w:tc>
          <w:tcPr>
            <w:tcW w:w="828" w:type="dxa"/>
          </w:tcPr>
          <w:p w:rsidR="00CD457E" w:rsidRPr="0092257E" w:rsidRDefault="00CD457E" w:rsidP="00CD457E">
            <w:pPr>
              <w:rPr>
                <w:b w:val="0"/>
                <w:sz w:val="24"/>
                <w:szCs w:val="24"/>
              </w:rPr>
            </w:pPr>
            <w:r w:rsidRPr="0092257E">
              <w:rPr>
                <w:b w:val="0"/>
                <w:sz w:val="24"/>
                <w:szCs w:val="24"/>
              </w:rPr>
              <w:t xml:space="preserve">   2</w:t>
            </w:r>
          </w:p>
        </w:tc>
        <w:tc>
          <w:tcPr>
            <w:tcW w:w="6660" w:type="dxa"/>
          </w:tcPr>
          <w:p w:rsidR="00CD457E" w:rsidRPr="0092257E" w:rsidRDefault="00CD457E" w:rsidP="00CD457E">
            <w:pPr>
              <w:rPr>
                <w:sz w:val="24"/>
                <w:szCs w:val="24"/>
              </w:rPr>
            </w:pPr>
            <w:r w:rsidRPr="0092257E">
              <w:rPr>
                <w:sz w:val="24"/>
                <w:szCs w:val="24"/>
              </w:rPr>
              <w:t>Математическое развитие</w:t>
            </w:r>
          </w:p>
        </w:tc>
        <w:tc>
          <w:tcPr>
            <w:tcW w:w="7200" w:type="dxa"/>
          </w:tcPr>
          <w:p w:rsidR="00CD457E" w:rsidRPr="0092257E" w:rsidRDefault="00CD457E" w:rsidP="00CD457E">
            <w:pPr>
              <w:rPr>
                <w:b w:val="0"/>
                <w:sz w:val="24"/>
                <w:szCs w:val="24"/>
              </w:rPr>
            </w:pPr>
            <w:r w:rsidRPr="0092257E">
              <w:rPr>
                <w:b w:val="0"/>
                <w:sz w:val="24"/>
                <w:szCs w:val="24"/>
              </w:rPr>
              <w:t>- математические игры,</w:t>
            </w:r>
          </w:p>
          <w:p w:rsidR="00CD457E" w:rsidRPr="0092257E" w:rsidRDefault="00CD457E" w:rsidP="00CD457E">
            <w:pPr>
              <w:rPr>
                <w:b w:val="0"/>
                <w:sz w:val="24"/>
                <w:szCs w:val="24"/>
              </w:rPr>
            </w:pPr>
            <w:r w:rsidRPr="0092257E">
              <w:rPr>
                <w:b w:val="0"/>
                <w:sz w:val="24"/>
                <w:szCs w:val="24"/>
              </w:rPr>
              <w:t>- игрушки для счета,</w:t>
            </w:r>
          </w:p>
          <w:p w:rsidR="00CD457E" w:rsidRPr="0092257E" w:rsidRDefault="00CD457E" w:rsidP="00CD457E">
            <w:pPr>
              <w:rPr>
                <w:b w:val="0"/>
                <w:sz w:val="24"/>
                <w:szCs w:val="24"/>
              </w:rPr>
            </w:pPr>
            <w:r w:rsidRPr="0092257E">
              <w:rPr>
                <w:b w:val="0"/>
                <w:sz w:val="24"/>
                <w:szCs w:val="24"/>
              </w:rPr>
              <w:t>- счетные лесенки,</w:t>
            </w:r>
          </w:p>
          <w:p w:rsidR="00CD457E" w:rsidRPr="0092257E" w:rsidRDefault="00CD457E" w:rsidP="00CD457E">
            <w:pPr>
              <w:rPr>
                <w:b w:val="0"/>
                <w:sz w:val="24"/>
                <w:szCs w:val="24"/>
              </w:rPr>
            </w:pPr>
            <w:r w:rsidRPr="0092257E">
              <w:rPr>
                <w:b w:val="0"/>
                <w:sz w:val="24"/>
                <w:szCs w:val="24"/>
              </w:rPr>
              <w:t xml:space="preserve">- раздаточный материал, </w:t>
            </w:r>
          </w:p>
          <w:p w:rsidR="00CD457E" w:rsidRPr="0092257E" w:rsidRDefault="00CD457E" w:rsidP="00CD457E">
            <w:pPr>
              <w:rPr>
                <w:b w:val="0"/>
                <w:sz w:val="24"/>
                <w:szCs w:val="24"/>
              </w:rPr>
            </w:pPr>
            <w:r w:rsidRPr="0092257E">
              <w:rPr>
                <w:b w:val="0"/>
                <w:sz w:val="24"/>
                <w:szCs w:val="24"/>
              </w:rPr>
              <w:t>- наглядный материал.</w:t>
            </w:r>
          </w:p>
          <w:p w:rsidR="00CD457E" w:rsidRPr="0092257E" w:rsidRDefault="00CD457E" w:rsidP="00CD457E">
            <w:pPr>
              <w:rPr>
                <w:b w:val="0"/>
                <w:sz w:val="24"/>
                <w:szCs w:val="24"/>
              </w:rPr>
            </w:pPr>
          </w:p>
        </w:tc>
      </w:tr>
      <w:tr w:rsidR="00CD457E" w:rsidRPr="0092257E" w:rsidTr="00CD457E">
        <w:tc>
          <w:tcPr>
            <w:tcW w:w="828" w:type="dxa"/>
          </w:tcPr>
          <w:p w:rsidR="00CD457E" w:rsidRPr="0092257E" w:rsidRDefault="00CD457E" w:rsidP="00CD457E">
            <w:pPr>
              <w:rPr>
                <w:b w:val="0"/>
                <w:sz w:val="24"/>
                <w:szCs w:val="24"/>
              </w:rPr>
            </w:pPr>
            <w:r w:rsidRPr="0092257E">
              <w:rPr>
                <w:b w:val="0"/>
                <w:sz w:val="24"/>
                <w:szCs w:val="24"/>
              </w:rPr>
              <w:t xml:space="preserve">  3</w:t>
            </w:r>
          </w:p>
        </w:tc>
        <w:tc>
          <w:tcPr>
            <w:tcW w:w="6660" w:type="dxa"/>
          </w:tcPr>
          <w:p w:rsidR="00CD457E" w:rsidRPr="0092257E" w:rsidRDefault="00CD457E" w:rsidP="00CD457E">
            <w:pPr>
              <w:rPr>
                <w:sz w:val="24"/>
                <w:szCs w:val="24"/>
              </w:rPr>
            </w:pPr>
            <w:r w:rsidRPr="0092257E">
              <w:rPr>
                <w:sz w:val="24"/>
                <w:szCs w:val="24"/>
              </w:rPr>
              <w:t>Музыкальная деятельность</w:t>
            </w:r>
          </w:p>
        </w:tc>
        <w:tc>
          <w:tcPr>
            <w:tcW w:w="7200" w:type="dxa"/>
          </w:tcPr>
          <w:p w:rsidR="00CD457E" w:rsidRPr="0092257E" w:rsidRDefault="00CD457E" w:rsidP="00CD457E">
            <w:pPr>
              <w:rPr>
                <w:b w:val="0"/>
                <w:sz w:val="24"/>
                <w:szCs w:val="24"/>
              </w:rPr>
            </w:pPr>
            <w:r w:rsidRPr="0092257E">
              <w:rPr>
                <w:b w:val="0"/>
                <w:sz w:val="24"/>
                <w:szCs w:val="24"/>
              </w:rPr>
              <w:t>- музыкальный уголок,</w:t>
            </w:r>
          </w:p>
          <w:p w:rsidR="00CD457E" w:rsidRPr="0092257E" w:rsidRDefault="00CD457E" w:rsidP="00CD457E">
            <w:pPr>
              <w:rPr>
                <w:b w:val="0"/>
                <w:sz w:val="24"/>
                <w:szCs w:val="24"/>
              </w:rPr>
            </w:pPr>
            <w:r w:rsidRPr="0092257E">
              <w:rPr>
                <w:b w:val="0"/>
                <w:sz w:val="24"/>
                <w:szCs w:val="24"/>
              </w:rPr>
              <w:t>- пианино,</w:t>
            </w:r>
          </w:p>
          <w:p w:rsidR="00CD457E" w:rsidRPr="0092257E" w:rsidRDefault="00CD457E" w:rsidP="00CD457E">
            <w:pPr>
              <w:rPr>
                <w:b w:val="0"/>
                <w:sz w:val="24"/>
                <w:szCs w:val="24"/>
              </w:rPr>
            </w:pPr>
            <w:r w:rsidRPr="0092257E">
              <w:rPr>
                <w:b w:val="0"/>
                <w:sz w:val="24"/>
                <w:szCs w:val="24"/>
              </w:rPr>
              <w:t>- детские музыкальные инструменты,</w:t>
            </w:r>
          </w:p>
          <w:p w:rsidR="00CD457E" w:rsidRPr="0092257E" w:rsidRDefault="00CD457E" w:rsidP="00CD457E">
            <w:pPr>
              <w:rPr>
                <w:b w:val="0"/>
                <w:sz w:val="24"/>
                <w:szCs w:val="24"/>
              </w:rPr>
            </w:pPr>
            <w:r w:rsidRPr="0092257E">
              <w:rPr>
                <w:b w:val="0"/>
                <w:sz w:val="24"/>
                <w:szCs w:val="24"/>
              </w:rPr>
              <w:t>- музыкальные игры,</w:t>
            </w:r>
          </w:p>
          <w:p w:rsidR="00CD457E" w:rsidRPr="0092257E" w:rsidRDefault="00CD457E" w:rsidP="00CD457E">
            <w:pPr>
              <w:rPr>
                <w:b w:val="0"/>
                <w:sz w:val="24"/>
                <w:szCs w:val="24"/>
              </w:rPr>
            </w:pPr>
            <w:r w:rsidRPr="0092257E">
              <w:rPr>
                <w:b w:val="0"/>
                <w:sz w:val="24"/>
                <w:szCs w:val="24"/>
              </w:rPr>
              <w:t xml:space="preserve">- магнитофон, </w:t>
            </w:r>
          </w:p>
          <w:p w:rsidR="00CD457E" w:rsidRPr="0092257E" w:rsidRDefault="00CD457E" w:rsidP="00CD457E">
            <w:pPr>
              <w:rPr>
                <w:b w:val="0"/>
                <w:sz w:val="24"/>
                <w:szCs w:val="24"/>
              </w:rPr>
            </w:pPr>
            <w:r w:rsidRPr="0092257E">
              <w:rPr>
                <w:b w:val="0"/>
                <w:sz w:val="24"/>
                <w:szCs w:val="24"/>
              </w:rPr>
              <w:t>- аудиозаписи.</w:t>
            </w:r>
          </w:p>
          <w:p w:rsidR="00CD457E" w:rsidRPr="0092257E" w:rsidRDefault="00CD457E" w:rsidP="00CD457E">
            <w:pPr>
              <w:rPr>
                <w:b w:val="0"/>
                <w:sz w:val="24"/>
                <w:szCs w:val="24"/>
              </w:rPr>
            </w:pPr>
          </w:p>
        </w:tc>
      </w:tr>
      <w:tr w:rsidR="00CD457E" w:rsidRPr="0092257E" w:rsidTr="00CD457E">
        <w:tc>
          <w:tcPr>
            <w:tcW w:w="828" w:type="dxa"/>
          </w:tcPr>
          <w:p w:rsidR="00CD457E" w:rsidRPr="0092257E" w:rsidRDefault="00CD457E" w:rsidP="00CD457E">
            <w:pPr>
              <w:rPr>
                <w:b w:val="0"/>
                <w:sz w:val="24"/>
                <w:szCs w:val="24"/>
              </w:rPr>
            </w:pPr>
            <w:r w:rsidRPr="0092257E">
              <w:rPr>
                <w:b w:val="0"/>
                <w:sz w:val="24"/>
                <w:szCs w:val="24"/>
              </w:rPr>
              <w:t xml:space="preserve">  4</w:t>
            </w:r>
          </w:p>
        </w:tc>
        <w:tc>
          <w:tcPr>
            <w:tcW w:w="6660" w:type="dxa"/>
          </w:tcPr>
          <w:p w:rsidR="00CD457E" w:rsidRPr="0092257E" w:rsidRDefault="00CD457E" w:rsidP="00CD457E">
            <w:pPr>
              <w:rPr>
                <w:sz w:val="24"/>
                <w:szCs w:val="24"/>
              </w:rPr>
            </w:pPr>
            <w:r w:rsidRPr="0092257E">
              <w:rPr>
                <w:sz w:val="24"/>
                <w:szCs w:val="24"/>
              </w:rPr>
              <w:t>Художественно – эстетическая деятельность</w:t>
            </w:r>
          </w:p>
        </w:tc>
        <w:tc>
          <w:tcPr>
            <w:tcW w:w="7200" w:type="dxa"/>
          </w:tcPr>
          <w:p w:rsidR="00CD457E" w:rsidRPr="0092257E" w:rsidRDefault="00CD457E" w:rsidP="00CD457E">
            <w:pPr>
              <w:rPr>
                <w:b w:val="0"/>
                <w:sz w:val="24"/>
                <w:szCs w:val="24"/>
              </w:rPr>
            </w:pPr>
            <w:r w:rsidRPr="0092257E">
              <w:rPr>
                <w:b w:val="0"/>
                <w:sz w:val="24"/>
                <w:szCs w:val="24"/>
              </w:rPr>
              <w:t>- художественно – эстетический уголок,</w:t>
            </w:r>
          </w:p>
          <w:p w:rsidR="00CD457E" w:rsidRPr="0092257E" w:rsidRDefault="00CD457E" w:rsidP="00CD457E">
            <w:pPr>
              <w:rPr>
                <w:b w:val="0"/>
                <w:sz w:val="24"/>
                <w:szCs w:val="24"/>
              </w:rPr>
            </w:pPr>
            <w:r w:rsidRPr="0092257E">
              <w:rPr>
                <w:b w:val="0"/>
                <w:sz w:val="24"/>
                <w:szCs w:val="24"/>
              </w:rPr>
              <w:lastRenderedPageBreak/>
              <w:t>- цветная бумага,</w:t>
            </w:r>
          </w:p>
          <w:p w:rsidR="00CD457E" w:rsidRPr="0092257E" w:rsidRDefault="00CD457E" w:rsidP="00CD457E">
            <w:pPr>
              <w:rPr>
                <w:b w:val="0"/>
                <w:sz w:val="24"/>
                <w:szCs w:val="24"/>
              </w:rPr>
            </w:pPr>
            <w:r w:rsidRPr="0092257E">
              <w:rPr>
                <w:b w:val="0"/>
                <w:sz w:val="24"/>
                <w:szCs w:val="24"/>
              </w:rPr>
              <w:t>- бумага разного формата, цвета и фактуры,</w:t>
            </w:r>
          </w:p>
          <w:p w:rsidR="00CD457E" w:rsidRPr="0092257E" w:rsidRDefault="00CD457E" w:rsidP="00CD457E">
            <w:pPr>
              <w:rPr>
                <w:b w:val="0"/>
                <w:sz w:val="24"/>
                <w:szCs w:val="24"/>
              </w:rPr>
            </w:pPr>
            <w:r w:rsidRPr="0092257E">
              <w:rPr>
                <w:b w:val="0"/>
                <w:sz w:val="24"/>
                <w:szCs w:val="24"/>
              </w:rPr>
              <w:t>- краски,</w:t>
            </w:r>
          </w:p>
          <w:p w:rsidR="00CD457E" w:rsidRPr="0092257E" w:rsidRDefault="00CD457E" w:rsidP="00CD457E">
            <w:pPr>
              <w:rPr>
                <w:b w:val="0"/>
                <w:sz w:val="24"/>
                <w:szCs w:val="24"/>
              </w:rPr>
            </w:pPr>
            <w:r w:rsidRPr="0092257E">
              <w:rPr>
                <w:b w:val="0"/>
                <w:sz w:val="24"/>
                <w:szCs w:val="24"/>
              </w:rPr>
              <w:t>- гуашь,</w:t>
            </w:r>
          </w:p>
          <w:p w:rsidR="00CD457E" w:rsidRPr="0092257E" w:rsidRDefault="00CD457E" w:rsidP="00CD457E">
            <w:pPr>
              <w:rPr>
                <w:b w:val="0"/>
                <w:sz w:val="24"/>
                <w:szCs w:val="24"/>
              </w:rPr>
            </w:pPr>
            <w:r w:rsidRPr="0092257E">
              <w:rPr>
                <w:b w:val="0"/>
                <w:sz w:val="24"/>
                <w:szCs w:val="24"/>
              </w:rPr>
              <w:t>- кисти,</w:t>
            </w:r>
          </w:p>
          <w:p w:rsidR="00CD457E" w:rsidRPr="0092257E" w:rsidRDefault="00CD457E" w:rsidP="00CD457E">
            <w:pPr>
              <w:rPr>
                <w:b w:val="0"/>
                <w:sz w:val="24"/>
                <w:szCs w:val="24"/>
              </w:rPr>
            </w:pPr>
            <w:r w:rsidRPr="0092257E">
              <w:rPr>
                <w:b w:val="0"/>
                <w:sz w:val="24"/>
                <w:szCs w:val="24"/>
              </w:rPr>
              <w:t>- клей,</w:t>
            </w:r>
          </w:p>
          <w:p w:rsidR="00CD457E" w:rsidRPr="0092257E" w:rsidRDefault="00CD457E" w:rsidP="00CD457E">
            <w:pPr>
              <w:rPr>
                <w:b w:val="0"/>
                <w:sz w:val="24"/>
                <w:szCs w:val="24"/>
              </w:rPr>
            </w:pPr>
            <w:r w:rsidRPr="0092257E">
              <w:rPr>
                <w:b w:val="0"/>
                <w:sz w:val="24"/>
                <w:szCs w:val="24"/>
              </w:rPr>
              <w:t>- природный материал,</w:t>
            </w:r>
          </w:p>
          <w:p w:rsidR="00CD457E" w:rsidRPr="0092257E" w:rsidRDefault="00CD457E" w:rsidP="00CD457E">
            <w:pPr>
              <w:rPr>
                <w:b w:val="0"/>
                <w:sz w:val="24"/>
                <w:szCs w:val="24"/>
              </w:rPr>
            </w:pPr>
            <w:r w:rsidRPr="0092257E">
              <w:rPr>
                <w:b w:val="0"/>
                <w:sz w:val="24"/>
                <w:szCs w:val="24"/>
              </w:rPr>
              <w:t>- альбомы по ознакомлению с различными росписями, элементами росписей.</w:t>
            </w:r>
          </w:p>
        </w:tc>
      </w:tr>
      <w:tr w:rsidR="00CD457E" w:rsidRPr="0092257E" w:rsidTr="00CD457E">
        <w:tc>
          <w:tcPr>
            <w:tcW w:w="828" w:type="dxa"/>
          </w:tcPr>
          <w:p w:rsidR="00CD457E" w:rsidRPr="0092257E" w:rsidRDefault="00CD457E" w:rsidP="00CD457E">
            <w:pPr>
              <w:rPr>
                <w:b w:val="0"/>
                <w:sz w:val="24"/>
                <w:szCs w:val="24"/>
              </w:rPr>
            </w:pPr>
            <w:r w:rsidRPr="0092257E">
              <w:rPr>
                <w:b w:val="0"/>
                <w:sz w:val="24"/>
                <w:szCs w:val="24"/>
              </w:rPr>
              <w:lastRenderedPageBreak/>
              <w:t xml:space="preserve">  5</w:t>
            </w:r>
          </w:p>
        </w:tc>
        <w:tc>
          <w:tcPr>
            <w:tcW w:w="6660" w:type="dxa"/>
          </w:tcPr>
          <w:p w:rsidR="00CD457E" w:rsidRPr="0092257E" w:rsidRDefault="00CD457E" w:rsidP="00CD457E">
            <w:pPr>
              <w:rPr>
                <w:sz w:val="24"/>
                <w:szCs w:val="24"/>
              </w:rPr>
            </w:pPr>
            <w:r w:rsidRPr="0092257E">
              <w:rPr>
                <w:sz w:val="24"/>
                <w:szCs w:val="24"/>
              </w:rPr>
              <w:t>Экологическое развитие</w:t>
            </w:r>
          </w:p>
        </w:tc>
        <w:tc>
          <w:tcPr>
            <w:tcW w:w="7200" w:type="dxa"/>
          </w:tcPr>
          <w:p w:rsidR="00CD457E" w:rsidRPr="0092257E" w:rsidRDefault="00CD457E" w:rsidP="00CD457E">
            <w:pPr>
              <w:rPr>
                <w:b w:val="0"/>
                <w:sz w:val="24"/>
                <w:szCs w:val="24"/>
              </w:rPr>
            </w:pPr>
            <w:r w:rsidRPr="0092257E">
              <w:rPr>
                <w:b w:val="0"/>
                <w:sz w:val="24"/>
                <w:szCs w:val="24"/>
              </w:rPr>
              <w:t>- уголок живой природы,</w:t>
            </w:r>
          </w:p>
          <w:p w:rsidR="00CD457E" w:rsidRPr="0092257E" w:rsidRDefault="00CD457E" w:rsidP="00CD457E">
            <w:pPr>
              <w:rPr>
                <w:b w:val="0"/>
                <w:sz w:val="24"/>
                <w:szCs w:val="24"/>
              </w:rPr>
            </w:pPr>
            <w:r w:rsidRPr="0092257E">
              <w:rPr>
                <w:b w:val="0"/>
                <w:sz w:val="24"/>
                <w:szCs w:val="24"/>
              </w:rPr>
              <w:t>- комнатные растения,</w:t>
            </w:r>
          </w:p>
          <w:p w:rsidR="00CD457E" w:rsidRPr="0092257E" w:rsidRDefault="00CD457E" w:rsidP="00CD457E">
            <w:pPr>
              <w:rPr>
                <w:b w:val="0"/>
                <w:sz w:val="24"/>
                <w:szCs w:val="24"/>
              </w:rPr>
            </w:pPr>
            <w:r w:rsidRPr="0092257E">
              <w:rPr>
                <w:b w:val="0"/>
                <w:sz w:val="24"/>
                <w:szCs w:val="24"/>
              </w:rPr>
              <w:t>- огород на участке детского сада,</w:t>
            </w:r>
          </w:p>
          <w:p w:rsidR="00CD457E" w:rsidRPr="0092257E" w:rsidRDefault="00CD457E" w:rsidP="00CD457E">
            <w:pPr>
              <w:rPr>
                <w:b w:val="0"/>
                <w:sz w:val="24"/>
                <w:szCs w:val="24"/>
              </w:rPr>
            </w:pPr>
            <w:r w:rsidRPr="0092257E">
              <w:rPr>
                <w:b w:val="0"/>
                <w:sz w:val="24"/>
                <w:szCs w:val="24"/>
              </w:rPr>
              <w:t>- клумбы, рабатки, цветник.</w:t>
            </w:r>
          </w:p>
          <w:p w:rsidR="00CD457E" w:rsidRPr="0092257E" w:rsidRDefault="00CD457E" w:rsidP="00CD457E">
            <w:pPr>
              <w:rPr>
                <w:b w:val="0"/>
                <w:sz w:val="24"/>
                <w:szCs w:val="24"/>
              </w:rPr>
            </w:pPr>
          </w:p>
        </w:tc>
      </w:tr>
      <w:tr w:rsidR="00CD457E" w:rsidRPr="0092257E" w:rsidTr="00CD457E">
        <w:tc>
          <w:tcPr>
            <w:tcW w:w="828" w:type="dxa"/>
          </w:tcPr>
          <w:p w:rsidR="00CD457E" w:rsidRPr="0092257E" w:rsidRDefault="00CD457E" w:rsidP="00CD457E">
            <w:pPr>
              <w:rPr>
                <w:b w:val="0"/>
                <w:sz w:val="24"/>
                <w:szCs w:val="24"/>
              </w:rPr>
            </w:pPr>
            <w:r w:rsidRPr="0092257E">
              <w:rPr>
                <w:b w:val="0"/>
                <w:sz w:val="24"/>
                <w:szCs w:val="24"/>
              </w:rPr>
              <w:t xml:space="preserve">   6</w:t>
            </w:r>
          </w:p>
        </w:tc>
        <w:tc>
          <w:tcPr>
            <w:tcW w:w="6660" w:type="dxa"/>
          </w:tcPr>
          <w:p w:rsidR="00CD457E" w:rsidRPr="0092257E" w:rsidRDefault="0052534A" w:rsidP="00CD457E">
            <w:pPr>
              <w:rPr>
                <w:sz w:val="24"/>
                <w:szCs w:val="24"/>
              </w:rPr>
            </w:pPr>
            <w:r>
              <w:rPr>
                <w:sz w:val="24"/>
                <w:szCs w:val="24"/>
              </w:rPr>
              <w:t>Оздоровительная деятельность</w:t>
            </w:r>
          </w:p>
        </w:tc>
        <w:tc>
          <w:tcPr>
            <w:tcW w:w="7200" w:type="dxa"/>
          </w:tcPr>
          <w:p w:rsidR="00CD457E" w:rsidRPr="0092257E" w:rsidRDefault="00CD457E" w:rsidP="00CD457E">
            <w:pPr>
              <w:rPr>
                <w:b w:val="0"/>
                <w:sz w:val="24"/>
                <w:szCs w:val="24"/>
              </w:rPr>
            </w:pPr>
            <w:r w:rsidRPr="0092257E">
              <w:rPr>
                <w:b w:val="0"/>
                <w:sz w:val="24"/>
                <w:szCs w:val="24"/>
              </w:rPr>
              <w:t>- спортивная площадка,</w:t>
            </w:r>
          </w:p>
          <w:p w:rsidR="00CD457E" w:rsidRPr="0092257E" w:rsidRDefault="00CD457E" w:rsidP="00CD457E">
            <w:pPr>
              <w:rPr>
                <w:b w:val="0"/>
                <w:sz w:val="24"/>
                <w:szCs w:val="24"/>
              </w:rPr>
            </w:pPr>
            <w:r w:rsidRPr="0092257E">
              <w:rPr>
                <w:b w:val="0"/>
                <w:sz w:val="24"/>
                <w:szCs w:val="24"/>
              </w:rPr>
              <w:t xml:space="preserve"> -оборудование для физкультурных игр, развлечений, занятий.</w:t>
            </w:r>
          </w:p>
          <w:p w:rsidR="00CD457E" w:rsidRPr="0092257E" w:rsidRDefault="00CD457E" w:rsidP="00CD457E">
            <w:pPr>
              <w:rPr>
                <w:b w:val="0"/>
                <w:sz w:val="24"/>
                <w:szCs w:val="24"/>
              </w:rPr>
            </w:pPr>
          </w:p>
        </w:tc>
      </w:tr>
      <w:tr w:rsidR="00CD457E" w:rsidRPr="0092257E" w:rsidTr="0052534A">
        <w:tc>
          <w:tcPr>
            <w:tcW w:w="828" w:type="dxa"/>
          </w:tcPr>
          <w:p w:rsidR="00CD457E" w:rsidRPr="0092257E" w:rsidRDefault="00CD457E" w:rsidP="00CD457E">
            <w:pPr>
              <w:rPr>
                <w:b w:val="0"/>
                <w:sz w:val="24"/>
                <w:szCs w:val="24"/>
              </w:rPr>
            </w:pPr>
            <w:r w:rsidRPr="0092257E">
              <w:rPr>
                <w:b w:val="0"/>
                <w:sz w:val="24"/>
                <w:szCs w:val="24"/>
              </w:rPr>
              <w:t xml:space="preserve">   7</w:t>
            </w:r>
          </w:p>
        </w:tc>
        <w:tc>
          <w:tcPr>
            <w:tcW w:w="6660" w:type="dxa"/>
            <w:tcBorders>
              <w:right w:val="single" w:sz="4" w:space="0" w:color="auto"/>
            </w:tcBorders>
          </w:tcPr>
          <w:p w:rsidR="00CD457E" w:rsidRPr="0092257E" w:rsidRDefault="00CD457E" w:rsidP="00CD457E">
            <w:pPr>
              <w:rPr>
                <w:sz w:val="24"/>
                <w:szCs w:val="24"/>
              </w:rPr>
            </w:pPr>
            <w:r w:rsidRPr="0092257E">
              <w:rPr>
                <w:sz w:val="24"/>
                <w:szCs w:val="24"/>
              </w:rPr>
              <w:t>Театральная деятельность</w:t>
            </w:r>
          </w:p>
        </w:tc>
        <w:tc>
          <w:tcPr>
            <w:tcW w:w="7200" w:type="dxa"/>
            <w:tcBorders>
              <w:left w:val="single" w:sz="4" w:space="0" w:color="auto"/>
            </w:tcBorders>
          </w:tcPr>
          <w:p w:rsidR="00CD457E" w:rsidRPr="0092257E" w:rsidRDefault="00CD457E" w:rsidP="00CD457E">
            <w:pPr>
              <w:rPr>
                <w:b w:val="0"/>
                <w:sz w:val="24"/>
                <w:szCs w:val="24"/>
              </w:rPr>
            </w:pPr>
            <w:r w:rsidRPr="0092257E">
              <w:rPr>
                <w:b w:val="0"/>
                <w:sz w:val="24"/>
                <w:szCs w:val="24"/>
              </w:rPr>
              <w:t>- мягкие игрушки для обыгрывания,</w:t>
            </w:r>
          </w:p>
          <w:p w:rsidR="00CD457E" w:rsidRPr="0092257E" w:rsidRDefault="00CD457E" w:rsidP="00CD457E">
            <w:pPr>
              <w:rPr>
                <w:b w:val="0"/>
                <w:sz w:val="24"/>
                <w:szCs w:val="24"/>
              </w:rPr>
            </w:pPr>
            <w:r w:rsidRPr="0092257E">
              <w:rPr>
                <w:b w:val="0"/>
                <w:sz w:val="24"/>
                <w:szCs w:val="24"/>
              </w:rPr>
              <w:t xml:space="preserve">- </w:t>
            </w:r>
            <w:proofErr w:type="spellStart"/>
            <w:r w:rsidRPr="0092257E">
              <w:rPr>
                <w:b w:val="0"/>
                <w:sz w:val="24"/>
                <w:szCs w:val="24"/>
              </w:rPr>
              <w:t>фланелеграф</w:t>
            </w:r>
            <w:proofErr w:type="spellEnd"/>
            <w:r w:rsidRPr="0092257E">
              <w:rPr>
                <w:b w:val="0"/>
                <w:sz w:val="24"/>
                <w:szCs w:val="24"/>
              </w:rPr>
              <w:t>,</w:t>
            </w:r>
          </w:p>
          <w:p w:rsidR="00CD457E" w:rsidRPr="0092257E" w:rsidRDefault="00CD457E" w:rsidP="00CD457E">
            <w:pPr>
              <w:rPr>
                <w:b w:val="0"/>
                <w:sz w:val="24"/>
                <w:szCs w:val="24"/>
              </w:rPr>
            </w:pPr>
            <w:r w:rsidRPr="0092257E">
              <w:rPr>
                <w:b w:val="0"/>
                <w:sz w:val="24"/>
                <w:szCs w:val="24"/>
              </w:rPr>
              <w:t xml:space="preserve">- плоскостные изображения, </w:t>
            </w:r>
          </w:p>
          <w:p w:rsidR="00CD457E" w:rsidRPr="0092257E" w:rsidRDefault="00CD457E" w:rsidP="00CD457E">
            <w:pPr>
              <w:rPr>
                <w:b w:val="0"/>
                <w:sz w:val="24"/>
                <w:szCs w:val="24"/>
              </w:rPr>
            </w:pPr>
            <w:r w:rsidRPr="0092257E">
              <w:rPr>
                <w:b w:val="0"/>
                <w:sz w:val="24"/>
                <w:szCs w:val="24"/>
              </w:rPr>
              <w:t>- уголок «</w:t>
            </w:r>
            <w:proofErr w:type="spellStart"/>
            <w:r w:rsidRPr="0092257E">
              <w:rPr>
                <w:b w:val="0"/>
                <w:sz w:val="24"/>
                <w:szCs w:val="24"/>
              </w:rPr>
              <w:t>Ряжения</w:t>
            </w:r>
            <w:proofErr w:type="spellEnd"/>
            <w:r w:rsidRPr="0092257E">
              <w:rPr>
                <w:b w:val="0"/>
                <w:sz w:val="24"/>
                <w:szCs w:val="24"/>
              </w:rPr>
              <w:t>»,</w:t>
            </w:r>
          </w:p>
          <w:p w:rsidR="00CD457E" w:rsidRPr="0092257E" w:rsidRDefault="00CD457E" w:rsidP="00CD457E">
            <w:pPr>
              <w:rPr>
                <w:b w:val="0"/>
                <w:sz w:val="24"/>
                <w:szCs w:val="24"/>
              </w:rPr>
            </w:pPr>
            <w:r w:rsidRPr="0092257E">
              <w:rPr>
                <w:b w:val="0"/>
                <w:sz w:val="24"/>
                <w:szCs w:val="24"/>
              </w:rPr>
              <w:t xml:space="preserve">- </w:t>
            </w:r>
            <w:proofErr w:type="spellStart"/>
            <w:r w:rsidRPr="0092257E">
              <w:rPr>
                <w:b w:val="0"/>
                <w:sz w:val="24"/>
                <w:szCs w:val="24"/>
              </w:rPr>
              <w:t>диафильмопроектор</w:t>
            </w:r>
            <w:proofErr w:type="spellEnd"/>
            <w:r w:rsidRPr="0092257E">
              <w:rPr>
                <w:b w:val="0"/>
                <w:sz w:val="24"/>
                <w:szCs w:val="24"/>
              </w:rPr>
              <w:t>.</w:t>
            </w:r>
          </w:p>
          <w:p w:rsidR="00CD457E" w:rsidRPr="0092257E" w:rsidRDefault="00CD457E" w:rsidP="00CD457E">
            <w:pPr>
              <w:rPr>
                <w:b w:val="0"/>
                <w:sz w:val="24"/>
                <w:szCs w:val="24"/>
              </w:rPr>
            </w:pPr>
          </w:p>
        </w:tc>
      </w:tr>
      <w:tr w:rsidR="0052534A" w:rsidRPr="0092257E" w:rsidTr="0052534A">
        <w:trPr>
          <w:trHeight w:val="70"/>
        </w:trPr>
        <w:tc>
          <w:tcPr>
            <w:tcW w:w="828" w:type="dxa"/>
          </w:tcPr>
          <w:p w:rsidR="0052534A" w:rsidRPr="0092257E" w:rsidRDefault="0052534A" w:rsidP="00CD457E">
            <w:pPr>
              <w:rPr>
                <w:b w:val="0"/>
                <w:sz w:val="24"/>
                <w:szCs w:val="24"/>
              </w:rPr>
            </w:pPr>
            <w:r w:rsidRPr="0092257E">
              <w:rPr>
                <w:b w:val="0"/>
                <w:sz w:val="24"/>
                <w:szCs w:val="24"/>
              </w:rPr>
              <w:t xml:space="preserve">   8</w:t>
            </w:r>
          </w:p>
          <w:p w:rsidR="0052534A" w:rsidRPr="0092257E" w:rsidRDefault="0052534A" w:rsidP="00CD457E">
            <w:pPr>
              <w:rPr>
                <w:b w:val="0"/>
                <w:sz w:val="24"/>
                <w:szCs w:val="24"/>
              </w:rPr>
            </w:pPr>
          </w:p>
        </w:tc>
        <w:tc>
          <w:tcPr>
            <w:tcW w:w="6660" w:type="dxa"/>
            <w:tcBorders>
              <w:right w:val="single" w:sz="4" w:space="0" w:color="auto"/>
            </w:tcBorders>
          </w:tcPr>
          <w:p w:rsidR="0052534A" w:rsidRPr="0092257E" w:rsidRDefault="0052534A" w:rsidP="00CD457E">
            <w:pPr>
              <w:rPr>
                <w:sz w:val="24"/>
                <w:szCs w:val="24"/>
              </w:rPr>
            </w:pPr>
            <w:r w:rsidRPr="0092257E">
              <w:rPr>
                <w:sz w:val="24"/>
                <w:szCs w:val="24"/>
              </w:rPr>
              <w:t>Конструктивная деятельность</w:t>
            </w:r>
          </w:p>
          <w:p w:rsidR="0052534A" w:rsidRPr="0092257E" w:rsidRDefault="0052534A" w:rsidP="0052534A">
            <w:pPr>
              <w:rPr>
                <w:b w:val="0"/>
                <w:sz w:val="24"/>
                <w:szCs w:val="24"/>
              </w:rPr>
            </w:pPr>
          </w:p>
          <w:p w:rsidR="0052534A" w:rsidRDefault="0052534A" w:rsidP="00CD457E">
            <w:pPr>
              <w:rPr>
                <w:sz w:val="24"/>
                <w:szCs w:val="24"/>
              </w:rPr>
            </w:pPr>
          </w:p>
          <w:p w:rsidR="0052534A" w:rsidRDefault="0052534A" w:rsidP="00CD457E">
            <w:pPr>
              <w:rPr>
                <w:sz w:val="24"/>
                <w:szCs w:val="24"/>
              </w:rPr>
            </w:pPr>
          </w:p>
          <w:p w:rsidR="0052534A" w:rsidRDefault="0052534A" w:rsidP="00CD457E">
            <w:pPr>
              <w:rPr>
                <w:sz w:val="24"/>
                <w:szCs w:val="24"/>
              </w:rPr>
            </w:pPr>
          </w:p>
          <w:p w:rsidR="0052534A" w:rsidRDefault="0052534A" w:rsidP="00CD457E">
            <w:pPr>
              <w:rPr>
                <w:sz w:val="24"/>
                <w:szCs w:val="24"/>
              </w:rPr>
            </w:pPr>
          </w:p>
          <w:p w:rsidR="0052534A" w:rsidRDefault="0052534A" w:rsidP="00CD457E">
            <w:pPr>
              <w:rPr>
                <w:sz w:val="24"/>
                <w:szCs w:val="24"/>
              </w:rPr>
            </w:pPr>
          </w:p>
          <w:p w:rsidR="0052534A" w:rsidRPr="0092257E" w:rsidRDefault="0052534A" w:rsidP="00CD457E">
            <w:pPr>
              <w:rPr>
                <w:sz w:val="24"/>
                <w:szCs w:val="24"/>
              </w:rPr>
            </w:pPr>
            <w:r w:rsidRPr="0092257E">
              <w:rPr>
                <w:sz w:val="24"/>
                <w:szCs w:val="24"/>
              </w:rPr>
              <w:t>Дидактические средства и оборудования</w:t>
            </w:r>
          </w:p>
          <w:p w:rsidR="0052534A" w:rsidRPr="0092257E" w:rsidRDefault="0052534A" w:rsidP="00CD457E">
            <w:pPr>
              <w:rPr>
                <w:b w:val="0"/>
                <w:sz w:val="24"/>
                <w:szCs w:val="24"/>
              </w:rPr>
            </w:pPr>
            <w:r w:rsidRPr="0092257E">
              <w:rPr>
                <w:b w:val="0"/>
                <w:sz w:val="24"/>
                <w:szCs w:val="24"/>
              </w:rPr>
              <w:t xml:space="preserve"> </w:t>
            </w:r>
          </w:p>
        </w:tc>
        <w:tc>
          <w:tcPr>
            <w:tcW w:w="7200" w:type="dxa"/>
            <w:tcBorders>
              <w:left w:val="single" w:sz="4" w:space="0" w:color="auto"/>
            </w:tcBorders>
          </w:tcPr>
          <w:p w:rsidR="0052534A" w:rsidRPr="0092257E" w:rsidRDefault="0052534A" w:rsidP="0052534A">
            <w:pPr>
              <w:rPr>
                <w:b w:val="0"/>
                <w:sz w:val="24"/>
                <w:szCs w:val="24"/>
              </w:rPr>
            </w:pPr>
            <w:r>
              <w:rPr>
                <w:b w:val="0"/>
                <w:sz w:val="24"/>
                <w:szCs w:val="24"/>
              </w:rPr>
              <w:t>-</w:t>
            </w:r>
            <w:r w:rsidRPr="0092257E">
              <w:rPr>
                <w:b w:val="0"/>
                <w:sz w:val="24"/>
                <w:szCs w:val="24"/>
              </w:rPr>
              <w:t>мелкий строитель,</w:t>
            </w:r>
          </w:p>
          <w:p w:rsidR="0052534A" w:rsidRPr="0092257E" w:rsidRDefault="0052534A" w:rsidP="0052534A">
            <w:pPr>
              <w:rPr>
                <w:b w:val="0"/>
                <w:sz w:val="24"/>
                <w:szCs w:val="24"/>
              </w:rPr>
            </w:pPr>
            <w:r w:rsidRPr="0092257E">
              <w:rPr>
                <w:b w:val="0"/>
                <w:sz w:val="24"/>
                <w:szCs w:val="24"/>
              </w:rPr>
              <w:t>-напольный строитель,</w:t>
            </w:r>
          </w:p>
          <w:p w:rsidR="0052534A" w:rsidRPr="0092257E" w:rsidRDefault="0052534A" w:rsidP="0052534A">
            <w:pPr>
              <w:rPr>
                <w:b w:val="0"/>
                <w:sz w:val="24"/>
                <w:szCs w:val="24"/>
              </w:rPr>
            </w:pPr>
            <w:r w:rsidRPr="0092257E">
              <w:rPr>
                <w:b w:val="0"/>
                <w:sz w:val="24"/>
                <w:szCs w:val="24"/>
              </w:rPr>
              <w:t>- природный материал,</w:t>
            </w:r>
          </w:p>
          <w:p w:rsidR="0052534A" w:rsidRDefault="0052534A" w:rsidP="0052534A">
            <w:pPr>
              <w:rPr>
                <w:b w:val="0"/>
                <w:sz w:val="24"/>
                <w:szCs w:val="24"/>
              </w:rPr>
            </w:pPr>
            <w:r w:rsidRPr="0092257E">
              <w:rPr>
                <w:b w:val="0"/>
                <w:sz w:val="24"/>
                <w:szCs w:val="24"/>
              </w:rPr>
              <w:t>- бумага разной фактуры.</w:t>
            </w:r>
          </w:p>
          <w:p w:rsidR="0052534A" w:rsidRDefault="0052534A" w:rsidP="0052534A">
            <w:pPr>
              <w:rPr>
                <w:b w:val="0"/>
                <w:sz w:val="24"/>
                <w:szCs w:val="24"/>
              </w:rPr>
            </w:pPr>
          </w:p>
          <w:p w:rsidR="0052534A" w:rsidRDefault="0052534A" w:rsidP="0052534A">
            <w:pPr>
              <w:rPr>
                <w:b w:val="0"/>
                <w:sz w:val="24"/>
                <w:szCs w:val="24"/>
              </w:rPr>
            </w:pPr>
          </w:p>
          <w:p w:rsidR="0052534A" w:rsidRDefault="0052534A" w:rsidP="0052534A">
            <w:pPr>
              <w:rPr>
                <w:b w:val="0"/>
                <w:sz w:val="24"/>
                <w:szCs w:val="24"/>
              </w:rPr>
            </w:pPr>
          </w:p>
          <w:p w:rsidR="0052534A" w:rsidRPr="0092257E" w:rsidRDefault="0052534A" w:rsidP="0052534A">
            <w:pPr>
              <w:rPr>
                <w:b w:val="0"/>
                <w:sz w:val="24"/>
                <w:szCs w:val="24"/>
              </w:rPr>
            </w:pPr>
            <w:r w:rsidRPr="0092257E">
              <w:rPr>
                <w:b w:val="0"/>
                <w:sz w:val="24"/>
                <w:szCs w:val="24"/>
              </w:rPr>
              <w:t>- дидактические игры,</w:t>
            </w:r>
          </w:p>
          <w:p w:rsidR="0052534A" w:rsidRPr="0092257E" w:rsidRDefault="0052534A" w:rsidP="0052534A">
            <w:pPr>
              <w:rPr>
                <w:b w:val="0"/>
                <w:sz w:val="24"/>
                <w:szCs w:val="24"/>
              </w:rPr>
            </w:pPr>
            <w:r w:rsidRPr="0092257E">
              <w:rPr>
                <w:b w:val="0"/>
                <w:sz w:val="24"/>
                <w:szCs w:val="24"/>
              </w:rPr>
              <w:t>- магнитофон,</w:t>
            </w:r>
          </w:p>
          <w:p w:rsidR="0052534A" w:rsidRPr="0092257E" w:rsidRDefault="0052534A" w:rsidP="0052534A">
            <w:pPr>
              <w:rPr>
                <w:b w:val="0"/>
                <w:sz w:val="24"/>
                <w:szCs w:val="24"/>
              </w:rPr>
            </w:pPr>
            <w:r w:rsidRPr="0092257E">
              <w:rPr>
                <w:b w:val="0"/>
                <w:sz w:val="24"/>
                <w:szCs w:val="24"/>
              </w:rPr>
              <w:t>- игровое оборудование,</w:t>
            </w:r>
          </w:p>
          <w:p w:rsidR="0052534A" w:rsidRPr="0092257E" w:rsidRDefault="0052534A" w:rsidP="0052534A">
            <w:pPr>
              <w:rPr>
                <w:b w:val="0"/>
                <w:sz w:val="24"/>
                <w:szCs w:val="24"/>
              </w:rPr>
            </w:pPr>
            <w:r w:rsidRPr="0092257E">
              <w:rPr>
                <w:b w:val="0"/>
                <w:sz w:val="24"/>
                <w:szCs w:val="24"/>
              </w:rPr>
              <w:lastRenderedPageBreak/>
              <w:t>- наглядный материал,</w:t>
            </w:r>
          </w:p>
          <w:p w:rsidR="0052534A" w:rsidRPr="0092257E" w:rsidRDefault="0052534A" w:rsidP="0052534A">
            <w:pPr>
              <w:rPr>
                <w:b w:val="0"/>
                <w:sz w:val="24"/>
                <w:szCs w:val="24"/>
              </w:rPr>
            </w:pPr>
            <w:r w:rsidRPr="0092257E">
              <w:rPr>
                <w:b w:val="0"/>
                <w:sz w:val="24"/>
                <w:szCs w:val="24"/>
              </w:rPr>
              <w:t>- иллюстративный материал,</w:t>
            </w:r>
          </w:p>
          <w:p w:rsidR="0052534A" w:rsidRPr="0092257E" w:rsidRDefault="0052534A" w:rsidP="0052534A">
            <w:pPr>
              <w:rPr>
                <w:b w:val="0"/>
                <w:sz w:val="24"/>
                <w:szCs w:val="24"/>
              </w:rPr>
            </w:pPr>
            <w:r w:rsidRPr="0092257E">
              <w:rPr>
                <w:b w:val="0"/>
                <w:sz w:val="24"/>
                <w:szCs w:val="24"/>
              </w:rPr>
              <w:t>- демонстративный материал.</w:t>
            </w:r>
          </w:p>
          <w:p w:rsidR="0052534A" w:rsidRPr="0092257E" w:rsidRDefault="0052534A" w:rsidP="0052534A">
            <w:pPr>
              <w:rPr>
                <w:b w:val="0"/>
                <w:sz w:val="24"/>
                <w:szCs w:val="24"/>
              </w:rPr>
            </w:pPr>
          </w:p>
        </w:tc>
      </w:tr>
      <w:tr w:rsidR="00CD457E" w:rsidRPr="0092257E" w:rsidTr="00CD457E">
        <w:tc>
          <w:tcPr>
            <w:tcW w:w="828" w:type="dxa"/>
          </w:tcPr>
          <w:p w:rsidR="00CD457E" w:rsidRPr="0092257E" w:rsidRDefault="00CD457E" w:rsidP="0052534A">
            <w:pPr>
              <w:rPr>
                <w:b w:val="0"/>
                <w:sz w:val="24"/>
                <w:szCs w:val="24"/>
              </w:rPr>
            </w:pPr>
            <w:r w:rsidRPr="0092257E">
              <w:rPr>
                <w:b w:val="0"/>
                <w:sz w:val="24"/>
                <w:szCs w:val="24"/>
              </w:rPr>
              <w:lastRenderedPageBreak/>
              <w:t xml:space="preserve"> </w:t>
            </w:r>
            <w:r w:rsidR="0052534A">
              <w:rPr>
                <w:b w:val="0"/>
                <w:sz w:val="24"/>
                <w:szCs w:val="24"/>
              </w:rPr>
              <w:t>9.</w:t>
            </w:r>
          </w:p>
        </w:tc>
        <w:tc>
          <w:tcPr>
            <w:tcW w:w="6660" w:type="dxa"/>
          </w:tcPr>
          <w:p w:rsidR="00CD457E" w:rsidRPr="0092257E" w:rsidRDefault="00CD457E" w:rsidP="00CD457E">
            <w:pPr>
              <w:rPr>
                <w:sz w:val="24"/>
                <w:szCs w:val="24"/>
              </w:rPr>
            </w:pPr>
            <w:r w:rsidRPr="0092257E">
              <w:rPr>
                <w:sz w:val="24"/>
                <w:szCs w:val="24"/>
              </w:rPr>
              <w:t>Игровая деятельность</w:t>
            </w:r>
          </w:p>
        </w:tc>
        <w:tc>
          <w:tcPr>
            <w:tcW w:w="7200" w:type="dxa"/>
          </w:tcPr>
          <w:p w:rsidR="00CD457E" w:rsidRPr="0092257E" w:rsidRDefault="00CD457E" w:rsidP="00CD457E">
            <w:pPr>
              <w:rPr>
                <w:b w:val="0"/>
                <w:sz w:val="24"/>
                <w:szCs w:val="24"/>
              </w:rPr>
            </w:pPr>
            <w:r w:rsidRPr="0092257E">
              <w:rPr>
                <w:b w:val="0"/>
                <w:sz w:val="24"/>
                <w:szCs w:val="24"/>
              </w:rPr>
              <w:t>- развивающие игры,</w:t>
            </w:r>
          </w:p>
          <w:p w:rsidR="00CD457E" w:rsidRPr="0092257E" w:rsidRDefault="00CD457E" w:rsidP="00CD457E">
            <w:pPr>
              <w:rPr>
                <w:b w:val="0"/>
                <w:sz w:val="24"/>
                <w:szCs w:val="24"/>
              </w:rPr>
            </w:pPr>
            <w:r w:rsidRPr="0092257E">
              <w:rPr>
                <w:b w:val="0"/>
                <w:sz w:val="24"/>
                <w:szCs w:val="24"/>
              </w:rPr>
              <w:t>- игрушки,</w:t>
            </w:r>
          </w:p>
          <w:p w:rsidR="00CD457E" w:rsidRPr="0092257E" w:rsidRDefault="00CD457E" w:rsidP="00CD457E">
            <w:pPr>
              <w:rPr>
                <w:b w:val="0"/>
                <w:sz w:val="24"/>
                <w:szCs w:val="24"/>
              </w:rPr>
            </w:pPr>
            <w:r w:rsidRPr="0092257E">
              <w:rPr>
                <w:b w:val="0"/>
                <w:sz w:val="24"/>
                <w:szCs w:val="24"/>
              </w:rPr>
              <w:t>- материал для сюжетных игр,</w:t>
            </w:r>
          </w:p>
          <w:p w:rsidR="00CD457E" w:rsidRPr="0092257E" w:rsidRDefault="00CD457E" w:rsidP="00CD457E">
            <w:pPr>
              <w:rPr>
                <w:b w:val="0"/>
                <w:sz w:val="24"/>
                <w:szCs w:val="24"/>
              </w:rPr>
            </w:pPr>
            <w:r w:rsidRPr="0092257E">
              <w:rPr>
                <w:b w:val="0"/>
                <w:sz w:val="24"/>
                <w:szCs w:val="24"/>
              </w:rPr>
              <w:t>- материал для подвижных игр,</w:t>
            </w:r>
          </w:p>
          <w:p w:rsidR="00CD457E" w:rsidRPr="0092257E" w:rsidRDefault="00CD457E" w:rsidP="00CD457E">
            <w:pPr>
              <w:rPr>
                <w:b w:val="0"/>
                <w:sz w:val="24"/>
                <w:szCs w:val="24"/>
              </w:rPr>
            </w:pPr>
            <w:r w:rsidRPr="0092257E">
              <w:rPr>
                <w:b w:val="0"/>
                <w:sz w:val="24"/>
                <w:szCs w:val="24"/>
              </w:rPr>
              <w:t>-  игровой уголок,</w:t>
            </w:r>
          </w:p>
          <w:p w:rsidR="00CD457E" w:rsidRPr="0092257E" w:rsidRDefault="00CD457E" w:rsidP="00CD457E">
            <w:pPr>
              <w:rPr>
                <w:b w:val="0"/>
                <w:sz w:val="24"/>
                <w:szCs w:val="24"/>
              </w:rPr>
            </w:pPr>
            <w:r w:rsidRPr="0092257E">
              <w:rPr>
                <w:b w:val="0"/>
                <w:sz w:val="24"/>
                <w:szCs w:val="24"/>
              </w:rPr>
              <w:t>- оборудование для игрового уголка.</w:t>
            </w:r>
          </w:p>
          <w:p w:rsidR="00CD457E" w:rsidRPr="0092257E" w:rsidRDefault="00CD457E" w:rsidP="00CD457E">
            <w:pPr>
              <w:rPr>
                <w:b w:val="0"/>
                <w:sz w:val="24"/>
                <w:szCs w:val="24"/>
              </w:rPr>
            </w:pPr>
          </w:p>
        </w:tc>
      </w:tr>
      <w:tr w:rsidR="00CD457E" w:rsidRPr="0092257E" w:rsidTr="00CD457E">
        <w:tc>
          <w:tcPr>
            <w:tcW w:w="828" w:type="dxa"/>
          </w:tcPr>
          <w:p w:rsidR="00CD457E" w:rsidRPr="0092257E" w:rsidRDefault="00CD457E" w:rsidP="0052534A">
            <w:pPr>
              <w:rPr>
                <w:b w:val="0"/>
                <w:sz w:val="24"/>
                <w:szCs w:val="24"/>
              </w:rPr>
            </w:pPr>
            <w:r w:rsidRPr="0092257E">
              <w:rPr>
                <w:b w:val="0"/>
                <w:sz w:val="24"/>
                <w:szCs w:val="24"/>
              </w:rPr>
              <w:t xml:space="preserve">  </w:t>
            </w:r>
            <w:r w:rsidR="0052534A">
              <w:rPr>
                <w:b w:val="0"/>
                <w:sz w:val="24"/>
                <w:szCs w:val="24"/>
              </w:rPr>
              <w:t>10.</w:t>
            </w:r>
          </w:p>
        </w:tc>
        <w:tc>
          <w:tcPr>
            <w:tcW w:w="6660" w:type="dxa"/>
          </w:tcPr>
          <w:p w:rsidR="00CD457E" w:rsidRPr="0092257E" w:rsidRDefault="00CD457E" w:rsidP="00CD457E">
            <w:pPr>
              <w:rPr>
                <w:sz w:val="24"/>
                <w:szCs w:val="24"/>
              </w:rPr>
            </w:pPr>
            <w:r w:rsidRPr="0092257E">
              <w:rPr>
                <w:sz w:val="24"/>
                <w:szCs w:val="24"/>
              </w:rPr>
              <w:t>Трудовая деятельность</w:t>
            </w:r>
          </w:p>
        </w:tc>
        <w:tc>
          <w:tcPr>
            <w:tcW w:w="7200" w:type="dxa"/>
          </w:tcPr>
          <w:p w:rsidR="00CD457E" w:rsidRPr="0092257E" w:rsidRDefault="00CD457E" w:rsidP="00CD457E">
            <w:pPr>
              <w:rPr>
                <w:b w:val="0"/>
                <w:sz w:val="24"/>
                <w:szCs w:val="24"/>
              </w:rPr>
            </w:pPr>
            <w:r w:rsidRPr="0092257E">
              <w:rPr>
                <w:b w:val="0"/>
                <w:sz w:val="24"/>
                <w:szCs w:val="24"/>
              </w:rPr>
              <w:t>- уголок дежурного,</w:t>
            </w:r>
          </w:p>
          <w:p w:rsidR="00CD457E" w:rsidRPr="0092257E" w:rsidRDefault="00CD457E" w:rsidP="00CD457E">
            <w:pPr>
              <w:rPr>
                <w:b w:val="0"/>
                <w:sz w:val="24"/>
                <w:szCs w:val="24"/>
              </w:rPr>
            </w:pPr>
            <w:r w:rsidRPr="0092257E">
              <w:rPr>
                <w:b w:val="0"/>
                <w:sz w:val="24"/>
                <w:szCs w:val="24"/>
              </w:rPr>
              <w:t>- оборудование для уголка дежурного,</w:t>
            </w:r>
          </w:p>
          <w:p w:rsidR="00CD457E" w:rsidRPr="0092257E" w:rsidRDefault="00CD457E" w:rsidP="00CD457E">
            <w:pPr>
              <w:rPr>
                <w:b w:val="0"/>
                <w:sz w:val="24"/>
                <w:szCs w:val="24"/>
              </w:rPr>
            </w:pPr>
            <w:r w:rsidRPr="0092257E">
              <w:rPr>
                <w:b w:val="0"/>
                <w:sz w:val="24"/>
                <w:szCs w:val="24"/>
              </w:rPr>
              <w:t>- оборудование для хозяйственно – бытового труда,</w:t>
            </w:r>
          </w:p>
          <w:p w:rsidR="00CD457E" w:rsidRPr="0092257E" w:rsidRDefault="00CD457E" w:rsidP="00CD457E">
            <w:pPr>
              <w:rPr>
                <w:b w:val="0"/>
                <w:sz w:val="24"/>
                <w:szCs w:val="24"/>
              </w:rPr>
            </w:pPr>
            <w:r w:rsidRPr="0092257E">
              <w:rPr>
                <w:b w:val="0"/>
                <w:sz w:val="24"/>
                <w:szCs w:val="24"/>
              </w:rPr>
              <w:t>- оборудование для самообслуживания,</w:t>
            </w:r>
          </w:p>
          <w:p w:rsidR="00CD457E" w:rsidRPr="0092257E" w:rsidRDefault="00CD457E" w:rsidP="00CD457E">
            <w:pPr>
              <w:rPr>
                <w:b w:val="0"/>
                <w:sz w:val="24"/>
                <w:szCs w:val="24"/>
              </w:rPr>
            </w:pPr>
            <w:r w:rsidRPr="0092257E">
              <w:rPr>
                <w:b w:val="0"/>
                <w:sz w:val="24"/>
                <w:szCs w:val="24"/>
              </w:rPr>
              <w:t>- оборудование для ручного труда.</w:t>
            </w:r>
          </w:p>
          <w:p w:rsidR="00CD457E" w:rsidRPr="0092257E" w:rsidRDefault="00CD457E" w:rsidP="00CD457E">
            <w:pPr>
              <w:rPr>
                <w:b w:val="0"/>
                <w:sz w:val="24"/>
                <w:szCs w:val="24"/>
              </w:rPr>
            </w:pPr>
          </w:p>
        </w:tc>
      </w:tr>
      <w:tr w:rsidR="00CD457E" w:rsidRPr="0092257E" w:rsidTr="00CD457E">
        <w:tc>
          <w:tcPr>
            <w:tcW w:w="828" w:type="dxa"/>
          </w:tcPr>
          <w:p w:rsidR="00CD457E" w:rsidRPr="0092257E" w:rsidRDefault="00CD457E" w:rsidP="0052534A">
            <w:pPr>
              <w:rPr>
                <w:b w:val="0"/>
                <w:sz w:val="24"/>
                <w:szCs w:val="24"/>
              </w:rPr>
            </w:pPr>
            <w:r w:rsidRPr="0092257E">
              <w:rPr>
                <w:b w:val="0"/>
                <w:sz w:val="24"/>
                <w:szCs w:val="24"/>
              </w:rPr>
              <w:t xml:space="preserve">  1</w:t>
            </w:r>
            <w:r w:rsidR="0052534A">
              <w:rPr>
                <w:b w:val="0"/>
                <w:sz w:val="24"/>
                <w:szCs w:val="24"/>
              </w:rPr>
              <w:t>1.</w:t>
            </w:r>
          </w:p>
        </w:tc>
        <w:tc>
          <w:tcPr>
            <w:tcW w:w="6660" w:type="dxa"/>
          </w:tcPr>
          <w:p w:rsidR="00CD457E" w:rsidRPr="0092257E" w:rsidRDefault="0052534A" w:rsidP="00CD457E">
            <w:pPr>
              <w:rPr>
                <w:sz w:val="24"/>
                <w:szCs w:val="24"/>
              </w:rPr>
            </w:pPr>
            <w:r>
              <w:rPr>
                <w:sz w:val="24"/>
                <w:szCs w:val="24"/>
              </w:rPr>
              <w:t>Исследовательская деятельность</w:t>
            </w:r>
          </w:p>
        </w:tc>
        <w:tc>
          <w:tcPr>
            <w:tcW w:w="7200" w:type="dxa"/>
          </w:tcPr>
          <w:p w:rsidR="00CD457E" w:rsidRPr="0092257E" w:rsidRDefault="00CD457E" w:rsidP="00CD457E">
            <w:pPr>
              <w:rPr>
                <w:b w:val="0"/>
                <w:sz w:val="24"/>
                <w:szCs w:val="24"/>
              </w:rPr>
            </w:pPr>
            <w:r w:rsidRPr="0092257E">
              <w:rPr>
                <w:b w:val="0"/>
                <w:sz w:val="24"/>
                <w:szCs w:val="24"/>
              </w:rPr>
              <w:t>- лупа для опытов,</w:t>
            </w:r>
          </w:p>
          <w:p w:rsidR="00CD457E" w:rsidRPr="0092257E" w:rsidRDefault="00CD457E" w:rsidP="00CD457E">
            <w:pPr>
              <w:rPr>
                <w:b w:val="0"/>
                <w:sz w:val="24"/>
                <w:szCs w:val="24"/>
              </w:rPr>
            </w:pPr>
            <w:r w:rsidRPr="0092257E">
              <w:rPr>
                <w:b w:val="0"/>
                <w:sz w:val="24"/>
                <w:szCs w:val="24"/>
              </w:rPr>
              <w:t>- емкости с сыпучими телами,</w:t>
            </w:r>
          </w:p>
          <w:p w:rsidR="00CD457E" w:rsidRPr="0092257E" w:rsidRDefault="00CD457E" w:rsidP="00CD457E">
            <w:pPr>
              <w:rPr>
                <w:b w:val="0"/>
                <w:sz w:val="24"/>
                <w:szCs w:val="24"/>
              </w:rPr>
            </w:pPr>
            <w:r w:rsidRPr="0092257E">
              <w:rPr>
                <w:b w:val="0"/>
                <w:sz w:val="24"/>
                <w:szCs w:val="24"/>
              </w:rPr>
              <w:t>- емкости с жидкими телами,</w:t>
            </w:r>
          </w:p>
          <w:p w:rsidR="00CD457E" w:rsidRPr="0092257E" w:rsidRDefault="00CD457E" w:rsidP="00CD457E">
            <w:pPr>
              <w:rPr>
                <w:b w:val="0"/>
                <w:sz w:val="24"/>
                <w:szCs w:val="24"/>
              </w:rPr>
            </w:pPr>
            <w:r w:rsidRPr="0092257E">
              <w:rPr>
                <w:b w:val="0"/>
                <w:sz w:val="24"/>
                <w:szCs w:val="24"/>
              </w:rPr>
              <w:t>- мерный стаканчик.</w:t>
            </w:r>
          </w:p>
          <w:p w:rsidR="00CD457E" w:rsidRPr="0092257E" w:rsidRDefault="00CD457E" w:rsidP="00CD457E">
            <w:pPr>
              <w:rPr>
                <w:b w:val="0"/>
                <w:sz w:val="24"/>
                <w:szCs w:val="24"/>
              </w:rPr>
            </w:pPr>
          </w:p>
        </w:tc>
      </w:tr>
    </w:tbl>
    <w:p w:rsidR="00CD457E" w:rsidRPr="0092257E" w:rsidRDefault="00CD457E" w:rsidP="00CD457E">
      <w:pPr>
        <w:pStyle w:val="a5"/>
        <w:ind w:firstLine="709"/>
        <w:rPr>
          <w:rFonts w:ascii="Times New Roman" w:hAnsi="Times New Roman"/>
          <w:sz w:val="24"/>
          <w:szCs w:val="24"/>
        </w:rPr>
      </w:pPr>
    </w:p>
    <w:p w:rsidR="00CD457E" w:rsidRPr="0092257E" w:rsidRDefault="00CD457E" w:rsidP="00CD457E">
      <w:pPr>
        <w:pStyle w:val="a5"/>
        <w:ind w:firstLine="709"/>
        <w:rPr>
          <w:rFonts w:ascii="Times New Roman" w:hAnsi="Times New Roman"/>
          <w:sz w:val="24"/>
          <w:szCs w:val="24"/>
        </w:rPr>
      </w:pPr>
    </w:p>
    <w:p w:rsidR="00CD457E" w:rsidRPr="0092257E" w:rsidRDefault="00CD457E" w:rsidP="001D7C52">
      <w:pPr>
        <w:pStyle w:val="a5"/>
        <w:spacing w:line="240" w:lineRule="auto"/>
        <w:ind w:firstLine="709"/>
        <w:rPr>
          <w:rFonts w:ascii="Times New Roman" w:hAnsi="Times New Roman"/>
          <w:sz w:val="24"/>
          <w:szCs w:val="24"/>
        </w:rPr>
      </w:pPr>
      <w:r w:rsidRPr="0092257E">
        <w:rPr>
          <w:rFonts w:ascii="Times New Roman" w:hAnsi="Times New Roman"/>
          <w:sz w:val="24"/>
          <w:szCs w:val="24"/>
        </w:rPr>
        <w:t>Дидактический материал, пособия и игрушки, подобранные в соответствии с возрастом каждой возрастной группы и подгруппы, расположены на отдельных полках и рассредоточены так, чтобы детям было удобно пользоваться ими и, приучаясь к порядку, ставить на место.</w:t>
      </w:r>
    </w:p>
    <w:p w:rsidR="00CD457E" w:rsidRPr="0092257E" w:rsidRDefault="00CD457E" w:rsidP="001D7C52">
      <w:pPr>
        <w:pStyle w:val="a5"/>
        <w:spacing w:line="240" w:lineRule="auto"/>
        <w:ind w:firstLine="709"/>
        <w:rPr>
          <w:rFonts w:ascii="Times New Roman" w:hAnsi="Times New Roman"/>
          <w:sz w:val="24"/>
          <w:szCs w:val="24"/>
        </w:rPr>
      </w:pPr>
      <w:r w:rsidRPr="0092257E">
        <w:rPr>
          <w:rFonts w:ascii="Times New Roman" w:hAnsi="Times New Roman"/>
          <w:sz w:val="24"/>
          <w:szCs w:val="24"/>
        </w:rPr>
        <w:t>Приучаем детей с младшего возраста к аккуратному и бережному обращению с игрушками, самостоятельной их уборке.</w:t>
      </w:r>
    </w:p>
    <w:p w:rsidR="00CD457E" w:rsidRPr="0092257E" w:rsidRDefault="00CD457E" w:rsidP="001D7C52">
      <w:pPr>
        <w:pStyle w:val="a5"/>
        <w:spacing w:line="240" w:lineRule="auto"/>
        <w:ind w:firstLine="709"/>
        <w:rPr>
          <w:rFonts w:ascii="Times New Roman" w:hAnsi="Times New Roman"/>
          <w:sz w:val="24"/>
          <w:szCs w:val="24"/>
        </w:rPr>
      </w:pPr>
      <w:r w:rsidRPr="0092257E">
        <w:rPr>
          <w:rFonts w:ascii="Times New Roman" w:hAnsi="Times New Roman"/>
          <w:sz w:val="24"/>
          <w:szCs w:val="24"/>
        </w:rPr>
        <w:t xml:space="preserve">При оборудовании других помещений детского сада (раздевальной, умывальной, туалетной и т.д.) также сочетаем гигиенические требования и создание максимальных удобств для одновременного воспитания детей смешанного возраста. </w:t>
      </w:r>
    </w:p>
    <w:p w:rsidR="00EE0B97" w:rsidRPr="00EE0B97" w:rsidRDefault="00EE0B97" w:rsidP="001D7C52">
      <w:pPr>
        <w:pStyle w:val="Default"/>
        <w:ind w:firstLine="540"/>
        <w:jc w:val="both"/>
        <w:rPr>
          <w:color w:val="800080"/>
        </w:rPr>
      </w:pPr>
    </w:p>
    <w:p w:rsidR="0052534A" w:rsidRDefault="0052534A" w:rsidP="0052534A">
      <w:pPr>
        <w:pStyle w:val="a5"/>
        <w:spacing w:after="583" w:line="240" w:lineRule="auto"/>
        <w:rPr>
          <w:rFonts w:ascii="Times New Roman" w:hAnsi="Times New Roman" w:cs="Times New Roman"/>
          <w:b/>
          <w:bCs/>
          <w:color w:val="000000"/>
          <w:sz w:val="24"/>
          <w:szCs w:val="24"/>
        </w:rPr>
      </w:pPr>
      <w:r w:rsidRPr="00CA2C79">
        <w:rPr>
          <w:rFonts w:ascii="Times New Roman" w:hAnsi="Times New Roman" w:cs="Times New Roman"/>
          <w:b/>
          <w:bCs/>
          <w:color w:val="000000"/>
          <w:sz w:val="24"/>
          <w:szCs w:val="24"/>
        </w:rPr>
        <w:t>3.1</w:t>
      </w:r>
      <w:r>
        <w:rPr>
          <w:rFonts w:ascii="Times New Roman" w:hAnsi="Times New Roman" w:cs="Times New Roman"/>
          <w:b/>
          <w:bCs/>
          <w:color w:val="000000"/>
          <w:sz w:val="24"/>
          <w:szCs w:val="24"/>
        </w:rPr>
        <w:t>2</w:t>
      </w:r>
      <w:r w:rsidRPr="00CA2C79">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Pr="00CA2C79">
        <w:rPr>
          <w:rFonts w:ascii="Times New Roman" w:hAnsi="Times New Roman" w:cs="Times New Roman"/>
          <w:b/>
          <w:bCs/>
          <w:color w:val="000000"/>
          <w:sz w:val="24"/>
          <w:szCs w:val="24"/>
        </w:rPr>
        <w:t>Особенности традиционных мероприятий и событий</w:t>
      </w:r>
    </w:p>
    <w:tbl>
      <w:tblPr>
        <w:tblStyle w:val="-11"/>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6983"/>
        <w:gridCol w:w="2207"/>
        <w:gridCol w:w="4881"/>
      </w:tblGrid>
      <w:tr w:rsidR="003C770C" w:rsidRPr="007606DE" w:rsidTr="00872EA8">
        <w:trPr>
          <w:cnfStyle w:val="100000000000" w:firstRow="1" w:lastRow="0"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638" w:type="dxa"/>
          </w:tcPr>
          <w:p w:rsidR="003C770C" w:rsidRPr="007606DE" w:rsidRDefault="003C770C" w:rsidP="00872EA8">
            <w:pPr>
              <w:rPr>
                <w:sz w:val="24"/>
                <w:szCs w:val="24"/>
              </w:rPr>
            </w:pPr>
            <w:r>
              <w:rPr>
                <w:sz w:val="24"/>
                <w:szCs w:val="24"/>
              </w:rPr>
              <w:lastRenderedPageBreak/>
              <w:t xml:space="preserve">п/п </w:t>
            </w:r>
            <w:r w:rsidRPr="007606DE">
              <w:rPr>
                <w:sz w:val="24"/>
                <w:szCs w:val="24"/>
              </w:rPr>
              <w:t>№</w:t>
            </w:r>
          </w:p>
        </w:tc>
        <w:tc>
          <w:tcPr>
            <w:cnfStyle w:val="000010000000" w:firstRow="0" w:lastRow="0" w:firstColumn="0" w:lastColumn="0" w:oddVBand="1" w:evenVBand="0" w:oddHBand="0" w:evenHBand="0" w:firstRowFirstColumn="0" w:firstRowLastColumn="0" w:lastRowFirstColumn="0" w:lastRowLastColumn="0"/>
            <w:tcW w:w="6983" w:type="dxa"/>
          </w:tcPr>
          <w:p w:rsidR="003C770C" w:rsidRPr="007606DE" w:rsidRDefault="003C770C" w:rsidP="00872EA8">
            <w:pPr>
              <w:rPr>
                <w:sz w:val="24"/>
                <w:szCs w:val="24"/>
              </w:rPr>
            </w:pPr>
            <w:r w:rsidRPr="007606DE">
              <w:rPr>
                <w:sz w:val="24"/>
                <w:szCs w:val="24"/>
              </w:rPr>
              <w:t>Традиции</w:t>
            </w:r>
          </w:p>
        </w:tc>
        <w:tc>
          <w:tcPr>
            <w:tcW w:w="2207" w:type="dxa"/>
          </w:tcPr>
          <w:p w:rsidR="003C770C" w:rsidRPr="007606DE" w:rsidRDefault="003C770C" w:rsidP="00872EA8">
            <w:pPr>
              <w:cnfStyle w:val="100000000000" w:firstRow="1" w:lastRow="0" w:firstColumn="0" w:lastColumn="0" w:oddVBand="0" w:evenVBand="0" w:oddHBand="0" w:evenHBand="0" w:firstRowFirstColumn="0" w:firstRowLastColumn="0" w:lastRowFirstColumn="0" w:lastRowLastColumn="0"/>
              <w:rPr>
                <w:sz w:val="24"/>
                <w:szCs w:val="24"/>
              </w:rPr>
            </w:pPr>
            <w:r w:rsidRPr="007606DE">
              <w:rPr>
                <w:sz w:val="24"/>
                <w:szCs w:val="24"/>
              </w:rPr>
              <w:t>Сроки</w:t>
            </w:r>
          </w:p>
        </w:tc>
        <w:tc>
          <w:tcPr>
            <w:cnfStyle w:val="000100000000" w:firstRow="0" w:lastRow="0" w:firstColumn="0" w:lastColumn="1" w:oddVBand="0" w:evenVBand="0" w:oddHBand="0" w:evenHBand="0" w:firstRowFirstColumn="0" w:firstRowLastColumn="0" w:lastRowFirstColumn="0" w:lastRowLastColumn="0"/>
            <w:tcW w:w="4881" w:type="dxa"/>
          </w:tcPr>
          <w:p w:rsidR="003C770C" w:rsidRPr="007606DE" w:rsidRDefault="003C770C" w:rsidP="00872EA8">
            <w:pPr>
              <w:rPr>
                <w:sz w:val="24"/>
                <w:szCs w:val="24"/>
              </w:rPr>
            </w:pPr>
            <w:r w:rsidRPr="007606DE">
              <w:rPr>
                <w:sz w:val="24"/>
                <w:szCs w:val="24"/>
              </w:rPr>
              <w:t>Ответственные</w:t>
            </w:r>
          </w:p>
        </w:tc>
      </w:tr>
      <w:tr w:rsidR="00045DEF" w:rsidRPr="003C770C" w:rsidTr="00872EA8">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638" w:type="dxa"/>
          </w:tcPr>
          <w:p w:rsidR="00045DEF" w:rsidRPr="003C770C" w:rsidRDefault="00045DEF" w:rsidP="00872EA8">
            <w:pPr>
              <w:rPr>
                <w:sz w:val="24"/>
                <w:szCs w:val="24"/>
              </w:rPr>
            </w:pPr>
            <w:r w:rsidRPr="003C770C">
              <w:rPr>
                <w:sz w:val="24"/>
                <w:szCs w:val="24"/>
              </w:rPr>
              <w:t>1.</w:t>
            </w:r>
          </w:p>
        </w:tc>
        <w:tc>
          <w:tcPr>
            <w:cnfStyle w:val="000010000000" w:firstRow="0" w:lastRow="0" w:firstColumn="0" w:lastColumn="0" w:oddVBand="1" w:evenVBand="0" w:oddHBand="0" w:evenHBand="0" w:firstRowFirstColumn="0" w:firstRowLastColumn="0" w:lastRowFirstColumn="0" w:lastRowLastColumn="0"/>
            <w:tcW w:w="6983" w:type="dxa"/>
          </w:tcPr>
          <w:p w:rsidR="00045DEF" w:rsidRDefault="00045DEF" w:rsidP="00872EA8">
            <w:pPr>
              <w:rPr>
                <w:b w:val="0"/>
                <w:sz w:val="24"/>
                <w:szCs w:val="24"/>
              </w:rPr>
            </w:pPr>
            <w:r>
              <w:rPr>
                <w:b w:val="0"/>
                <w:sz w:val="24"/>
                <w:szCs w:val="24"/>
              </w:rPr>
              <w:t xml:space="preserve">Новый год </w:t>
            </w:r>
          </w:p>
          <w:p w:rsidR="00045DEF" w:rsidRPr="003C770C" w:rsidRDefault="00045DEF" w:rsidP="00872EA8">
            <w:pPr>
              <w:rPr>
                <w:b w:val="0"/>
                <w:sz w:val="24"/>
                <w:szCs w:val="24"/>
              </w:rPr>
            </w:pPr>
            <w:r w:rsidRPr="003C770C">
              <w:rPr>
                <w:b w:val="0"/>
                <w:sz w:val="24"/>
                <w:szCs w:val="24"/>
              </w:rPr>
              <w:t>Каникулярная неделя</w:t>
            </w:r>
          </w:p>
        </w:tc>
        <w:tc>
          <w:tcPr>
            <w:tcW w:w="2207" w:type="dxa"/>
          </w:tcPr>
          <w:p w:rsidR="00045DEF" w:rsidRPr="003C770C" w:rsidRDefault="00045DEF" w:rsidP="00872EA8">
            <w:pPr>
              <w:cnfStyle w:val="000000100000" w:firstRow="0" w:lastRow="0" w:firstColumn="0" w:lastColumn="0" w:oddVBand="0" w:evenVBand="0" w:oddHBand="1" w:evenHBand="0" w:firstRowFirstColumn="0" w:firstRowLastColumn="0" w:lastRowFirstColumn="0" w:lastRowLastColumn="0"/>
              <w:rPr>
                <w:b w:val="0"/>
                <w:i/>
                <w:sz w:val="24"/>
                <w:szCs w:val="24"/>
              </w:rPr>
            </w:pPr>
            <w:r w:rsidRPr="003C770C">
              <w:rPr>
                <w:b w:val="0"/>
                <w:i/>
                <w:sz w:val="24"/>
                <w:szCs w:val="24"/>
              </w:rPr>
              <w:t>январь</w:t>
            </w:r>
          </w:p>
        </w:tc>
        <w:tc>
          <w:tcPr>
            <w:cnfStyle w:val="000100000000" w:firstRow="0" w:lastRow="0" w:firstColumn="0" w:lastColumn="1" w:oddVBand="0" w:evenVBand="0" w:oddHBand="0" w:evenHBand="0" w:firstRowFirstColumn="0" w:firstRowLastColumn="0" w:lastRowFirstColumn="0" w:lastRowLastColumn="0"/>
            <w:tcW w:w="4881" w:type="dxa"/>
            <w:vMerge w:val="restart"/>
          </w:tcPr>
          <w:p w:rsidR="00045DEF" w:rsidRPr="003C770C" w:rsidRDefault="00045DEF" w:rsidP="00872EA8">
            <w:pPr>
              <w:rPr>
                <w:sz w:val="24"/>
                <w:szCs w:val="24"/>
              </w:rPr>
            </w:pPr>
            <w:r w:rsidRPr="003C770C">
              <w:rPr>
                <w:sz w:val="24"/>
                <w:szCs w:val="24"/>
              </w:rPr>
              <w:t xml:space="preserve">воспитатели </w:t>
            </w:r>
          </w:p>
          <w:p w:rsidR="00045DEF" w:rsidRPr="003C770C" w:rsidRDefault="00045DEF" w:rsidP="00872EA8">
            <w:pPr>
              <w:rPr>
                <w:b/>
                <w:bCs w:val="0"/>
                <w:sz w:val="24"/>
                <w:szCs w:val="24"/>
              </w:rPr>
            </w:pPr>
            <w:r w:rsidRPr="003C770C">
              <w:rPr>
                <w:sz w:val="24"/>
                <w:szCs w:val="24"/>
              </w:rPr>
              <w:t xml:space="preserve">музыкальный руководитель </w:t>
            </w:r>
          </w:p>
          <w:p w:rsidR="00045DEF" w:rsidRPr="003C770C" w:rsidRDefault="00045DEF" w:rsidP="00872EA8">
            <w:pPr>
              <w:rPr>
                <w:sz w:val="24"/>
                <w:szCs w:val="24"/>
              </w:rPr>
            </w:pPr>
          </w:p>
        </w:tc>
      </w:tr>
      <w:tr w:rsidR="00045DEF" w:rsidRPr="003C770C" w:rsidTr="00872EA8">
        <w:tc>
          <w:tcPr>
            <w:cnfStyle w:val="001000000000" w:firstRow="0" w:lastRow="0" w:firstColumn="1" w:lastColumn="0" w:oddVBand="0" w:evenVBand="0" w:oddHBand="0" w:evenHBand="0" w:firstRowFirstColumn="0" w:firstRowLastColumn="0" w:lastRowFirstColumn="0" w:lastRowLastColumn="0"/>
            <w:tcW w:w="638" w:type="dxa"/>
          </w:tcPr>
          <w:p w:rsidR="00045DEF" w:rsidRPr="003C770C" w:rsidRDefault="00045DEF" w:rsidP="00872EA8">
            <w:pPr>
              <w:rPr>
                <w:sz w:val="24"/>
                <w:szCs w:val="24"/>
              </w:rPr>
            </w:pPr>
            <w:r w:rsidRPr="003C770C">
              <w:rPr>
                <w:sz w:val="24"/>
                <w:szCs w:val="24"/>
              </w:rPr>
              <w:t>2.</w:t>
            </w:r>
          </w:p>
        </w:tc>
        <w:tc>
          <w:tcPr>
            <w:cnfStyle w:val="000010000000" w:firstRow="0" w:lastRow="0" w:firstColumn="0" w:lastColumn="0" w:oddVBand="1" w:evenVBand="0" w:oddHBand="0" w:evenHBand="0" w:firstRowFirstColumn="0" w:firstRowLastColumn="0" w:lastRowFirstColumn="0" w:lastRowLastColumn="0"/>
            <w:tcW w:w="6983" w:type="dxa"/>
          </w:tcPr>
          <w:p w:rsidR="00045DEF" w:rsidRPr="003C770C" w:rsidRDefault="00045DEF" w:rsidP="00872EA8">
            <w:pPr>
              <w:rPr>
                <w:b w:val="0"/>
                <w:sz w:val="24"/>
                <w:szCs w:val="24"/>
              </w:rPr>
            </w:pPr>
            <w:r w:rsidRPr="003C770C">
              <w:rPr>
                <w:b w:val="0"/>
                <w:sz w:val="24"/>
                <w:szCs w:val="24"/>
              </w:rPr>
              <w:t>Спортивное развлечение «Мы - будущие защитники Отечества» (совместно с папами)</w:t>
            </w:r>
          </w:p>
        </w:tc>
        <w:tc>
          <w:tcPr>
            <w:tcW w:w="2207" w:type="dxa"/>
          </w:tcPr>
          <w:p w:rsidR="00045DEF" w:rsidRPr="003C770C" w:rsidRDefault="00045DEF" w:rsidP="00872EA8">
            <w:pPr>
              <w:cnfStyle w:val="000000000000" w:firstRow="0" w:lastRow="0" w:firstColumn="0" w:lastColumn="0" w:oddVBand="0" w:evenVBand="0" w:oddHBand="0" w:evenHBand="0" w:firstRowFirstColumn="0" w:firstRowLastColumn="0" w:lastRowFirstColumn="0" w:lastRowLastColumn="0"/>
              <w:rPr>
                <w:b w:val="0"/>
                <w:i/>
                <w:sz w:val="24"/>
                <w:szCs w:val="24"/>
              </w:rPr>
            </w:pPr>
            <w:r w:rsidRPr="003C770C">
              <w:rPr>
                <w:b w:val="0"/>
                <w:i/>
                <w:sz w:val="24"/>
                <w:szCs w:val="24"/>
              </w:rPr>
              <w:t>февраль</w:t>
            </w:r>
          </w:p>
        </w:tc>
        <w:tc>
          <w:tcPr>
            <w:cnfStyle w:val="000100000000" w:firstRow="0" w:lastRow="0" w:firstColumn="0" w:lastColumn="1" w:oddVBand="0" w:evenVBand="0" w:oddHBand="0" w:evenHBand="0" w:firstRowFirstColumn="0" w:firstRowLastColumn="0" w:lastRowFirstColumn="0" w:lastRowLastColumn="0"/>
            <w:tcW w:w="4881" w:type="dxa"/>
            <w:vMerge/>
          </w:tcPr>
          <w:p w:rsidR="00045DEF" w:rsidRPr="003C770C" w:rsidRDefault="00045DEF" w:rsidP="00872EA8">
            <w:pPr>
              <w:rPr>
                <w:sz w:val="24"/>
                <w:szCs w:val="24"/>
              </w:rPr>
            </w:pPr>
          </w:p>
        </w:tc>
      </w:tr>
      <w:tr w:rsidR="00045DEF" w:rsidRPr="003C770C" w:rsidTr="00872EA8">
        <w:trPr>
          <w:cnfStyle w:val="000000100000" w:firstRow="0" w:lastRow="0" w:firstColumn="0" w:lastColumn="0" w:oddVBand="0" w:evenVBand="0" w:oddHBand="1" w:evenHBand="0"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638" w:type="dxa"/>
          </w:tcPr>
          <w:p w:rsidR="00045DEF" w:rsidRPr="003C770C" w:rsidRDefault="00045DEF" w:rsidP="00872EA8">
            <w:pPr>
              <w:rPr>
                <w:sz w:val="24"/>
                <w:szCs w:val="24"/>
              </w:rPr>
            </w:pPr>
            <w:r w:rsidRPr="003C770C">
              <w:rPr>
                <w:sz w:val="24"/>
                <w:szCs w:val="24"/>
              </w:rPr>
              <w:t>3.</w:t>
            </w:r>
          </w:p>
        </w:tc>
        <w:tc>
          <w:tcPr>
            <w:cnfStyle w:val="000010000000" w:firstRow="0" w:lastRow="0" w:firstColumn="0" w:lastColumn="0" w:oddVBand="1" w:evenVBand="0" w:oddHBand="0" w:evenHBand="0" w:firstRowFirstColumn="0" w:firstRowLastColumn="0" w:lastRowFirstColumn="0" w:lastRowLastColumn="0"/>
            <w:tcW w:w="6983" w:type="dxa"/>
          </w:tcPr>
          <w:p w:rsidR="00045DEF" w:rsidRPr="003C770C" w:rsidRDefault="00045DEF" w:rsidP="00872EA8">
            <w:pPr>
              <w:rPr>
                <w:b w:val="0"/>
                <w:sz w:val="24"/>
                <w:szCs w:val="24"/>
              </w:rPr>
            </w:pPr>
            <w:r w:rsidRPr="003C770C">
              <w:rPr>
                <w:b w:val="0"/>
                <w:sz w:val="24"/>
                <w:szCs w:val="24"/>
              </w:rPr>
              <w:t>Утренники, посвящённые  8 Марта</w:t>
            </w:r>
          </w:p>
        </w:tc>
        <w:tc>
          <w:tcPr>
            <w:tcW w:w="2207" w:type="dxa"/>
          </w:tcPr>
          <w:p w:rsidR="00045DEF" w:rsidRPr="003C770C" w:rsidRDefault="00045DEF" w:rsidP="00872EA8">
            <w:pPr>
              <w:cnfStyle w:val="000000100000" w:firstRow="0" w:lastRow="0" w:firstColumn="0" w:lastColumn="0" w:oddVBand="0" w:evenVBand="0" w:oddHBand="1" w:evenHBand="0" w:firstRowFirstColumn="0" w:firstRowLastColumn="0" w:lastRowFirstColumn="0" w:lastRowLastColumn="0"/>
              <w:rPr>
                <w:b w:val="0"/>
                <w:i/>
                <w:sz w:val="24"/>
                <w:szCs w:val="24"/>
              </w:rPr>
            </w:pPr>
            <w:r w:rsidRPr="003C770C">
              <w:rPr>
                <w:b w:val="0"/>
                <w:i/>
                <w:sz w:val="24"/>
                <w:szCs w:val="24"/>
              </w:rPr>
              <w:t>март</w:t>
            </w:r>
          </w:p>
        </w:tc>
        <w:tc>
          <w:tcPr>
            <w:cnfStyle w:val="000100000000" w:firstRow="0" w:lastRow="0" w:firstColumn="0" w:lastColumn="1" w:oddVBand="0" w:evenVBand="0" w:oddHBand="0" w:evenHBand="0" w:firstRowFirstColumn="0" w:firstRowLastColumn="0" w:lastRowFirstColumn="0" w:lastRowLastColumn="0"/>
            <w:tcW w:w="4881" w:type="dxa"/>
            <w:vMerge/>
          </w:tcPr>
          <w:p w:rsidR="00045DEF" w:rsidRPr="003C770C" w:rsidRDefault="00045DEF" w:rsidP="00872EA8">
            <w:pPr>
              <w:rPr>
                <w:sz w:val="24"/>
                <w:szCs w:val="24"/>
              </w:rPr>
            </w:pPr>
          </w:p>
        </w:tc>
      </w:tr>
      <w:tr w:rsidR="00045DEF" w:rsidRPr="003C770C" w:rsidTr="00872EA8">
        <w:tc>
          <w:tcPr>
            <w:cnfStyle w:val="001000000000" w:firstRow="0" w:lastRow="0" w:firstColumn="1" w:lastColumn="0" w:oddVBand="0" w:evenVBand="0" w:oddHBand="0" w:evenHBand="0" w:firstRowFirstColumn="0" w:firstRowLastColumn="0" w:lastRowFirstColumn="0" w:lastRowLastColumn="0"/>
            <w:tcW w:w="638" w:type="dxa"/>
          </w:tcPr>
          <w:p w:rsidR="00045DEF" w:rsidRPr="003C770C" w:rsidRDefault="00045DEF" w:rsidP="00872EA8">
            <w:pPr>
              <w:rPr>
                <w:sz w:val="24"/>
                <w:szCs w:val="24"/>
              </w:rPr>
            </w:pPr>
            <w:r w:rsidRPr="003C770C">
              <w:rPr>
                <w:sz w:val="24"/>
                <w:szCs w:val="24"/>
              </w:rPr>
              <w:t>4.</w:t>
            </w:r>
          </w:p>
        </w:tc>
        <w:tc>
          <w:tcPr>
            <w:cnfStyle w:val="000010000000" w:firstRow="0" w:lastRow="0" w:firstColumn="0" w:lastColumn="0" w:oddVBand="1" w:evenVBand="0" w:oddHBand="0" w:evenHBand="0" w:firstRowFirstColumn="0" w:firstRowLastColumn="0" w:lastRowFirstColumn="0" w:lastRowLastColumn="0"/>
            <w:tcW w:w="6983" w:type="dxa"/>
          </w:tcPr>
          <w:p w:rsidR="00045DEF" w:rsidRPr="003C770C" w:rsidRDefault="00045DEF" w:rsidP="00872EA8">
            <w:pPr>
              <w:rPr>
                <w:b w:val="0"/>
                <w:sz w:val="24"/>
                <w:szCs w:val="24"/>
              </w:rPr>
            </w:pPr>
            <w:r w:rsidRPr="003C770C">
              <w:rPr>
                <w:b w:val="0"/>
                <w:sz w:val="24"/>
                <w:szCs w:val="24"/>
              </w:rPr>
              <w:t>Театрализованная неделя</w:t>
            </w:r>
          </w:p>
        </w:tc>
        <w:tc>
          <w:tcPr>
            <w:tcW w:w="2207" w:type="dxa"/>
          </w:tcPr>
          <w:p w:rsidR="00045DEF" w:rsidRPr="003C770C" w:rsidRDefault="00045DEF" w:rsidP="00872EA8">
            <w:pPr>
              <w:cnfStyle w:val="000000000000" w:firstRow="0" w:lastRow="0" w:firstColumn="0" w:lastColumn="0" w:oddVBand="0" w:evenVBand="0" w:oddHBand="0" w:evenHBand="0" w:firstRowFirstColumn="0" w:firstRowLastColumn="0" w:lastRowFirstColumn="0" w:lastRowLastColumn="0"/>
              <w:rPr>
                <w:b w:val="0"/>
                <w:i/>
                <w:sz w:val="24"/>
                <w:szCs w:val="24"/>
              </w:rPr>
            </w:pPr>
            <w:r w:rsidRPr="003C770C">
              <w:rPr>
                <w:b w:val="0"/>
                <w:i/>
                <w:sz w:val="24"/>
                <w:szCs w:val="24"/>
              </w:rPr>
              <w:t>март</w:t>
            </w:r>
          </w:p>
        </w:tc>
        <w:tc>
          <w:tcPr>
            <w:cnfStyle w:val="000100000000" w:firstRow="0" w:lastRow="0" w:firstColumn="0" w:lastColumn="1" w:oddVBand="0" w:evenVBand="0" w:oddHBand="0" w:evenHBand="0" w:firstRowFirstColumn="0" w:firstRowLastColumn="0" w:lastRowFirstColumn="0" w:lastRowLastColumn="0"/>
            <w:tcW w:w="4881" w:type="dxa"/>
            <w:vMerge/>
          </w:tcPr>
          <w:p w:rsidR="00045DEF" w:rsidRPr="003C770C" w:rsidRDefault="00045DEF" w:rsidP="00872EA8">
            <w:pPr>
              <w:rPr>
                <w:sz w:val="24"/>
                <w:szCs w:val="24"/>
              </w:rPr>
            </w:pPr>
          </w:p>
        </w:tc>
      </w:tr>
      <w:tr w:rsidR="00045DEF" w:rsidRPr="003C770C" w:rsidTr="00872EA8">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638" w:type="dxa"/>
          </w:tcPr>
          <w:p w:rsidR="00045DEF" w:rsidRPr="003C770C" w:rsidRDefault="00045DEF" w:rsidP="00872EA8">
            <w:pPr>
              <w:rPr>
                <w:sz w:val="24"/>
                <w:szCs w:val="24"/>
              </w:rPr>
            </w:pPr>
            <w:r w:rsidRPr="003C770C">
              <w:rPr>
                <w:sz w:val="24"/>
                <w:szCs w:val="24"/>
              </w:rPr>
              <w:t>5.</w:t>
            </w:r>
          </w:p>
        </w:tc>
        <w:tc>
          <w:tcPr>
            <w:cnfStyle w:val="000010000000" w:firstRow="0" w:lastRow="0" w:firstColumn="0" w:lastColumn="0" w:oddVBand="1" w:evenVBand="0" w:oddHBand="0" w:evenHBand="0" w:firstRowFirstColumn="0" w:firstRowLastColumn="0" w:lastRowFirstColumn="0" w:lastRowLastColumn="0"/>
            <w:tcW w:w="6983" w:type="dxa"/>
          </w:tcPr>
          <w:p w:rsidR="00045DEF" w:rsidRPr="003C770C" w:rsidRDefault="00045DEF" w:rsidP="00872EA8">
            <w:pPr>
              <w:rPr>
                <w:b w:val="0"/>
                <w:sz w:val="24"/>
                <w:szCs w:val="24"/>
              </w:rPr>
            </w:pPr>
            <w:r w:rsidRPr="003C770C">
              <w:rPr>
                <w:b w:val="0"/>
                <w:sz w:val="24"/>
                <w:szCs w:val="24"/>
              </w:rPr>
              <w:t>День юмора и смеха</w:t>
            </w:r>
          </w:p>
        </w:tc>
        <w:tc>
          <w:tcPr>
            <w:tcW w:w="2207" w:type="dxa"/>
          </w:tcPr>
          <w:p w:rsidR="00045DEF" w:rsidRPr="003C770C" w:rsidRDefault="00045DEF" w:rsidP="00872EA8">
            <w:pPr>
              <w:cnfStyle w:val="000000100000" w:firstRow="0" w:lastRow="0" w:firstColumn="0" w:lastColumn="0" w:oddVBand="0" w:evenVBand="0" w:oddHBand="1" w:evenHBand="0" w:firstRowFirstColumn="0" w:firstRowLastColumn="0" w:lastRowFirstColumn="0" w:lastRowLastColumn="0"/>
              <w:rPr>
                <w:b w:val="0"/>
                <w:i/>
                <w:sz w:val="24"/>
                <w:szCs w:val="24"/>
              </w:rPr>
            </w:pPr>
            <w:r w:rsidRPr="003C770C">
              <w:rPr>
                <w:b w:val="0"/>
                <w:i/>
                <w:sz w:val="24"/>
                <w:szCs w:val="24"/>
              </w:rPr>
              <w:t>апрель</w:t>
            </w:r>
          </w:p>
        </w:tc>
        <w:tc>
          <w:tcPr>
            <w:cnfStyle w:val="000100000000" w:firstRow="0" w:lastRow="0" w:firstColumn="0" w:lastColumn="1" w:oddVBand="0" w:evenVBand="0" w:oddHBand="0" w:evenHBand="0" w:firstRowFirstColumn="0" w:firstRowLastColumn="0" w:lastRowFirstColumn="0" w:lastRowLastColumn="0"/>
            <w:tcW w:w="4881" w:type="dxa"/>
            <w:vMerge/>
          </w:tcPr>
          <w:p w:rsidR="00045DEF" w:rsidRPr="003C770C" w:rsidRDefault="00045DEF" w:rsidP="00872EA8">
            <w:pPr>
              <w:rPr>
                <w:sz w:val="24"/>
                <w:szCs w:val="24"/>
              </w:rPr>
            </w:pPr>
          </w:p>
        </w:tc>
      </w:tr>
      <w:tr w:rsidR="00045DEF" w:rsidRPr="003C770C" w:rsidTr="00872EA8">
        <w:trPr>
          <w:trHeight w:val="741"/>
        </w:trPr>
        <w:tc>
          <w:tcPr>
            <w:cnfStyle w:val="001000000000" w:firstRow="0" w:lastRow="0" w:firstColumn="1" w:lastColumn="0" w:oddVBand="0" w:evenVBand="0" w:oddHBand="0" w:evenHBand="0" w:firstRowFirstColumn="0" w:firstRowLastColumn="0" w:lastRowFirstColumn="0" w:lastRowLastColumn="0"/>
            <w:tcW w:w="638" w:type="dxa"/>
          </w:tcPr>
          <w:p w:rsidR="00045DEF" w:rsidRPr="003C770C" w:rsidRDefault="00045DEF" w:rsidP="00872EA8">
            <w:pPr>
              <w:rPr>
                <w:sz w:val="24"/>
                <w:szCs w:val="24"/>
              </w:rPr>
            </w:pPr>
            <w:r w:rsidRPr="003C770C">
              <w:rPr>
                <w:sz w:val="24"/>
                <w:szCs w:val="24"/>
              </w:rPr>
              <w:t>6.</w:t>
            </w:r>
          </w:p>
        </w:tc>
        <w:tc>
          <w:tcPr>
            <w:cnfStyle w:val="000010000000" w:firstRow="0" w:lastRow="0" w:firstColumn="0" w:lastColumn="0" w:oddVBand="1" w:evenVBand="0" w:oddHBand="0" w:evenHBand="0" w:firstRowFirstColumn="0" w:firstRowLastColumn="0" w:lastRowFirstColumn="0" w:lastRowLastColumn="0"/>
            <w:tcW w:w="6983" w:type="dxa"/>
          </w:tcPr>
          <w:p w:rsidR="00045DEF" w:rsidRPr="003C770C" w:rsidRDefault="00045DEF" w:rsidP="00872EA8">
            <w:pPr>
              <w:rPr>
                <w:b w:val="0"/>
                <w:sz w:val="24"/>
                <w:szCs w:val="24"/>
              </w:rPr>
            </w:pPr>
            <w:r w:rsidRPr="003C770C">
              <w:rPr>
                <w:b w:val="0"/>
                <w:sz w:val="24"/>
                <w:szCs w:val="24"/>
              </w:rPr>
              <w:t>Праздник</w:t>
            </w:r>
            <w:r>
              <w:rPr>
                <w:b w:val="0"/>
                <w:sz w:val="24"/>
                <w:szCs w:val="24"/>
              </w:rPr>
              <w:t xml:space="preserve">, </w:t>
            </w:r>
            <w:r w:rsidRPr="003C770C">
              <w:rPr>
                <w:b w:val="0"/>
                <w:sz w:val="24"/>
                <w:szCs w:val="24"/>
              </w:rPr>
              <w:t xml:space="preserve"> посвященный Дню защиты детей</w:t>
            </w:r>
          </w:p>
        </w:tc>
        <w:tc>
          <w:tcPr>
            <w:tcW w:w="2207" w:type="dxa"/>
          </w:tcPr>
          <w:p w:rsidR="00045DEF" w:rsidRPr="003C770C" w:rsidRDefault="00045DEF" w:rsidP="00872EA8">
            <w:pPr>
              <w:cnfStyle w:val="000000000000" w:firstRow="0" w:lastRow="0" w:firstColumn="0" w:lastColumn="0" w:oddVBand="0" w:evenVBand="0" w:oddHBand="0" w:evenHBand="0" w:firstRowFirstColumn="0" w:firstRowLastColumn="0" w:lastRowFirstColumn="0" w:lastRowLastColumn="0"/>
              <w:rPr>
                <w:b w:val="0"/>
                <w:i/>
                <w:sz w:val="24"/>
                <w:szCs w:val="24"/>
              </w:rPr>
            </w:pPr>
            <w:r w:rsidRPr="003C770C">
              <w:rPr>
                <w:b w:val="0"/>
                <w:i/>
                <w:sz w:val="24"/>
                <w:szCs w:val="24"/>
              </w:rPr>
              <w:t>июнь</w:t>
            </w:r>
          </w:p>
        </w:tc>
        <w:tc>
          <w:tcPr>
            <w:cnfStyle w:val="000100000000" w:firstRow="0" w:lastRow="0" w:firstColumn="0" w:lastColumn="1" w:oddVBand="0" w:evenVBand="0" w:oddHBand="0" w:evenHBand="0" w:firstRowFirstColumn="0" w:firstRowLastColumn="0" w:lastRowFirstColumn="0" w:lastRowLastColumn="0"/>
            <w:tcW w:w="4881" w:type="dxa"/>
            <w:vMerge/>
          </w:tcPr>
          <w:p w:rsidR="00045DEF" w:rsidRPr="003C770C" w:rsidRDefault="00045DEF" w:rsidP="00872EA8">
            <w:pPr>
              <w:rPr>
                <w:sz w:val="24"/>
                <w:szCs w:val="24"/>
              </w:rPr>
            </w:pPr>
          </w:p>
        </w:tc>
      </w:tr>
      <w:tr w:rsidR="00045DEF" w:rsidRPr="003C770C" w:rsidTr="00872EA8">
        <w:trPr>
          <w:cnfStyle w:val="000000100000" w:firstRow="0" w:lastRow="0" w:firstColumn="0" w:lastColumn="0" w:oddVBand="0" w:evenVBand="0" w:oddHBand="1" w:evenHBand="0" w:firstRowFirstColumn="0" w:firstRowLastColumn="0" w:lastRowFirstColumn="0" w:lastRowLastColumn="0"/>
          <w:trHeight w:val="1158"/>
        </w:trPr>
        <w:tc>
          <w:tcPr>
            <w:cnfStyle w:val="001000000000" w:firstRow="0" w:lastRow="0" w:firstColumn="1" w:lastColumn="0" w:oddVBand="0" w:evenVBand="0" w:oddHBand="0" w:evenHBand="0" w:firstRowFirstColumn="0" w:firstRowLastColumn="0" w:lastRowFirstColumn="0" w:lastRowLastColumn="0"/>
            <w:tcW w:w="638" w:type="dxa"/>
          </w:tcPr>
          <w:p w:rsidR="00045DEF" w:rsidRPr="003C770C" w:rsidRDefault="00045DEF" w:rsidP="00872EA8">
            <w:pPr>
              <w:rPr>
                <w:sz w:val="24"/>
                <w:szCs w:val="24"/>
              </w:rPr>
            </w:pPr>
            <w:r w:rsidRPr="003C770C">
              <w:rPr>
                <w:sz w:val="24"/>
                <w:szCs w:val="24"/>
              </w:rPr>
              <w:t>7.</w:t>
            </w:r>
          </w:p>
        </w:tc>
        <w:tc>
          <w:tcPr>
            <w:cnfStyle w:val="000010000000" w:firstRow="0" w:lastRow="0" w:firstColumn="0" w:lastColumn="0" w:oddVBand="1" w:evenVBand="0" w:oddHBand="0" w:evenHBand="0" w:firstRowFirstColumn="0" w:firstRowLastColumn="0" w:lastRowFirstColumn="0" w:lastRowLastColumn="0"/>
            <w:tcW w:w="6983" w:type="dxa"/>
          </w:tcPr>
          <w:p w:rsidR="00045DEF" w:rsidRPr="003C770C" w:rsidRDefault="00045DEF" w:rsidP="00872EA8">
            <w:pPr>
              <w:rPr>
                <w:b w:val="0"/>
                <w:sz w:val="24"/>
                <w:szCs w:val="24"/>
              </w:rPr>
            </w:pPr>
            <w:r w:rsidRPr="003C770C">
              <w:rPr>
                <w:b w:val="0"/>
                <w:sz w:val="24"/>
                <w:szCs w:val="24"/>
              </w:rPr>
              <w:t>Совместные выставки творческих работ детей и родителей</w:t>
            </w:r>
          </w:p>
        </w:tc>
        <w:tc>
          <w:tcPr>
            <w:tcW w:w="2207" w:type="dxa"/>
          </w:tcPr>
          <w:p w:rsidR="00045DEF" w:rsidRPr="003C770C" w:rsidRDefault="00045DEF" w:rsidP="00872EA8">
            <w:pPr>
              <w:cnfStyle w:val="000000100000" w:firstRow="0" w:lastRow="0" w:firstColumn="0" w:lastColumn="0" w:oddVBand="0" w:evenVBand="0" w:oddHBand="1" w:evenHBand="0" w:firstRowFirstColumn="0" w:firstRowLastColumn="0" w:lastRowFirstColumn="0" w:lastRowLastColumn="0"/>
              <w:rPr>
                <w:b w:val="0"/>
                <w:i/>
                <w:sz w:val="24"/>
                <w:szCs w:val="24"/>
              </w:rPr>
            </w:pPr>
            <w:r w:rsidRPr="003C770C">
              <w:rPr>
                <w:b w:val="0"/>
                <w:i/>
                <w:sz w:val="24"/>
                <w:szCs w:val="24"/>
              </w:rPr>
              <w:t>декабрь</w:t>
            </w:r>
          </w:p>
          <w:p w:rsidR="00045DEF" w:rsidRPr="003C770C" w:rsidRDefault="00045DEF" w:rsidP="00872EA8">
            <w:pPr>
              <w:cnfStyle w:val="000000100000" w:firstRow="0" w:lastRow="0" w:firstColumn="0" w:lastColumn="0" w:oddVBand="0" w:evenVBand="0" w:oddHBand="1" w:evenHBand="0" w:firstRowFirstColumn="0" w:firstRowLastColumn="0" w:lastRowFirstColumn="0" w:lastRowLastColumn="0"/>
              <w:rPr>
                <w:b w:val="0"/>
                <w:i/>
                <w:sz w:val="24"/>
                <w:szCs w:val="24"/>
              </w:rPr>
            </w:pPr>
            <w:r w:rsidRPr="003C770C">
              <w:rPr>
                <w:b w:val="0"/>
                <w:i/>
                <w:sz w:val="24"/>
                <w:szCs w:val="24"/>
              </w:rPr>
              <w:t>март</w:t>
            </w:r>
          </w:p>
          <w:p w:rsidR="00045DEF" w:rsidRPr="003C770C" w:rsidRDefault="00045DEF" w:rsidP="00872EA8">
            <w:pPr>
              <w:cnfStyle w:val="000000100000" w:firstRow="0" w:lastRow="0" w:firstColumn="0" w:lastColumn="0" w:oddVBand="0" w:evenVBand="0" w:oddHBand="1" w:evenHBand="0" w:firstRowFirstColumn="0" w:firstRowLastColumn="0" w:lastRowFirstColumn="0" w:lastRowLastColumn="0"/>
              <w:rPr>
                <w:b w:val="0"/>
                <w:i/>
                <w:sz w:val="24"/>
                <w:szCs w:val="24"/>
              </w:rPr>
            </w:pPr>
            <w:r w:rsidRPr="003C770C">
              <w:rPr>
                <w:b w:val="0"/>
                <w:i/>
                <w:sz w:val="24"/>
                <w:szCs w:val="24"/>
              </w:rPr>
              <w:t>июнь</w:t>
            </w:r>
          </w:p>
          <w:p w:rsidR="00045DEF" w:rsidRPr="003C770C" w:rsidRDefault="00045DEF" w:rsidP="00872EA8">
            <w:pPr>
              <w:cnfStyle w:val="000000100000" w:firstRow="0" w:lastRow="0" w:firstColumn="0" w:lastColumn="0" w:oddVBand="0" w:evenVBand="0" w:oddHBand="1" w:evenHBand="0" w:firstRowFirstColumn="0" w:firstRowLastColumn="0" w:lastRowFirstColumn="0" w:lastRowLastColumn="0"/>
              <w:rPr>
                <w:b w:val="0"/>
                <w:i/>
                <w:sz w:val="24"/>
                <w:szCs w:val="24"/>
              </w:rPr>
            </w:pPr>
            <w:r w:rsidRPr="003C770C">
              <w:rPr>
                <w:b w:val="0"/>
                <w:i/>
                <w:sz w:val="24"/>
                <w:szCs w:val="24"/>
              </w:rPr>
              <w:t>август</w:t>
            </w:r>
          </w:p>
        </w:tc>
        <w:tc>
          <w:tcPr>
            <w:cnfStyle w:val="000100000000" w:firstRow="0" w:lastRow="0" w:firstColumn="0" w:lastColumn="1" w:oddVBand="0" w:evenVBand="0" w:oddHBand="0" w:evenHBand="0" w:firstRowFirstColumn="0" w:firstRowLastColumn="0" w:lastRowFirstColumn="0" w:lastRowLastColumn="0"/>
            <w:tcW w:w="4881" w:type="dxa"/>
            <w:vMerge/>
          </w:tcPr>
          <w:p w:rsidR="00045DEF" w:rsidRPr="003C770C" w:rsidRDefault="00045DEF" w:rsidP="00872EA8">
            <w:pPr>
              <w:rPr>
                <w:sz w:val="24"/>
                <w:szCs w:val="24"/>
              </w:rPr>
            </w:pPr>
          </w:p>
        </w:tc>
      </w:tr>
      <w:tr w:rsidR="00045DEF" w:rsidRPr="003C770C" w:rsidTr="00872EA8">
        <w:trPr>
          <w:trHeight w:val="529"/>
        </w:trPr>
        <w:tc>
          <w:tcPr>
            <w:cnfStyle w:val="001000000000" w:firstRow="0" w:lastRow="0" w:firstColumn="1" w:lastColumn="0" w:oddVBand="0" w:evenVBand="0" w:oddHBand="0" w:evenHBand="0" w:firstRowFirstColumn="0" w:firstRowLastColumn="0" w:lastRowFirstColumn="0" w:lastRowLastColumn="0"/>
            <w:tcW w:w="638" w:type="dxa"/>
          </w:tcPr>
          <w:p w:rsidR="00045DEF" w:rsidRPr="003C770C" w:rsidRDefault="00045DEF" w:rsidP="00872EA8">
            <w:pPr>
              <w:rPr>
                <w:sz w:val="24"/>
                <w:szCs w:val="24"/>
              </w:rPr>
            </w:pPr>
            <w:r w:rsidRPr="003C770C">
              <w:rPr>
                <w:sz w:val="24"/>
                <w:szCs w:val="24"/>
              </w:rPr>
              <w:t>8.</w:t>
            </w:r>
          </w:p>
        </w:tc>
        <w:tc>
          <w:tcPr>
            <w:cnfStyle w:val="000010000000" w:firstRow="0" w:lastRow="0" w:firstColumn="0" w:lastColumn="0" w:oddVBand="1" w:evenVBand="0" w:oddHBand="0" w:evenHBand="0" w:firstRowFirstColumn="0" w:firstRowLastColumn="0" w:lastRowFirstColumn="0" w:lastRowLastColumn="0"/>
            <w:tcW w:w="6983" w:type="dxa"/>
          </w:tcPr>
          <w:p w:rsidR="00045DEF" w:rsidRPr="003C770C" w:rsidRDefault="00045DEF" w:rsidP="00872EA8">
            <w:pPr>
              <w:rPr>
                <w:b w:val="0"/>
                <w:sz w:val="24"/>
                <w:szCs w:val="24"/>
              </w:rPr>
            </w:pPr>
            <w:r w:rsidRPr="003C770C">
              <w:rPr>
                <w:b w:val="0"/>
                <w:sz w:val="24"/>
                <w:szCs w:val="24"/>
              </w:rPr>
              <w:t xml:space="preserve">Субботники с участием сотрудников детского сада и       родителей </w:t>
            </w:r>
          </w:p>
        </w:tc>
        <w:tc>
          <w:tcPr>
            <w:tcW w:w="2207" w:type="dxa"/>
          </w:tcPr>
          <w:p w:rsidR="00045DEF" w:rsidRPr="003C770C" w:rsidRDefault="00045DEF" w:rsidP="00872EA8">
            <w:pPr>
              <w:cnfStyle w:val="000000000000" w:firstRow="0" w:lastRow="0" w:firstColumn="0" w:lastColumn="0" w:oddVBand="0" w:evenVBand="0" w:oddHBand="0" w:evenHBand="0" w:firstRowFirstColumn="0" w:firstRowLastColumn="0" w:lastRowFirstColumn="0" w:lastRowLastColumn="0"/>
              <w:rPr>
                <w:b w:val="0"/>
                <w:i/>
                <w:sz w:val="24"/>
                <w:szCs w:val="24"/>
              </w:rPr>
            </w:pPr>
            <w:r w:rsidRPr="003C770C">
              <w:rPr>
                <w:b w:val="0"/>
                <w:i/>
                <w:sz w:val="24"/>
                <w:szCs w:val="24"/>
              </w:rPr>
              <w:t>апрель</w:t>
            </w:r>
          </w:p>
          <w:p w:rsidR="00045DEF" w:rsidRPr="003C770C" w:rsidRDefault="00045DEF" w:rsidP="00872EA8">
            <w:pPr>
              <w:cnfStyle w:val="000000000000" w:firstRow="0" w:lastRow="0" w:firstColumn="0" w:lastColumn="0" w:oddVBand="0" w:evenVBand="0" w:oddHBand="0" w:evenHBand="0" w:firstRowFirstColumn="0" w:firstRowLastColumn="0" w:lastRowFirstColumn="0" w:lastRowLastColumn="0"/>
              <w:rPr>
                <w:b w:val="0"/>
                <w:i/>
                <w:sz w:val="24"/>
                <w:szCs w:val="24"/>
              </w:rPr>
            </w:pPr>
            <w:r w:rsidRPr="003C770C">
              <w:rPr>
                <w:b w:val="0"/>
                <w:i/>
                <w:sz w:val="24"/>
                <w:szCs w:val="24"/>
              </w:rPr>
              <w:t>май</w:t>
            </w:r>
          </w:p>
        </w:tc>
        <w:tc>
          <w:tcPr>
            <w:cnfStyle w:val="000100000000" w:firstRow="0" w:lastRow="0" w:firstColumn="0" w:lastColumn="1" w:oddVBand="0" w:evenVBand="0" w:oddHBand="0" w:evenHBand="0" w:firstRowFirstColumn="0" w:firstRowLastColumn="0" w:lastRowFirstColumn="0" w:lastRowLastColumn="0"/>
            <w:tcW w:w="4881" w:type="dxa"/>
            <w:vMerge/>
          </w:tcPr>
          <w:p w:rsidR="00045DEF" w:rsidRPr="003C770C" w:rsidRDefault="00045DEF" w:rsidP="00872EA8">
            <w:pPr>
              <w:rPr>
                <w:sz w:val="24"/>
                <w:szCs w:val="24"/>
              </w:rPr>
            </w:pPr>
          </w:p>
        </w:tc>
      </w:tr>
      <w:tr w:rsidR="00045DEF" w:rsidRPr="003C770C" w:rsidTr="00872EA8">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638" w:type="dxa"/>
          </w:tcPr>
          <w:p w:rsidR="00045DEF" w:rsidRPr="003C770C" w:rsidRDefault="00045DEF" w:rsidP="00872EA8">
            <w:pPr>
              <w:rPr>
                <w:sz w:val="24"/>
                <w:szCs w:val="24"/>
              </w:rPr>
            </w:pPr>
            <w:r w:rsidRPr="003C770C">
              <w:rPr>
                <w:sz w:val="24"/>
                <w:szCs w:val="24"/>
              </w:rPr>
              <w:t>9.</w:t>
            </w:r>
          </w:p>
        </w:tc>
        <w:tc>
          <w:tcPr>
            <w:cnfStyle w:val="000010000000" w:firstRow="0" w:lastRow="0" w:firstColumn="0" w:lastColumn="0" w:oddVBand="1" w:evenVBand="0" w:oddHBand="0" w:evenHBand="0" w:firstRowFirstColumn="0" w:firstRowLastColumn="0" w:lastRowFirstColumn="0" w:lastRowLastColumn="0"/>
            <w:tcW w:w="6983" w:type="dxa"/>
          </w:tcPr>
          <w:p w:rsidR="00045DEF" w:rsidRPr="003C770C" w:rsidRDefault="00045DEF" w:rsidP="00872EA8">
            <w:pPr>
              <w:rPr>
                <w:b w:val="0"/>
                <w:sz w:val="24"/>
                <w:szCs w:val="24"/>
              </w:rPr>
            </w:pPr>
            <w:r w:rsidRPr="003C770C">
              <w:rPr>
                <w:b w:val="0"/>
                <w:sz w:val="24"/>
                <w:szCs w:val="24"/>
              </w:rPr>
              <w:t>Создание видеотеки событий, открытых мероприятий, праздников и развлечений</w:t>
            </w:r>
          </w:p>
        </w:tc>
        <w:tc>
          <w:tcPr>
            <w:tcW w:w="2207" w:type="dxa"/>
          </w:tcPr>
          <w:p w:rsidR="00045DEF" w:rsidRPr="003C770C" w:rsidRDefault="00045DEF" w:rsidP="00872EA8">
            <w:pPr>
              <w:cnfStyle w:val="000000100000" w:firstRow="0" w:lastRow="0" w:firstColumn="0" w:lastColumn="0" w:oddVBand="0" w:evenVBand="0" w:oddHBand="1" w:evenHBand="0" w:firstRowFirstColumn="0" w:firstRowLastColumn="0" w:lastRowFirstColumn="0" w:lastRowLastColumn="0"/>
              <w:rPr>
                <w:b w:val="0"/>
                <w:i/>
                <w:sz w:val="24"/>
                <w:szCs w:val="24"/>
              </w:rPr>
            </w:pPr>
            <w:r w:rsidRPr="003C770C">
              <w:rPr>
                <w:b w:val="0"/>
                <w:i/>
                <w:sz w:val="24"/>
                <w:szCs w:val="24"/>
              </w:rPr>
              <w:t>В течение года</w:t>
            </w:r>
          </w:p>
        </w:tc>
        <w:tc>
          <w:tcPr>
            <w:cnfStyle w:val="000100000000" w:firstRow="0" w:lastRow="0" w:firstColumn="0" w:lastColumn="1" w:oddVBand="0" w:evenVBand="0" w:oddHBand="0" w:evenHBand="0" w:firstRowFirstColumn="0" w:firstRowLastColumn="0" w:lastRowFirstColumn="0" w:lastRowLastColumn="0"/>
            <w:tcW w:w="4881" w:type="dxa"/>
            <w:vMerge/>
          </w:tcPr>
          <w:p w:rsidR="00045DEF" w:rsidRPr="003C770C" w:rsidRDefault="00045DEF" w:rsidP="00872EA8">
            <w:pPr>
              <w:rPr>
                <w:sz w:val="24"/>
                <w:szCs w:val="24"/>
              </w:rPr>
            </w:pPr>
          </w:p>
        </w:tc>
      </w:tr>
      <w:tr w:rsidR="00045DEF" w:rsidRPr="003C770C" w:rsidTr="00872EA8">
        <w:trPr>
          <w:cnfStyle w:val="010000000000" w:firstRow="0" w:lastRow="1" w:firstColumn="0" w:lastColumn="0" w:oddVBand="0" w:evenVBand="0" w:oddHBand="0"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638" w:type="dxa"/>
          </w:tcPr>
          <w:p w:rsidR="00045DEF" w:rsidRPr="003C770C" w:rsidRDefault="00045DEF" w:rsidP="00872EA8">
            <w:pPr>
              <w:rPr>
                <w:sz w:val="24"/>
                <w:szCs w:val="24"/>
              </w:rPr>
            </w:pPr>
            <w:r w:rsidRPr="003C770C">
              <w:rPr>
                <w:sz w:val="24"/>
                <w:szCs w:val="24"/>
              </w:rPr>
              <w:t>10.</w:t>
            </w:r>
          </w:p>
        </w:tc>
        <w:tc>
          <w:tcPr>
            <w:cnfStyle w:val="000010000000" w:firstRow="0" w:lastRow="0" w:firstColumn="0" w:lastColumn="0" w:oddVBand="1" w:evenVBand="0" w:oddHBand="0" w:evenHBand="0" w:firstRowFirstColumn="0" w:firstRowLastColumn="0" w:lastRowFirstColumn="0" w:lastRowLastColumn="0"/>
            <w:tcW w:w="6983" w:type="dxa"/>
          </w:tcPr>
          <w:p w:rsidR="00045DEF" w:rsidRPr="003C770C" w:rsidRDefault="00045DEF" w:rsidP="00872EA8">
            <w:pPr>
              <w:rPr>
                <w:sz w:val="24"/>
                <w:szCs w:val="24"/>
              </w:rPr>
            </w:pPr>
            <w:r w:rsidRPr="003C770C">
              <w:rPr>
                <w:bCs w:val="0"/>
                <w:sz w:val="24"/>
                <w:szCs w:val="24"/>
              </w:rPr>
              <w:t>Пополнение экспонатов мини-музеев  педагогами, родителями, детьми, выпускниками</w:t>
            </w:r>
          </w:p>
        </w:tc>
        <w:tc>
          <w:tcPr>
            <w:tcW w:w="2207" w:type="dxa"/>
          </w:tcPr>
          <w:p w:rsidR="00045DEF" w:rsidRPr="003C770C" w:rsidRDefault="00045DEF" w:rsidP="00872EA8">
            <w:pPr>
              <w:cnfStyle w:val="010000000000" w:firstRow="0" w:lastRow="1" w:firstColumn="0" w:lastColumn="0" w:oddVBand="0" w:evenVBand="0" w:oddHBand="0" w:evenHBand="0" w:firstRowFirstColumn="0" w:firstRowLastColumn="0" w:lastRowFirstColumn="0" w:lastRowLastColumn="0"/>
              <w:rPr>
                <w:i/>
                <w:sz w:val="24"/>
                <w:szCs w:val="24"/>
              </w:rPr>
            </w:pPr>
            <w:r w:rsidRPr="003C770C">
              <w:rPr>
                <w:i/>
                <w:sz w:val="24"/>
                <w:szCs w:val="24"/>
              </w:rPr>
              <w:t>В течение года</w:t>
            </w:r>
          </w:p>
        </w:tc>
        <w:tc>
          <w:tcPr>
            <w:cnfStyle w:val="000100000000" w:firstRow="0" w:lastRow="0" w:firstColumn="0" w:lastColumn="1" w:oddVBand="0" w:evenVBand="0" w:oddHBand="0" w:evenHBand="0" w:firstRowFirstColumn="0" w:firstRowLastColumn="0" w:lastRowFirstColumn="0" w:lastRowLastColumn="0"/>
            <w:tcW w:w="4881" w:type="dxa"/>
            <w:vMerge/>
          </w:tcPr>
          <w:p w:rsidR="00045DEF" w:rsidRPr="003C770C" w:rsidRDefault="00045DEF" w:rsidP="00872EA8">
            <w:pPr>
              <w:rPr>
                <w:sz w:val="24"/>
                <w:szCs w:val="24"/>
              </w:rPr>
            </w:pPr>
          </w:p>
        </w:tc>
      </w:tr>
    </w:tbl>
    <w:p w:rsidR="003C770C" w:rsidRDefault="003C770C" w:rsidP="0052534A">
      <w:pPr>
        <w:pStyle w:val="a5"/>
        <w:spacing w:after="583" w:line="240" w:lineRule="auto"/>
        <w:rPr>
          <w:rFonts w:ascii="Times New Roman" w:hAnsi="Times New Roman" w:cs="Times New Roman"/>
          <w:bCs/>
          <w:color w:val="000000"/>
          <w:sz w:val="24"/>
          <w:szCs w:val="24"/>
        </w:rPr>
      </w:pPr>
    </w:p>
    <w:p w:rsidR="0023400F" w:rsidRPr="0023400F" w:rsidRDefault="0023400F" w:rsidP="00023A16">
      <w:pPr>
        <w:pStyle w:val="a5"/>
        <w:numPr>
          <w:ilvl w:val="0"/>
          <w:numId w:val="54"/>
        </w:numPr>
        <w:spacing w:after="583" w:line="240" w:lineRule="auto"/>
        <w:rPr>
          <w:rFonts w:ascii="Times New Roman" w:hAnsi="Times New Roman" w:cs="Times New Roman"/>
          <w:b/>
          <w:bCs/>
          <w:color w:val="000000"/>
          <w:sz w:val="32"/>
          <w:szCs w:val="32"/>
        </w:rPr>
      </w:pPr>
      <w:r w:rsidRPr="0023400F">
        <w:rPr>
          <w:rFonts w:ascii="Times New Roman" w:hAnsi="Times New Roman" w:cs="Times New Roman"/>
          <w:b/>
          <w:bCs/>
          <w:color w:val="000000"/>
          <w:sz w:val="32"/>
          <w:szCs w:val="32"/>
        </w:rPr>
        <w:t>часть Программы, формируемая участниками образовательных отношений</w:t>
      </w:r>
    </w:p>
    <w:p w:rsidR="0023400F" w:rsidRPr="0023400F" w:rsidRDefault="0023400F" w:rsidP="00023A16">
      <w:pPr>
        <w:pStyle w:val="a5"/>
        <w:numPr>
          <w:ilvl w:val="0"/>
          <w:numId w:val="55"/>
        </w:numPr>
        <w:spacing w:line="240" w:lineRule="auto"/>
        <w:rPr>
          <w:rFonts w:ascii="Times New Roman" w:hAnsi="Times New Roman" w:cs="Times New Roman"/>
          <w:b/>
          <w:bCs/>
          <w:color w:val="000000"/>
          <w:sz w:val="28"/>
          <w:szCs w:val="28"/>
        </w:rPr>
      </w:pPr>
      <w:r w:rsidRPr="0023400F">
        <w:rPr>
          <w:rFonts w:ascii="Times New Roman" w:hAnsi="Times New Roman" w:cs="Times New Roman"/>
          <w:b/>
          <w:bCs/>
          <w:color w:val="000000"/>
          <w:sz w:val="28"/>
          <w:szCs w:val="28"/>
        </w:rPr>
        <w:lastRenderedPageBreak/>
        <w:t>Целевой раздел</w:t>
      </w:r>
    </w:p>
    <w:p w:rsidR="0023400F" w:rsidRPr="0023400F" w:rsidRDefault="0023400F" w:rsidP="0023400F">
      <w:pPr>
        <w:pStyle w:val="a5"/>
        <w:spacing w:line="240" w:lineRule="auto"/>
        <w:ind w:left="720"/>
        <w:rPr>
          <w:rFonts w:ascii="Times New Roman" w:hAnsi="Times New Roman" w:cs="Times New Roman"/>
          <w:bCs/>
          <w:color w:val="000000"/>
          <w:sz w:val="24"/>
          <w:szCs w:val="24"/>
        </w:rPr>
      </w:pPr>
      <w:r w:rsidRPr="0023400F">
        <w:rPr>
          <w:rFonts w:ascii="Times New Roman" w:hAnsi="Times New Roman" w:cs="Times New Roman"/>
          <w:color w:val="444444"/>
          <w:sz w:val="24"/>
          <w:szCs w:val="24"/>
          <w:lang w:eastAsia="ru-RU"/>
        </w:rPr>
        <w:t>Цель и задачи: Создание условий для повышения доступности дошкольного образования, поддержки индивидуальности и позитивной социализации, личностного развития ребенка, а так же обеспечения разнообразия содержания и организационных форм образования.</w:t>
      </w:r>
    </w:p>
    <w:p w:rsidR="0023400F" w:rsidRPr="0023400F" w:rsidRDefault="0023400F" w:rsidP="0023400F">
      <w:pPr>
        <w:outlineLvl w:val="2"/>
        <w:rPr>
          <w:b w:val="0"/>
          <w:bCs/>
          <w:color w:val="000000"/>
          <w:sz w:val="24"/>
          <w:szCs w:val="24"/>
        </w:rPr>
      </w:pPr>
      <w:r w:rsidRPr="0023400F">
        <w:rPr>
          <w:b w:val="0"/>
          <w:color w:val="444444"/>
          <w:sz w:val="24"/>
          <w:szCs w:val="24"/>
        </w:rPr>
        <w:t>1.</w:t>
      </w:r>
      <w:r w:rsidRPr="0023400F">
        <w:rPr>
          <w:b w:val="0"/>
          <w:bCs/>
          <w:color w:val="000000"/>
          <w:sz w:val="24"/>
          <w:szCs w:val="24"/>
        </w:rPr>
        <w:t>Обеспечение государственных гарантий доступности дополнительного образования детей</w:t>
      </w:r>
    </w:p>
    <w:p w:rsidR="0023400F" w:rsidRPr="0023400F" w:rsidRDefault="0023400F" w:rsidP="0023400F">
      <w:pPr>
        <w:outlineLvl w:val="2"/>
        <w:rPr>
          <w:b w:val="0"/>
          <w:bCs/>
          <w:sz w:val="24"/>
          <w:szCs w:val="24"/>
        </w:rPr>
      </w:pPr>
      <w:r w:rsidRPr="0023400F">
        <w:rPr>
          <w:b w:val="0"/>
          <w:bCs/>
          <w:color w:val="000000"/>
          <w:sz w:val="24"/>
          <w:szCs w:val="24"/>
        </w:rPr>
        <w:t xml:space="preserve">2.Создание единого информационного поля в системе дополнительного образования детей, мониторинг состояния системы дополнительного образования детей; изучение в динамике поступления выпускников ДОУ в художественные, музыкальные, </w:t>
      </w:r>
      <w:r w:rsidRPr="0023400F">
        <w:rPr>
          <w:b w:val="0"/>
          <w:bCs/>
          <w:sz w:val="24"/>
          <w:szCs w:val="24"/>
        </w:rPr>
        <w:t>спортивные школы; профильные классы</w:t>
      </w:r>
    </w:p>
    <w:p w:rsidR="0023400F" w:rsidRPr="0023400F" w:rsidRDefault="0023400F" w:rsidP="0023400F">
      <w:pPr>
        <w:outlineLvl w:val="2"/>
        <w:rPr>
          <w:b w:val="0"/>
          <w:bCs/>
          <w:sz w:val="24"/>
          <w:szCs w:val="24"/>
        </w:rPr>
      </w:pPr>
      <w:r w:rsidRPr="0023400F">
        <w:rPr>
          <w:b w:val="0"/>
          <w:bCs/>
          <w:sz w:val="24"/>
          <w:szCs w:val="24"/>
        </w:rPr>
        <w:t>3.Расширение возможностей получения дополнительного образования для детей с ограниченными возможностями здоровья через новые формы организации дошкольного образования.</w:t>
      </w:r>
    </w:p>
    <w:p w:rsidR="0023400F" w:rsidRPr="0023400F" w:rsidRDefault="0023400F" w:rsidP="0023400F">
      <w:pPr>
        <w:outlineLvl w:val="2"/>
        <w:rPr>
          <w:b w:val="0"/>
          <w:bCs/>
          <w:sz w:val="24"/>
          <w:szCs w:val="24"/>
        </w:rPr>
      </w:pPr>
      <w:r w:rsidRPr="0023400F">
        <w:rPr>
          <w:b w:val="0"/>
          <w:bCs/>
          <w:sz w:val="24"/>
          <w:szCs w:val="24"/>
        </w:rPr>
        <w:t>4.Создание условий для повышения качества дополнительного образования детей дошкольного возраста</w:t>
      </w:r>
    </w:p>
    <w:p w:rsidR="0023400F" w:rsidRPr="0023400F" w:rsidRDefault="0023400F" w:rsidP="0023400F">
      <w:pPr>
        <w:spacing w:line="270" w:lineRule="atLeast"/>
        <w:jc w:val="both"/>
        <w:rPr>
          <w:b w:val="0"/>
          <w:bCs/>
          <w:sz w:val="24"/>
          <w:szCs w:val="24"/>
        </w:rPr>
      </w:pPr>
      <w:r w:rsidRPr="0023400F">
        <w:rPr>
          <w:b w:val="0"/>
          <w:bCs/>
          <w:sz w:val="24"/>
          <w:szCs w:val="24"/>
        </w:rPr>
        <w:t>5.Создание условий для повышения качества профессиональной подготовленности педагогов по организации  дополнительного образования в  </w:t>
      </w:r>
    </w:p>
    <w:p w:rsidR="0023400F" w:rsidRPr="0023400F" w:rsidRDefault="0023400F" w:rsidP="0023400F">
      <w:pPr>
        <w:spacing w:line="270" w:lineRule="atLeast"/>
        <w:jc w:val="both"/>
        <w:rPr>
          <w:b w:val="0"/>
          <w:sz w:val="24"/>
          <w:szCs w:val="24"/>
        </w:rPr>
      </w:pPr>
      <w:r w:rsidRPr="0023400F">
        <w:rPr>
          <w:b w:val="0"/>
          <w:bCs/>
          <w:sz w:val="24"/>
          <w:szCs w:val="24"/>
        </w:rPr>
        <w:t>6.</w:t>
      </w:r>
      <w:r w:rsidRPr="0023400F">
        <w:rPr>
          <w:b w:val="0"/>
          <w:sz w:val="24"/>
          <w:szCs w:val="24"/>
        </w:rPr>
        <w:t xml:space="preserve"> Более полное  использование образовательного потенциала семей, расширение общественного участия по оказанию дополнительных образовательных услуг, развитие социального партнерства ДОУ  с учреждениями образования, культуры, спорта.</w:t>
      </w:r>
    </w:p>
    <w:p w:rsidR="0023400F" w:rsidRPr="0023400F" w:rsidRDefault="0023400F" w:rsidP="0023400F">
      <w:pPr>
        <w:spacing w:line="270" w:lineRule="atLeast"/>
        <w:ind w:right="168"/>
        <w:jc w:val="both"/>
        <w:rPr>
          <w:b w:val="0"/>
          <w:sz w:val="24"/>
          <w:szCs w:val="24"/>
        </w:rPr>
      </w:pPr>
      <w:r w:rsidRPr="0023400F">
        <w:rPr>
          <w:b w:val="0"/>
          <w:sz w:val="24"/>
          <w:szCs w:val="24"/>
        </w:rPr>
        <w:t>7.Совершенствование управления  в организации дополнительных образовательных услуг.</w:t>
      </w:r>
    </w:p>
    <w:p w:rsidR="0023400F" w:rsidRPr="0023400F" w:rsidRDefault="0023400F" w:rsidP="0023400F">
      <w:pPr>
        <w:spacing w:line="270" w:lineRule="atLeast"/>
        <w:jc w:val="both"/>
        <w:rPr>
          <w:b w:val="0"/>
          <w:sz w:val="24"/>
          <w:szCs w:val="24"/>
        </w:rPr>
      </w:pPr>
    </w:p>
    <w:p w:rsidR="0023400F" w:rsidRPr="0023400F" w:rsidRDefault="0023400F" w:rsidP="0023400F">
      <w:pPr>
        <w:spacing w:line="270" w:lineRule="atLeast"/>
        <w:jc w:val="both"/>
        <w:rPr>
          <w:sz w:val="28"/>
          <w:szCs w:val="28"/>
        </w:rPr>
      </w:pPr>
      <w:r w:rsidRPr="0023400F">
        <w:rPr>
          <w:sz w:val="28"/>
          <w:szCs w:val="28"/>
        </w:rPr>
        <w:t>2. Содержательный раздел</w:t>
      </w:r>
    </w:p>
    <w:p w:rsidR="0023400F" w:rsidRPr="0023400F" w:rsidRDefault="0023400F" w:rsidP="0023400F">
      <w:pPr>
        <w:spacing w:line="270" w:lineRule="atLeast"/>
        <w:jc w:val="both"/>
        <w:rPr>
          <w:sz w:val="24"/>
          <w:szCs w:val="24"/>
        </w:rPr>
      </w:pPr>
      <w:r w:rsidRPr="0023400F">
        <w:rPr>
          <w:sz w:val="24"/>
          <w:szCs w:val="24"/>
        </w:rPr>
        <w:t>2. 1. Организация образовательного процесса по дополнительным ОП</w:t>
      </w:r>
    </w:p>
    <w:p w:rsidR="0023400F" w:rsidRPr="0023400F" w:rsidRDefault="0023400F" w:rsidP="0023400F">
      <w:pPr>
        <w:spacing w:line="270" w:lineRule="atLeast"/>
        <w:jc w:val="both"/>
        <w:rPr>
          <w:b w:val="0"/>
          <w:sz w:val="24"/>
          <w:szCs w:val="24"/>
        </w:rPr>
      </w:pPr>
      <w:r w:rsidRPr="0023400F">
        <w:rPr>
          <w:b w:val="0"/>
          <w:sz w:val="24"/>
          <w:szCs w:val="24"/>
        </w:rPr>
        <w:t>В качестве дополнительных используются парциальные программы дошкольного образования.</w:t>
      </w:r>
    </w:p>
    <w:p w:rsidR="0023400F" w:rsidRPr="0023400F" w:rsidRDefault="0023400F" w:rsidP="0023400F">
      <w:pPr>
        <w:spacing w:line="270" w:lineRule="atLeast"/>
        <w:jc w:val="both"/>
        <w:rPr>
          <w:b w:val="0"/>
          <w:sz w:val="24"/>
          <w:szCs w:val="24"/>
        </w:rPr>
      </w:pPr>
      <w:r w:rsidRPr="0023400F">
        <w:rPr>
          <w:b w:val="0"/>
          <w:sz w:val="24"/>
          <w:szCs w:val="24"/>
        </w:rPr>
        <w:t>регламентируется СанПиН 2.4.1.1249-03,с изменениями на 27 августа 2015,  а общее время занятий по основным и дополнительным программам не превышает допустимый объем недельной нагрузки с учетом возраста детей.</w:t>
      </w:r>
    </w:p>
    <w:p w:rsidR="0023400F" w:rsidRPr="0023400F" w:rsidRDefault="0023400F" w:rsidP="0023400F">
      <w:pPr>
        <w:spacing w:line="270" w:lineRule="atLeast"/>
        <w:jc w:val="both"/>
        <w:rPr>
          <w:b w:val="0"/>
          <w:color w:val="444444"/>
          <w:sz w:val="24"/>
          <w:szCs w:val="24"/>
        </w:rPr>
      </w:pPr>
    </w:p>
    <w:p w:rsidR="0023400F" w:rsidRPr="0023400F" w:rsidRDefault="0023400F" w:rsidP="0023400F">
      <w:pPr>
        <w:tabs>
          <w:tab w:val="left" w:pos="10206"/>
        </w:tabs>
        <w:spacing w:line="0" w:lineRule="atLeast"/>
        <w:ind w:right="-13"/>
        <w:jc w:val="both"/>
        <w:rPr>
          <w:b w:val="0"/>
          <w:bCs/>
          <w:color w:val="000000"/>
          <w:sz w:val="24"/>
          <w:szCs w:val="24"/>
        </w:rPr>
      </w:pPr>
      <w:r w:rsidRPr="0023400F">
        <w:rPr>
          <w:b w:val="0"/>
          <w:bCs/>
          <w:color w:val="000000"/>
          <w:sz w:val="24"/>
          <w:szCs w:val="24"/>
        </w:rPr>
        <w:t>Дополнительные образовательные Программы, методики и формы организации образовательной работы</w:t>
      </w:r>
    </w:p>
    <w:p w:rsidR="0023400F" w:rsidRPr="0023400F" w:rsidRDefault="0023400F" w:rsidP="0023400F">
      <w:pPr>
        <w:tabs>
          <w:tab w:val="left" w:pos="10206"/>
        </w:tabs>
        <w:spacing w:line="0" w:lineRule="atLeast"/>
        <w:ind w:right="-13"/>
        <w:jc w:val="both"/>
        <w:rPr>
          <w:b w:val="0"/>
          <w:bCs/>
          <w:color w:val="000000"/>
          <w:sz w:val="24"/>
          <w:szCs w:val="24"/>
        </w:rPr>
      </w:pPr>
    </w:p>
    <w:p w:rsidR="0023400F" w:rsidRPr="0023400F" w:rsidRDefault="0023400F" w:rsidP="0023400F">
      <w:pPr>
        <w:tabs>
          <w:tab w:val="left" w:pos="10206"/>
        </w:tabs>
        <w:spacing w:line="0" w:lineRule="atLeast"/>
        <w:ind w:right="-13"/>
        <w:jc w:val="both"/>
        <w:rPr>
          <w:bCs/>
          <w:color w:val="000000"/>
          <w:sz w:val="24"/>
          <w:szCs w:val="24"/>
          <w:u w:val="single"/>
        </w:rPr>
      </w:pPr>
      <w:r w:rsidRPr="0023400F">
        <w:rPr>
          <w:b w:val="0"/>
          <w:bCs/>
          <w:color w:val="000000"/>
          <w:sz w:val="24"/>
          <w:szCs w:val="24"/>
          <w:u w:val="single"/>
        </w:rPr>
        <w:t>.</w:t>
      </w:r>
      <w:r w:rsidRPr="0023400F">
        <w:rPr>
          <w:bCs/>
          <w:color w:val="000000"/>
          <w:sz w:val="24"/>
          <w:szCs w:val="24"/>
          <w:u w:val="single"/>
        </w:rPr>
        <w:t>Программа "Цветные ладошки",</w:t>
      </w:r>
      <w:r w:rsidRPr="0023400F">
        <w:rPr>
          <w:color w:val="000000"/>
          <w:sz w:val="24"/>
          <w:szCs w:val="24"/>
          <w:u w:val="single"/>
        </w:rPr>
        <w:t xml:space="preserve"> </w:t>
      </w:r>
      <w:r w:rsidRPr="0023400F">
        <w:rPr>
          <w:bCs/>
          <w:color w:val="000000"/>
          <w:sz w:val="24"/>
          <w:szCs w:val="24"/>
          <w:u w:val="single"/>
        </w:rPr>
        <w:t xml:space="preserve">автор И.А. Лыкова. </w:t>
      </w:r>
    </w:p>
    <w:p w:rsidR="0023400F" w:rsidRPr="0023400F" w:rsidRDefault="0023400F" w:rsidP="0023400F">
      <w:pPr>
        <w:tabs>
          <w:tab w:val="left" w:pos="10206"/>
        </w:tabs>
        <w:spacing w:line="0" w:lineRule="atLeast"/>
        <w:ind w:right="-13" w:firstLine="567"/>
        <w:jc w:val="both"/>
        <w:rPr>
          <w:b w:val="0"/>
          <w:color w:val="000000"/>
          <w:sz w:val="24"/>
          <w:szCs w:val="24"/>
        </w:rPr>
      </w:pPr>
      <w:r w:rsidRPr="0023400F">
        <w:rPr>
          <w:b w:val="0"/>
          <w:bCs/>
          <w:color w:val="000000"/>
          <w:sz w:val="24"/>
          <w:szCs w:val="24"/>
        </w:rPr>
        <w:t>Используется воспитателями  в рамках реализации образовательной области «Художественно-эстетическое развитие», на которую определено время в регламенте НОД.</w:t>
      </w:r>
    </w:p>
    <w:p w:rsidR="0023400F" w:rsidRPr="0023400F" w:rsidRDefault="0023400F" w:rsidP="0023400F">
      <w:pPr>
        <w:tabs>
          <w:tab w:val="left" w:pos="10206"/>
        </w:tabs>
        <w:spacing w:line="0" w:lineRule="atLeast"/>
        <w:ind w:right="-13" w:firstLine="567"/>
        <w:jc w:val="both"/>
        <w:rPr>
          <w:b w:val="0"/>
          <w:color w:val="000000"/>
          <w:sz w:val="24"/>
          <w:szCs w:val="24"/>
        </w:rPr>
      </w:pPr>
      <w:r w:rsidRPr="0023400F">
        <w:rPr>
          <w:b w:val="0"/>
          <w:color w:val="000000"/>
          <w:sz w:val="24"/>
          <w:szCs w:val="24"/>
        </w:rPr>
        <w:t>Программа представляет оригинальный вариант реализации базисного содержания и специфических задач эстетического развития детей средствами разных видов изобразительной деятельности, со</w:t>
      </w:r>
      <w:r w:rsidRPr="0023400F">
        <w:rPr>
          <w:b w:val="0"/>
          <w:color w:val="000000"/>
          <w:sz w:val="24"/>
          <w:szCs w:val="24"/>
        </w:rPr>
        <w:softHyphen/>
        <w:t>держит целостную систему занятий по лепке, аппликации и рисованию для всех ступеней дошкольного образования (задачи, планирование и развернутые конспекты сценариев занятий). Программа имеет современные наглядно-методические и практические пособиями (учебно-методические и наглядные).</w:t>
      </w:r>
    </w:p>
    <w:p w:rsidR="0023400F" w:rsidRPr="0023400F" w:rsidRDefault="0023400F" w:rsidP="0023400F">
      <w:pPr>
        <w:tabs>
          <w:tab w:val="left" w:pos="10206"/>
        </w:tabs>
        <w:spacing w:line="0" w:lineRule="atLeast"/>
        <w:ind w:right="-13" w:firstLine="567"/>
        <w:jc w:val="both"/>
        <w:rPr>
          <w:b w:val="0"/>
          <w:color w:val="000000"/>
          <w:sz w:val="24"/>
          <w:szCs w:val="24"/>
        </w:rPr>
      </w:pPr>
      <w:r w:rsidRPr="0023400F">
        <w:rPr>
          <w:b w:val="0"/>
          <w:color w:val="000000"/>
          <w:sz w:val="24"/>
          <w:szCs w:val="24"/>
        </w:rPr>
        <w:lastRenderedPageBreak/>
        <w:t xml:space="preserve">Ведущая позиция, определяющая принципы и содержание авторской программы, — методологическая установка, отстаивающая </w:t>
      </w:r>
      <w:proofErr w:type="spellStart"/>
      <w:r w:rsidRPr="0023400F">
        <w:rPr>
          <w:b w:val="0"/>
          <w:color w:val="000000"/>
          <w:sz w:val="24"/>
          <w:szCs w:val="24"/>
        </w:rPr>
        <w:t>самоценность</w:t>
      </w:r>
      <w:proofErr w:type="spellEnd"/>
      <w:r w:rsidRPr="0023400F">
        <w:rPr>
          <w:b w:val="0"/>
          <w:color w:val="000000"/>
          <w:sz w:val="24"/>
          <w:szCs w:val="24"/>
        </w:rPr>
        <w:t xml:space="preserve"> изобразительного искусства как процесса и результата художественного творчества, в процессе которого ребенок познает окружающий мир и себя в нем.</w:t>
      </w:r>
    </w:p>
    <w:p w:rsidR="0023400F" w:rsidRPr="0023400F" w:rsidRDefault="0023400F" w:rsidP="0023400F">
      <w:pPr>
        <w:tabs>
          <w:tab w:val="left" w:pos="10206"/>
        </w:tabs>
        <w:spacing w:line="0" w:lineRule="atLeast"/>
        <w:ind w:right="-13" w:firstLine="567"/>
        <w:jc w:val="both"/>
        <w:rPr>
          <w:b w:val="0"/>
          <w:color w:val="000000"/>
          <w:sz w:val="24"/>
          <w:szCs w:val="24"/>
        </w:rPr>
      </w:pPr>
      <w:r w:rsidRPr="0023400F">
        <w:rPr>
          <w:b w:val="0"/>
          <w:color w:val="000000"/>
          <w:sz w:val="24"/>
          <w:szCs w:val="24"/>
        </w:rPr>
        <w:t>Цель программы: формировать у детей эстетическое отношение к окружающему миру как универсальному способу гармонизации и личностного самоосуществления в процессе создания эстетической картины мира.</w:t>
      </w:r>
    </w:p>
    <w:p w:rsidR="0023400F" w:rsidRPr="0023400F" w:rsidRDefault="0023400F" w:rsidP="0023400F">
      <w:pPr>
        <w:tabs>
          <w:tab w:val="left" w:pos="10206"/>
        </w:tabs>
        <w:spacing w:line="0" w:lineRule="atLeast"/>
        <w:ind w:right="-13" w:firstLine="567"/>
        <w:jc w:val="both"/>
        <w:rPr>
          <w:b w:val="0"/>
          <w:sz w:val="24"/>
          <w:szCs w:val="24"/>
        </w:rPr>
      </w:pPr>
      <w:r w:rsidRPr="0023400F">
        <w:rPr>
          <w:b w:val="0"/>
          <w:sz w:val="24"/>
          <w:szCs w:val="24"/>
        </w:rPr>
        <w:t>Задачи:</w:t>
      </w:r>
    </w:p>
    <w:p w:rsidR="0023400F" w:rsidRPr="0023400F" w:rsidRDefault="0023400F" w:rsidP="0023400F">
      <w:pPr>
        <w:tabs>
          <w:tab w:val="left" w:pos="10206"/>
        </w:tabs>
        <w:spacing w:line="0" w:lineRule="atLeast"/>
        <w:ind w:right="-13" w:firstLine="567"/>
        <w:jc w:val="both"/>
        <w:rPr>
          <w:b w:val="0"/>
          <w:sz w:val="24"/>
          <w:szCs w:val="24"/>
        </w:rPr>
      </w:pPr>
      <w:r w:rsidRPr="0023400F">
        <w:rPr>
          <w:b w:val="0"/>
          <w:sz w:val="24"/>
          <w:szCs w:val="24"/>
        </w:rPr>
        <w:t>— раскрывать природу изобразительного искусства как результата творческой деятельности человека;</w:t>
      </w:r>
    </w:p>
    <w:p w:rsidR="0023400F" w:rsidRPr="0023400F" w:rsidRDefault="0023400F" w:rsidP="0023400F">
      <w:pPr>
        <w:tabs>
          <w:tab w:val="left" w:pos="10206"/>
        </w:tabs>
        <w:spacing w:line="0" w:lineRule="atLeast"/>
        <w:ind w:right="-13" w:firstLine="567"/>
        <w:jc w:val="both"/>
        <w:rPr>
          <w:b w:val="0"/>
          <w:sz w:val="24"/>
          <w:szCs w:val="24"/>
        </w:rPr>
      </w:pPr>
      <w:r w:rsidRPr="0023400F">
        <w:rPr>
          <w:b w:val="0"/>
          <w:sz w:val="24"/>
          <w:szCs w:val="24"/>
        </w:rPr>
        <w:t>— формировать эстетическое отношение к изобразительному искусству как отражению жизни во всем ее многообразии, окружающей действительности в целом и самому себе как части мироздания;</w:t>
      </w:r>
    </w:p>
    <w:p w:rsidR="0023400F" w:rsidRPr="0023400F" w:rsidRDefault="0023400F" w:rsidP="0023400F">
      <w:pPr>
        <w:tabs>
          <w:tab w:val="left" w:pos="10206"/>
        </w:tabs>
        <w:spacing w:line="0" w:lineRule="atLeast"/>
        <w:ind w:right="-13" w:firstLine="567"/>
        <w:jc w:val="both"/>
        <w:rPr>
          <w:b w:val="0"/>
          <w:sz w:val="24"/>
          <w:szCs w:val="24"/>
        </w:rPr>
      </w:pPr>
      <w:r w:rsidRPr="0023400F">
        <w:rPr>
          <w:b w:val="0"/>
          <w:sz w:val="24"/>
          <w:szCs w:val="24"/>
        </w:rPr>
        <w:t>— развивать эстетическое восприятие как эмоционально-интеллектуальный процесс «эстетического переживания пережитого»;</w:t>
      </w:r>
    </w:p>
    <w:p w:rsidR="0023400F" w:rsidRPr="0023400F" w:rsidRDefault="0023400F" w:rsidP="0023400F">
      <w:pPr>
        <w:tabs>
          <w:tab w:val="left" w:pos="10206"/>
        </w:tabs>
        <w:spacing w:line="0" w:lineRule="atLeast"/>
        <w:ind w:right="-13" w:firstLine="567"/>
        <w:jc w:val="both"/>
        <w:rPr>
          <w:b w:val="0"/>
          <w:sz w:val="24"/>
          <w:szCs w:val="24"/>
        </w:rPr>
      </w:pPr>
      <w:r w:rsidRPr="0023400F">
        <w:rPr>
          <w:b w:val="0"/>
          <w:sz w:val="24"/>
          <w:szCs w:val="24"/>
        </w:rPr>
        <w:t>— знакомить с деятельностью художника и народного мастера в трех ипостасях: восприятие — исполнительство — творчество.</w:t>
      </w:r>
    </w:p>
    <w:p w:rsidR="0023400F" w:rsidRPr="0023400F" w:rsidRDefault="0023400F" w:rsidP="0023400F">
      <w:pPr>
        <w:tabs>
          <w:tab w:val="left" w:pos="10206"/>
        </w:tabs>
        <w:spacing w:line="0" w:lineRule="atLeast"/>
        <w:ind w:right="-13" w:firstLine="567"/>
        <w:jc w:val="both"/>
        <w:rPr>
          <w:b w:val="0"/>
          <w:sz w:val="24"/>
          <w:szCs w:val="24"/>
        </w:rPr>
      </w:pPr>
      <w:r w:rsidRPr="0023400F">
        <w:rPr>
          <w:b w:val="0"/>
          <w:sz w:val="24"/>
          <w:szCs w:val="24"/>
        </w:rPr>
        <w:t>— формировать опыт художественной деятельности на основе освоения «языка искусства» и общей ручной умелости.</w:t>
      </w:r>
    </w:p>
    <w:p w:rsidR="0023400F" w:rsidRPr="0023400F" w:rsidRDefault="0023400F" w:rsidP="0023400F">
      <w:pPr>
        <w:tabs>
          <w:tab w:val="left" w:pos="10206"/>
        </w:tabs>
        <w:spacing w:line="0" w:lineRule="atLeast"/>
        <w:ind w:right="-13"/>
        <w:jc w:val="both"/>
        <w:rPr>
          <w:sz w:val="24"/>
          <w:szCs w:val="24"/>
          <w:u w:val="single"/>
        </w:rPr>
      </w:pPr>
      <w:r w:rsidRPr="0023400F">
        <w:rPr>
          <w:sz w:val="24"/>
          <w:szCs w:val="24"/>
          <w:u w:val="single"/>
        </w:rPr>
        <w:t xml:space="preserve">Программа "Основы безопасности детей дошкольного возраста". Авторы: Авдеева Н.Н,  Князева Н.Л., </w:t>
      </w:r>
      <w:proofErr w:type="spellStart"/>
      <w:r w:rsidRPr="0023400F">
        <w:rPr>
          <w:sz w:val="24"/>
          <w:szCs w:val="24"/>
          <w:u w:val="single"/>
        </w:rPr>
        <w:t>Стеркина</w:t>
      </w:r>
      <w:proofErr w:type="spellEnd"/>
      <w:r w:rsidRPr="0023400F">
        <w:rPr>
          <w:sz w:val="24"/>
          <w:szCs w:val="24"/>
          <w:u w:val="single"/>
        </w:rPr>
        <w:t xml:space="preserve"> Р.Б.</w:t>
      </w:r>
    </w:p>
    <w:p w:rsidR="0023400F" w:rsidRPr="0023400F" w:rsidRDefault="0023400F" w:rsidP="0023400F">
      <w:pPr>
        <w:tabs>
          <w:tab w:val="left" w:pos="10206"/>
        </w:tabs>
        <w:spacing w:line="0" w:lineRule="atLeast"/>
        <w:ind w:right="-13" w:firstLine="567"/>
        <w:jc w:val="both"/>
        <w:rPr>
          <w:sz w:val="24"/>
          <w:szCs w:val="24"/>
          <w:u w:val="single"/>
        </w:rPr>
      </w:pPr>
    </w:p>
    <w:p w:rsidR="0023400F" w:rsidRPr="0023400F" w:rsidRDefault="0023400F" w:rsidP="0023400F">
      <w:pPr>
        <w:tabs>
          <w:tab w:val="left" w:pos="10206"/>
        </w:tabs>
        <w:spacing w:line="0" w:lineRule="atLeast"/>
        <w:ind w:right="-13" w:firstLine="567"/>
        <w:jc w:val="both"/>
        <w:rPr>
          <w:b w:val="0"/>
          <w:sz w:val="24"/>
          <w:szCs w:val="24"/>
        </w:rPr>
      </w:pPr>
      <w:r w:rsidRPr="0023400F">
        <w:rPr>
          <w:b w:val="0"/>
          <w:sz w:val="24"/>
          <w:szCs w:val="24"/>
        </w:rPr>
        <w:t xml:space="preserve">           Программа «Основы безопасности детей дошкольного возраста» разработана на основе проекта государственных стандартов дошкольного образования. Опираясь на лучшие российские традиции воспитания и обучения дошкольников, составители программы сочли необходимым включить в нее новое содержание, которое отражает общие изменения в нашей общественной жизни (например, раздел «Ребенок и другие люди»).</w:t>
      </w:r>
    </w:p>
    <w:p w:rsidR="0023400F" w:rsidRPr="0023400F" w:rsidRDefault="0023400F" w:rsidP="0023400F">
      <w:pPr>
        <w:tabs>
          <w:tab w:val="left" w:pos="10206"/>
        </w:tabs>
        <w:spacing w:line="0" w:lineRule="atLeast"/>
        <w:ind w:right="-13" w:firstLine="567"/>
        <w:jc w:val="both"/>
        <w:rPr>
          <w:b w:val="0"/>
          <w:sz w:val="24"/>
          <w:szCs w:val="24"/>
        </w:rPr>
      </w:pPr>
      <w:r w:rsidRPr="0023400F">
        <w:rPr>
          <w:b w:val="0"/>
          <w:sz w:val="24"/>
          <w:szCs w:val="24"/>
        </w:rPr>
        <w:t>В соответствии с современными психолого-педагогическими ориентирами в ней даются примеры проведения возможных занятий и использования методических приемов, способствующих более эффективному усвоению детьми соответствующего материала.</w:t>
      </w:r>
    </w:p>
    <w:p w:rsidR="0023400F" w:rsidRPr="0023400F" w:rsidRDefault="0023400F" w:rsidP="0023400F">
      <w:pPr>
        <w:tabs>
          <w:tab w:val="left" w:pos="10206"/>
        </w:tabs>
        <w:spacing w:line="0" w:lineRule="atLeast"/>
        <w:ind w:right="-13" w:firstLine="567"/>
        <w:jc w:val="both"/>
        <w:rPr>
          <w:b w:val="0"/>
          <w:sz w:val="24"/>
          <w:szCs w:val="24"/>
        </w:rPr>
      </w:pPr>
      <w:r w:rsidRPr="0023400F">
        <w:rPr>
          <w:b w:val="0"/>
          <w:sz w:val="24"/>
          <w:szCs w:val="24"/>
        </w:rPr>
        <w:t>Определить, правильно или неправильно ведет себя человек в тех или иных обстоятельствах, очень сложно. Ведь даже открытый конфликт ребенка со взрослым или сверстником в некоторых случаях можно оценить положитель</w:t>
      </w:r>
      <w:r w:rsidRPr="0023400F">
        <w:rPr>
          <w:b w:val="0"/>
          <w:sz w:val="24"/>
          <w:szCs w:val="24"/>
        </w:rPr>
        <w:softHyphen/>
        <w:t>но — как стремление отстоять себя и право на свое мнение, поступок.</w:t>
      </w:r>
    </w:p>
    <w:p w:rsidR="0023400F" w:rsidRPr="0023400F" w:rsidRDefault="0023400F" w:rsidP="0023400F">
      <w:pPr>
        <w:tabs>
          <w:tab w:val="left" w:pos="10206"/>
        </w:tabs>
        <w:spacing w:line="0" w:lineRule="atLeast"/>
        <w:ind w:right="-13" w:firstLine="567"/>
        <w:jc w:val="both"/>
        <w:rPr>
          <w:b w:val="0"/>
          <w:sz w:val="24"/>
          <w:szCs w:val="24"/>
        </w:rPr>
      </w:pPr>
      <w:r w:rsidRPr="0023400F">
        <w:rPr>
          <w:b w:val="0"/>
          <w:sz w:val="24"/>
          <w:szCs w:val="24"/>
        </w:rPr>
        <w:t>Любая общепринятая норма должна быть осознана и принята маленьким человеком — только тогда она станет действенным регулятором его поведения.</w:t>
      </w:r>
    </w:p>
    <w:p w:rsidR="0023400F" w:rsidRPr="0023400F" w:rsidRDefault="0023400F" w:rsidP="0023400F">
      <w:pPr>
        <w:shd w:val="clear" w:color="auto" w:fill="FFFFFF"/>
        <w:spacing w:before="30" w:after="30"/>
        <w:rPr>
          <w:b w:val="0"/>
          <w:sz w:val="24"/>
          <w:szCs w:val="24"/>
          <w:u w:val="single"/>
        </w:rPr>
      </w:pPr>
    </w:p>
    <w:p w:rsidR="0023400F" w:rsidRPr="0023400F" w:rsidRDefault="0023400F" w:rsidP="0023400F">
      <w:pPr>
        <w:shd w:val="clear" w:color="auto" w:fill="FFFFFF"/>
        <w:spacing w:before="30" w:after="30"/>
        <w:rPr>
          <w:b w:val="0"/>
          <w:sz w:val="24"/>
          <w:szCs w:val="24"/>
          <w:u w:val="single"/>
        </w:rPr>
      </w:pPr>
    </w:p>
    <w:p w:rsidR="0023400F" w:rsidRPr="0023400F" w:rsidRDefault="0023400F" w:rsidP="0023400F">
      <w:pPr>
        <w:shd w:val="clear" w:color="auto" w:fill="FFFFFF"/>
        <w:spacing w:before="30" w:after="30"/>
        <w:rPr>
          <w:bCs/>
          <w:sz w:val="24"/>
          <w:szCs w:val="24"/>
          <w:u w:val="single"/>
        </w:rPr>
      </w:pPr>
      <w:proofErr w:type="spellStart"/>
      <w:r w:rsidRPr="0023400F">
        <w:rPr>
          <w:sz w:val="24"/>
          <w:szCs w:val="24"/>
          <w:u w:val="single"/>
        </w:rPr>
        <w:t>Радынова</w:t>
      </w:r>
      <w:proofErr w:type="spellEnd"/>
      <w:r w:rsidRPr="0023400F">
        <w:rPr>
          <w:sz w:val="24"/>
          <w:szCs w:val="24"/>
          <w:u w:val="single"/>
        </w:rPr>
        <w:t xml:space="preserve"> О.П «Музыкальные шедевры».: </w:t>
      </w:r>
      <w:r w:rsidRPr="0023400F">
        <w:rPr>
          <w:bCs/>
          <w:sz w:val="24"/>
          <w:szCs w:val="24"/>
          <w:u w:val="single"/>
        </w:rPr>
        <w:t>программа музыкального образования</w:t>
      </w:r>
      <w:r w:rsidRPr="0023400F">
        <w:rPr>
          <w:iCs/>
          <w:sz w:val="24"/>
          <w:szCs w:val="24"/>
          <w:u w:val="single"/>
        </w:rPr>
        <w:t xml:space="preserve"> </w:t>
      </w:r>
      <w:r w:rsidRPr="0023400F">
        <w:rPr>
          <w:bCs/>
          <w:sz w:val="24"/>
          <w:szCs w:val="24"/>
          <w:u w:val="single"/>
        </w:rPr>
        <w:t>детей раннего и дошкольного возраста.</w:t>
      </w:r>
    </w:p>
    <w:p w:rsidR="0023400F" w:rsidRPr="0023400F" w:rsidRDefault="0023400F" w:rsidP="0023400F">
      <w:pPr>
        <w:shd w:val="clear" w:color="auto" w:fill="FFFFFF"/>
        <w:spacing w:before="30" w:after="30"/>
        <w:rPr>
          <w:iCs/>
          <w:sz w:val="24"/>
          <w:szCs w:val="24"/>
          <w:u w:val="single"/>
        </w:rPr>
      </w:pPr>
      <w:r w:rsidRPr="0023400F">
        <w:rPr>
          <w:rStyle w:val="apple-converted-space"/>
          <w:rFonts w:eastAsia="Calibri"/>
          <w:color w:val="333333"/>
          <w:sz w:val="24"/>
          <w:szCs w:val="24"/>
          <w:u w:val="single"/>
          <w:shd w:val="clear" w:color="auto" w:fill="FFFFFF"/>
        </w:rPr>
        <w:t> </w:t>
      </w:r>
      <w:r w:rsidRPr="0023400F">
        <w:rPr>
          <w:color w:val="333333"/>
          <w:sz w:val="24"/>
          <w:szCs w:val="24"/>
          <w:u w:val="single"/>
          <w:shd w:val="clear" w:color="auto" w:fill="FFFFFF"/>
        </w:rPr>
        <w:t>М.:</w:t>
      </w:r>
      <w:r w:rsidRPr="0023400F">
        <w:rPr>
          <w:rStyle w:val="apple-converted-space"/>
          <w:rFonts w:eastAsia="Calibri"/>
          <w:color w:val="333333"/>
          <w:sz w:val="24"/>
          <w:szCs w:val="24"/>
          <w:u w:val="single"/>
          <w:shd w:val="clear" w:color="auto" w:fill="FFFFFF"/>
        </w:rPr>
        <w:t> </w:t>
      </w:r>
      <w:r w:rsidRPr="0023400F">
        <w:rPr>
          <w:color w:val="333333"/>
          <w:sz w:val="24"/>
          <w:szCs w:val="24"/>
          <w:u w:val="single"/>
          <w:shd w:val="clear" w:color="auto" w:fill="FFFFFF"/>
        </w:rPr>
        <w:t>ГНОМ и Д, 2000.</w:t>
      </w:r>
    </w:p>
    <w:p w:rsidR="0023400F" w:rsidRPr="0023400F" w:rsidRDefault="0023400F" w:rsidP="0023400F">
      <w:pPr>
        <w:shd w:val="clear" w:color="auto" w:fill="FFFFFF"/>
        <w:jc w:val="both"/>
        <w:rPr>
          <w:b w:val="0"/>
          <w:color w:val="000000"/>
          <w:sz w:val="24"/>
          <w:szCs w:val="24"/>
          <w:u w:val="single"/>
          <w:shd w:val="clear" w:color="auto" w:fill="FFFFFF"/>
        </w:rPr>
      </w:pPr>
    </w:p>
    <w:p w:rsidR="0023400F" w:rsidRPr="0023400F" w:rsidRDefault="0023400F" w:rsidP="0023400F">
      <w:pPr>
        <w:shd w:val="clear" w:color="auto" w:fill="FFFFFF"/>
        <w:jc w:val="both"/>
        <w:rPr>
          <w:b w:val="0"/>
          <w:color w:val="000000"/>
          <w:sz w:val="24"/>
          <w:szCs w:val="24"/>
          <w:shd w:val="clear" w:color="auto" w:fill="FFFFFF"/>
        </w:rPr>
      </w:pPr>
      <w:r w:rsidRPr="0023400F">
        <w:rPr>
          <w:b w:val="0"/>
          <w:color w:val="000000"/>
          <w:sz w:val="24"/>
          <w:szCs w:val="24"/>
          <w:u w:val="single"/>
          <w:shd w:val="clear" w:color="auto" w:fill="FFFFFF"/>
        </w:rPr>
        <w:t>Цель программы</w:t>
      </w:r>
      <w:r w:rsidRPr="0023400F">
        <w:rPr>
          <w:b w:val="0"/>
          <w:color w:val="000000"/>
          <w:sz w:val="24"/>
          <w:szCs w:val="24"/>
          <w:shd w:val="clear" w:color="auto" w:fill="FFFFFF"/>
        </w:rPr>
        <w:t xml:space="preserve"> – формирование основ музыкальной культуры детей дошкольного возраста. Программа содержит научно обоснованную и методически выстроенную систему формирования основ музыкальной культуры детей дошкольного возраста (от трех до семи лет), учитывающую </w:t>
      </w:r>
      <w:proofErr w:type="spellStart"/>
      <w:r w:rsidRPr="0023400F">
        <w:rPr>
          <w:b w:val="0"/>
          <w:color w:val="000000"/>
          <w:sz w:val="24"/>
          <w:szCs w:val="24"/>
          <w:shd w:val="clear" w:color="auto" w:fill="FFFFFF"/>
        </w:rPr>
        <w:t>индивидуальныеи</w:t>
      </w:r>
      <w:proofErr w:type="spellEnd"/>
      <w:r w:rsidRPr="0023400F">
        <w:rPr>
          <w:b w:val="0"/>
          <w:color w:val="000000"/>
          <w:sz w:val="24"/>
          <w:szCs w:val="24"/>
          <w:shd w:val="clear" w:color="auto" w:fill="FFFFFF"/>
        </w:rPr>
        <w:t xml:space="preserve"> психофизиологические особенности детей и взаимосвязанную со всей </w:t>
      </w:r>
      <w:proofErr w:type="spellStart"/>
      <w:r w:rsidRPr="0023400F">
        <w:rPr>
          <w:b w:val="0"/>
          <w:color w:val="000000"/>
          <w:sz w:val="24"/>
          <w:szCs w:val="24"/>
          <w:shd w:val="clear" w:color="auto" w:fill="FFFFFF"/>
        </w:rPr>
        <w:t>воспитательно</w:t>
      </w:r>
      <w:proofErr w:type="spellEnd"/>
      <w:r w:rsidRPr="0023400F">
        <w:rPr>
          <w:b w:val="0"/>
          <w:color w:val="000000"/>
          <w:sz w:val="24"/>
          <w:szCs w:val="24"/>
          <w:shd w:val="clear" w:color="auto" w:fill="FFFFFF"/>
        </w:rPr>
        <w:t xml:space="preserve">-образовательной </w:t>
      </w:r>
      <w:r w:rsidRPr="0023400F">
        <w:rPr>
          <w:b w:val="0"/>
          <w:color w:val="000000"/>
          <w:sz w:val="24"/>
          <w:szCs w:val="24"/>
          <w:shd w:val="clear" w:color="auto" w:fill="FFFFFF"/>
        </w:rPr>
        <w:lastRenderedPageBreak/>
        <w:t>работой детского сада. Программа ориентирована на две возрастные группы: от трех до пяти лет и от шести до семи лет. Репертуар основан на использовании произведений «высокого искусства», подлинных образцов мировой музыкальной классики. Основной принцип программы – тематический.</w:t>
      </w:r>
    </w:p>
    <w:p w:rsidR="0023400F" w:rsidRPr="0023400F" w:rsidRDefault="0023400F" w:rsidP="0023400F">
      <w:pPr>
        <w:shd w:val="clear" w:color="auto" w:fill="FFFFFF"/>
        <w:jc w:val="both"/>
        <w:rPr>
          <w:b w:val="0"/>
          <w:color w:val="000000"/>
          <w:sz w:val="24"/>
          <w:szCs w:val="24"/>
          <w:shd w:val="clear" w:color="auto" w:fill="FFFFFF"/>
        </w:rPr>
      </w:pPr>
    </w:p>
    <w:p w:rsidR="0023400F" w:rsidRPr="0023400F" w:rsidRDefault="0023400F" w:rsidP="0023400F">
      <w:pPr>
        <w:shd w:val="clear" w:color="auto" w:fill="FFFFFF"/>
        <w:ind w:firstLine="737"/>
        <w:jc w:val="both"/>
        <w:textAlignment w:val="baseline"/>
        <w:rPr>
          <w:b w:val="0"/>
          <w:iCs/>
          <w:color w:val="666666"/>
          <w:sz w:val="24"/>
          <w:szCs w:val="24"/>
        </w:rPr>
      </w:pPr>
      <w:r w:rsidRPr="0023400F">
        <w:rPr>
          <w:b w:val="0"/>
          <w:bCs/>
          <w:iCs/>
          <w:color w:val="000000"/>
          <w:sz w:val="24"/>
          <w:szCs w:val="24"/>
        </w:rPr>
        <w:t>Задачи:</w:t>
      </w:r>
    </w:p>
    <w:p w:rsidR="0023400F" w:rsidRPr="0023400F" w:rsidRDefault="0023400F" w:rsidP="0023400F">
      <w:pPr>
        <w:shd w:val="clear" w:color="auto" w:fill="FFFFFF"/>
        <w:ind w:firstLine="737"/>
        <w:jc w:val="both"/>
        <w:textAlignment w:val="baseline"/>
        <w:rPr>
          <w:b w:val="0"/>
          <w:iCs/>
          <w:color w:val="666666"/>
          <w:sz w:val="24"/>
          <w:szCs w:val="24"/>
        </w:rPr>
      </w:pPr>
      <w:r w:rsidRPr="0023400F">
        <w:rPr>
          <w:b w:val="0"/>
          <w:iCs/>
          <w:color w:val="000000"/>
          <w:sz w:val="24"/>
          <w:szCs w:val="24"/>
          <w:bdr w:val="none" w:sz="0" w:space="0" w:color="auto" w:frame="1"/>
        </w:rPr>
        <w:t>1.             </w:t>
      </w:r>
      <w:r w:rsidRPr="0023400F">
        <w:rPr>
          <w:b w:val="0"/>
          <w:iCs/>
          <w:color w:val="000000"/>
          <w:sz w:val="24"/>
          <w:szCs w:val="24"/>
        </w:rPr>
        <w:t> Накапливать опыт восприятия произведений   мировой музыкальной культуры разных эпох и стилей, а также  расширять  знания  детей   о народной  музыки</w:t>
      </w:r>
    </w:p>
    <w:p w:rsidR="0023400F" w:rsidRPr="0023400F" w:rsidRDefault="0023400F" w:rsidP="0023400F">
      <w:pPr>
        <w:shd w:val="clear" w:color="auto" w:fill="FFFFFF"/>
        <w:ind w:firstLine="737"/>
        <w:jc w:val="both"/>
        <w:textAlignment w:val="baseline"/>
        <w:rPr>
          <w:b w:val="0"/>
          <w:iCs/>
          <w:color w:val="666666"/>
          <w:sz w:val="24"/>
          <w:szCs w:val="24"/>
        </w:rPr>
      </w:pPr>
      <w:r w:rsidRPr="0023400F">
        <w:rPr>
          <w:b w:val="0"/>
          <w:iCs/>
          <w:color w:val="000000"/>
          <w:sz w:val="24"/>
          <w:szCs w:val="24"/>
          <w:bdr w:val="none" w:sz="0" w:space="0" w:color="auto" w:frame="1"/>
        </w:rPr>
        <w:t>2.             </w:t>
      </w:r>
      <w:r w:rsidRPr="0023400F">
        <w:rPr>
          <w:b w:val="0"/>
          <w:iCs/>
          <w:color w:val="000000"/>
          <w:sz w:val="24"/>
          <w:szCs w:val="24"/>
        </w:rPr>
        <w:t> Вызывать проявления эмоциональной отзывчивости, развивать музыкальные способности, мышление (осознание эмоционального содержания музыки, музыкальной формы, жанра)</w:t>
      </w:r>
    </w:p>
    <w:p w:rsidR="0023400F" w:rsidRPr="0023400F" w:rsidRDefault="0023400F" w:rsidP="0023400F">
      <w:pPr>
        <w:shd w:val="clear" w:color="auto" w:fill="FFFFFF"/>
        <w:ind w:firstLine="737"/>
        <w:jc w:val="both"/>
        <w:textAlignment w:val="baseline"/>
        <w:rPr>
          <w:b w:val="0"/>
          <w:iCs/>
          <w:color w:val="666666"/>
          <w:sz w:val="24"/>
          <w:szCs w:val="24"/>
        </w:rPr>
      </w:pPr>
      <w:r w:rsidRPr="0023400F">
        <w:rPr>
          <w:b w:val="0"/>
          <w:iCs/>
          <w:color w:val="000000"/>
          <w:sz w:val="24"/>
          <w:szCs w:val="24"/>
          <w:bdr w:val="none" w:sz="0" w:space="0" w:color="auto" w:frame="1"/>
        </w:rPr>
        <w:t>3.             </w:t>
      </w:r>
      <w:r w:rsidRPr="0023400F">
        <w:rPr>
          <w:b w:val="0"/>
          <w:iCs/>
          <w:color w:val="000000"/>
          <w:sz w:val="24"/>
          <w:szCs w:val="24"/>
        </w:rPr>
        <w:t> Воспитывать эстетические чувства, тезаурус (сокровищницу впечатлений)</w:t>
      </w:r>
    </w:p>
    <w:p w:rsidR="0023400F" w:rsidRPr="0023400F" w:rsidRDefault="0023400F" w:rsidP="0023400F">
      <w:pPr>
        <w:shd w:val="clear" w:color="auto" w:fill="FFFFFF"/>
        <w:ind w:firstLine="737"/>
        <w:jc w:val="both"/>
        <w:textAlignment w:val="baseline"/>
        <w:rPr>
          <w:b w:val="0"/>
          <w:iCs/>
          <w:color w:val="666666"/>
          <w:sz w:val="24"/>
          <w:szCs w:val="24"/>
        </w:rPr>
      </w:pPr>
      <w:r w:rsidRPr="0023400F">
        <w:rPr>
          <w:b w:val="0"/>
          <w:iCs/>
          <w:color w:val="000000"/>
          <w:sz w:val="24"/>
          <w:szCs w:val="24"/>
          <w:bdr w:val="none" w:sz="0" w:space="0" w:color="auto" w:frame="1"/>
        </w:rPr>
        <w:t>4.             </w:t>
      </w:r>
      <w:r w:rsidRPr="0023400F">
        <w:rPr>
          <w:b w:val="0"/>
          <w:iCs/>
          <w:color w:val="000000"/>
          <w:sz w:val="24"/>
          <w:szCs w:val="24"/>
        </w:rPr>
        <w:t> Побуждать выражать свои музыкальные впечатления в исполнительской, творческой деятельности (в образном слове, рисунках, пластике, инсценировках)</w:t>
      </w:r>
    </w:p>
    <w:p w:rsidR="0023400F" w:rsidRPr="0023400F" w:rsidRDefault="0023400F" w:rsidP="0023400F">
      <w:pPr>
        <w:shd w:val="clear" w:color="auto" w:fill="FFFFFF"/>
        <w:ind w:firstLine="737"/>
        <w:jc w:val="both"/>
        <w:textAlignment w:val="baseline"/>
        <w:rPr>
          <w:b w:val="0"/>
          <w:iCs/>
          <w:color w:val="000000"/>
          <w:sz w:val="24"/>
          <w:szCs w:val="24"/>
        </w:rPr>
      </w:pPr>
      <w:r w:rsidRPr="0023400F">
        <w:rPr>
          <w:b w:val="0"/>
          <w:iCs/>
          <w:color w:val="000000"/>
          <w:sz w:val="24"/>
          <w:szCs w:val="24"/>
        </w:rPr>
        <w:t>Эти задачи едины для всех   возрастных групп</w:t>
      </w:r>
    </w:p>
    <w:p w:rsidR="0023400F" w:rsidRPr="0023400F" w:rsidRDefault="0023400F" w:rsidP="0023400F">
      <w:pPr>
        <w:shd w:val="clear" w:color="auto" w:fill="FFFFFF"/>
        <w:ind w:firstLine="737"/>
        <w:jc w:val="both"/>
        <w:textAlignment w:val="baseline"/>
        <w:rPr>
          <w:b w:val="0"/>
          <w:iCs/>
          <w:color w:val="000000"/>
          <w:sz w:val="24"/>
          <w:szCs w:val="24"/>
        </w:rPr>
      </w:pPr>
    </w:p>
    <w:p w:rsidR="0023400F" w:rsidRPr="0023400F" w:rsidRDefault="0023400F" w:rsidP="0023400F">
      <w:pPr>
        <w:shd w:val="clear" w:color="auto" w:fill="FFFFFF"/>
        <w:jc w:val="both"/>
        <w:textAlignment w:val="baseline"/>
        <w:rPr>
          <w:iCs/>
          <w:sz w:val="24"/>
          <w:szCs w:val="24"/>
          <w:u w:val="single"/>
        </w:rPr>
      </w:pPr>
      <w:r w:rsidRPr="0023400F">
        <w:rPr>
          <w:iCs/>
          <w:sz w:val="24"/>
          <w:szCs w:val="24"/>
          <w:u w:val="single"/>
        </w:rPr>
        <w:t xml:space="preserve"> Буренина А.И. «Ритмическая мозаика»  Программа по ритмической пластике для детей дошкольного и младшего школьного возраста.</w:t>
      </w:r>
    </w:p>
    <w:p w:rsidR="0023400F" w:rsidRPr="0023400F" w:rsidRDefault="0023400F" w:rsidP="0023400F">
      <w:pPr>
        <w:shd w:val="clear" w:color="auto" w:fill="FFFFFF"/>
        <w:jc w:val="both"/>
        <w:textAlignment w:val="baseline"/>
        <w:rPr>
          <w:iCs/>
          <w:sz w:val="24"/>
          <w:szCs w:val="24"/>
          <w:u w:val="single"/>
        </w:rPr>
      </w:pPr>
      <w:r w:rsidRPr="0023400F">
        <w:rPr>
          <w:color w:val="372636"/>
          <w:sz w:val="24"/>
          <w:szCs w:val="24"/>
          <w:u w:val="single"/>
          <w:shd w:val="clear" w:color="auto" w:fill="FBFAF3"/>
        </w:rPr>
        <w:t>СПб.,  ЛОИРО,</w:t>
      </w:r>
      <w:r w:rsidRPr="0023400F">
        <w:rPr>
          <w:color w:val="372636"/>
          <w:sz w:val="24"/>
          <w:szCs w:val="24"/>
          <w:u w:val="single"/>
        </w:rPr>
        <w:t xml:space="preserve"> </w:t>
      </w:r>
      <w:r w:rsidRPr="0023400F">
        <w:rPr>
          <w:color w:val="372636"/>
          <w:sz w:val="24"/>
          <w:szCs w:val="24"/>
          <w:u w:val="single"/>
          <w:shd w:val="clear" w:color="auto" w:fill="FBFAF3"/>
        </w:rPr>
        <w:t>2000.</w:t>
      </w:r>
    </w:p>
    <w:p w:rsidR="0023400F" w:rsidRPr="0023400F" w:rsidRDefault="0023400F" w:rsidP="0023400F">
      <w:pPr>
        <w:shd w:val="clear" w:color="auto" w:fill="FFFFFF"/>
        <w:jc w:val="both"/>
        <w:textAlignment w:val="baseline"/>
        <w:rPr>
          <w:iCs/>
          <w:sz w:val="24"/>
          <w:szCs w:val="24"/>
          <w:u w:val="single"/>
        </w:rPr>
      </w:pPr>
    </w:p>
    <w:p w:rsidR="0023400F" w:rsidRPr="0023400F" w:rsidRDefault="0023400F" w:rsidP="0023400F">
      <w:pPr>
        <w:shd w:val="clear" w:color="auto" w:fill="FFFFFF"/>
        <w:jc w:val="both"/>
        <w:textAlignment w:val="baseline"/>
        <w:rPr>
          <w:b w:val="0"/>
          <w:iCs/>
          <w:sz w:val="24"/>
          <w:szCs w:val="24"/>
          <w:u w:val="single"/>
        </w:rPr>
      </w:pPr>
      <w:r w:rsidRPr="0023400F">
        <w:rPr>
          <w:b w:val="0"/>
          <w:color w:val="000000"/>
          <w:sz w:val="24"/>
          <w:szCs w:val="24"/>
        </w:rPr>
        <w:t>Цель программы —</w:t>
      </w:r>
      <w:r w:rsidRPr="0023400F">
        <w:rPr>
          <w:rStyle w:val="apple-converted-space"/>
          <w:rFonts w:eastAsia="Calibri"/>
          <w:b w:val="0"/>
          <w:color w:val="000000"/>
          <w:sz w:val="24"/>
          <w:szCs w:val="24"/>
        </w:rPr>
        <w:t> </w:t>
      </w:r>
      <w:r w:rsidRPr="0023400F">
        <w:rPr>
          <w:b w:val="0"/>
          <w:bCs/>
          <w:color w:val="000000"/>
          <w:sz w:val="24"/>
          <w:szCs w:val="24"/>
        </w:rPr>
        <w:t>развитие ребенка, формирование</w:t>
      </w:r>
      <w:r w:rsidRPr="0023400F">
        <w:rPr>
          <w:rStyle w:val="apple-converted-space"/>
          <w:rFonts w:eastAsia="Calibri"/>
          <w:b w:val="0"/>
          <w:bCs/>
          <w:color w:val="000000"/>
          <w:sz w:val="24"/>
          <w:szCs w:val="24"/>
        </w:rPr>
        <w:t> </w:t>
      </w:r>
      <w:r w:rsidRPr="0023400F">
        <w:rPr>
          <w:b w:val="0"/>
          <w:bCs/>
          <w:color w:val="000000"/>
          <w:sz w:val="24"/>
          <w:szCs w:val="24"/>
        </w:rPr>
        <w:t>средствами музыки и ритмических движений разнообразных умений, способностей,</w:t>
      </w:r>
      <w:r w:rsidRPr="0023400F">
        <w:rPr>
          <w:rStyle w:val="apple-converted-space"/>
          <w:rFonts w:eastAsia="Calibri"/>
          <w:b w:val="0"/>
          <w:bCs/>
          <w:color w:val="000000"/>
          <w:sz w:val="24"/>
          <w:szCs w:val="24"/>
        </w:rPr>
        <w:t> </w:t>
      </w:r>
      <w:r w:rsidRPr="0023400F">
        <w:rPr>
          <w:b w:val="0"/>
          <w:bCs/>
          <w:color w:val="000000"/>
          <w:sz w:val="24"/>
          <w:szCs w:val="24"/>
        </w:rPr>
        <w:t>качеств личности.</w:t>
      </w:r>
      <w:r w:rsidRPr="0023400F">
        <w:rPr>
          <w:rStyle w:val="apple-converted-space"/>
          <w:rFonts w:eastAsia="Calibri"/>
          <w:b w:val="0"/>
          <w:bCs/>
          <w:color w:val="000000"/>
          <w:sz w:val="24"/>
          <w:szCs w:val="24"/>
        </w:rPr>
        <w:t> </w:t>
      </w:r>
    </w:p>
    <w:p w:rsidR="0023400F" w:rsidRPr="0023400F" w:rsidRDefault="0023400F" w:rsidP="0023400F">
      <w:pPr>
        <w:pStyle w:val="aa"/>
        <w:spacing w:before="0" w:beforeAutospacing="0" w:after="0" w:afterAutospacing="0"/>
        <w:rPr>
          <w:color w:val="000000"/>
        </w:rPr>
      </w:pPr>
    </w:p>
    <w:p w:rsidR="0023400F" w:rsidRPr="0023400F" w:rsidRDefault="0023400F" w:rsidP="0023400F">
      <w:pPr>
        <w:pStyle w:val="aa"/>
        <w:spacing w:before="0" w:beforeAutospacing="0" w:after="0" w:afterAutospacing="0"/>
        <w:rPr>
          <w:color w:val="000000"/>
        </w:rPr>
      </w:pPr>
      <w:r w:rsidRPr="0023400F">
        <w:rPr>
          <w:color w:val="000000"/>
        </w:rPr>
        <w:t>Задачи</w:t>
      </w:r>
    </w:p>
    <w:p w:rsidR="0023400F" w:rsidRPr="0023400F" w:rsidRDefault="0023400F" w:rsidP="0023400F">
      <w:pPr>
        <w:pStyle w:val="aa"/>
        <w:spacing w:before="0" w:beforeAutospacing="0" w:after="0" w:afterAutospacing="0"/>
        <w:rPr>
          <w:color w:val="000000"/>
        </w:rPr>
      </w:pPr>
      <w:r w:rsidRPr="0023400F">
        <w:rPr>
          <w:color w:val="000000"/>
        </w:rPr>
        <w:t>I. Развитие музыкальности:</w:t>
      </w:r>
    </w:p>
    <w:p w:rsidR="0023400F" w:rsidRPr="0023400F" w:rsidRDefault="0023400F" w:rsidP="0023400F">
      <w:pPr>
        <w:pStyle w:val="aa"/>
        <w:spacing w:before="0" w:beforeAutospacing="0" w:after="0" w:afterAutospacing="0"/>
        <w:rPr>
          <w:color w:val="000000"/>
        </w:rPr>
      </w:pPr>
      <w:r w:rsidRPr="0023400F">
        <w:rPr>
          <w:color w:val="000000"/>
        </w:rPr>
        <w:t>• развитие способности воспринимать музыку, то есть чувствовать ее на</w:t>
      </w:r>
      <w:r w:rsidRPr="0023400F">
        <w:rPr>
          <w:color w:val="000000"/>
        </w:rPr>
        <w:softHyphen/>
        <w:t>строение и характер, понимать ее содержание;</w:t>
      </w:r>
    </w:p>
    <w:p w:rsidR="0023400F" w:rsidRPr="0023400F" w:rsidRDefault="0023400F" w:rsidP="0023400F">
      <w:pPr>
        <w:pStyle w:val="aa"/>
        <w:spacing w:before="0" w:beforeAutospacing="0" w:after="0" w:afterAutospacing="0"/>
        <w:rPr>
          <w:color w:val="000000"/>
        </w:rPr>
      </w:pPr>
      <w:r w:rsidRPr="0023400F">
        <w:rPr>
          <w:color w:val="000000"/>
        </w:rPr>
        <w:t>развитие специальных музыкальных способностей: музыкального слуха (мелодического, гармонического, тембрового), чувства ритма;</w:t>
      </w:r>
    </w:p>
    <w:p w:rsidR="0023400F" w:rsidRPr="0023400F" w:rsidRDefault="0023400F" w:rsidP="0023400F">
      <w:pPr>
        <w:pStyle w:val="aa"/>
        <w:spacing w:before="0" w:beforeAutospacing="0" w:after="0" w:afterAutospacing="0"/>
        <w:rPr>
          <w:color w:val="000000"/>
        </w:rPr>
      </w:pPr>
      <w:r w:rsidRPr="0023400F">
        <w:rPr>
          <w:color w:val="000000"/>
        </w:rPr>
        <w:t>развитие музыкального кругозора и познавательного интереса к искусству звуков;</w:t>
      </w:r>
    </w:p>
    <w:p w:rsidR="0023400F" w:rsidRPr="0023400F" w:rsidRDefault="0023400F" w:rsidP="0023400F">
      <w:pPr>
        <w:pStyle w:val="aa"/>
        <w:spacing w:before="0" w:beforeAutospacing="0" w:after="0" w:afterAutospacing="0"/>
        <w:rPr>
          <w:color w:val="000000"/>
        </w:rPr>
      </w:pPr>
      <w:r w:rsidRPr="0023400F">
        <w:rPr>
          <w:color w:val="000000"/>
        </w:rPr>
        <w:t>развитие музыкальной памяти.</w:t>
      </w:r>
    </w:p>
    <w:p w:rsidR="0023400F" w:rsidRPr="0023400F" w:rsidRDefault="0023400F" w:rsidP="0023400F">
      <w:pPr>
        <w:pStyle w:val="aa"/>
        <w:spacing w:before="0" w:beforeAutospacing="0" w:after="0" w:afterAutospacing="0"/>
        <w:rPr>
          <w:color w:val="000000"/>
        </w:rPr>
      </w:pPr>
      <w:r w:rsidRPr="0023400F">
        <w:rPr>
          <w:color w:val="000000"/>
        </w:rPr>
        <w:t>II. Развитие двигательных качеств и умений:</w:t>
      </w:r>
    </w:p>
    <w:p w:rsidR="0023400F" w:rsidRPr="0023400F" w:rsidRDefault="0023400F" w:rsidP="0023400F">
      <w:pPr>
        <w:pStyle w:val="aa"/>
        <w:spacing w:before="0" w:beforeAutospacing="0" w:after="0" w:afterAutospacing="0"/>
        <w:rPr>
          <w:color w:val="000000"/>
        </w:rPr>
      </w:pPr>
      <w:r w:rsidRPr="0023400F">
        <w:rPr>
          <w:color w:val="000000"/>
        </w:rPr>
        <w:t>развитие ловкости, точности, координации движений;</w:t>
      </w:r>
    </w:p>
    <w:p w:rsidR="0023400F" w:rsidRPr="0023400F" w:rsidRDefault="0023400F" w:rsidP="0023400F">
      <w:pPr>
        <w:pStyle w:val="aa"/>
        <w:spacing w:before="0" w:beforeAutospacing="0" w:after="0" w:afterAutospacing="0"/>
        <w:rPr>
          <w:color w:val="000000"/>
        </w:rPr>
      </w:pPr>
      <w:r w:rsidRPr="0023400F">
        <w:rPr>
          <w:color w:val="000000"/>
        </w:rPr>
        <w:t>развитие гибкости и пластичности;</w:t>
      </w:r>
    </w:p>
    <w:p w:rsidR="0023400F" w:rsidRPr="0023400F" w:rsidRDefault="0023400F" w:rsidP="0023400F">
      <w:pPr>
        <w:pStyle w:val="aa"/>
        <w:spacing w:before="0" w:beforeAutospacing="0" w:after="0" w:afterAutospacing="0"/>
        <w:rPr>
          <w:color w:val="000000"/>
        </w:rPr>
      </w:pPr>
      <w:r w:rsidRPr="0023400F">
        <w:rPr>
          <w:color w:val="000000"/>
        </w:rPr>
        <w:t>воспитание выносливости, развитие силы;</w:t>
      </w:r>
    </w:p>
    <w:p w:rsidR="0023400F" w:rsidRPr="0023400F" w:rsidRDefault="0023400F" w:rsidP="0023400F">
      <w:pPr>
        <w:pStyle w:val="aa"/>
        <w:spacing w:before="0" w:beforeAutospacing="0" w:after="0" w:afterAutospacing="0"/>
        <w:rPr>
          <w:color w:val="000000"/>
        </w:rPr>
      </w:pPr>
      <w:r w:rsidRPr="0023400F">
        <w:rPr>
          <w:color w:val="000000"/>
        </w:rPr>
        <w:t>формирование правильной осанки, красивой походки;</w:t>
      </w:r>
    </w:p>
    <w:p w:rsidR="0023400F" w:rsidRPr="0023400F" w:rsidRDefault="0023400F" w:rsidP="0023400F">
      <w:pPr>
        <w:pStyle w:val="aa"/>
        <w:spacing w:before="0" w:beforeAutospacing="0" w:after="0" w:afterAutospacing="0"/>
        <w:rPr>
          <w:color w:val="000000"/>
        </w:rPr>
      </w:pPr>
      <w:r w:rsidRPr="0023400F">
        <w:rPr>
          <w:color w:val="000000"/>
        </w:rPr>
        <w:t>развитие умения ориентироваться в пространстве;</w:t>
      </w:r>
    </w:p>
    <w:p w:rsidR="0023400F" w:rsidRPr="0023400F" w:rsidRDefault="0023400F" w:rsidP="0023400F">
      <w:pPr>
        <w:pStyle w:val="aa"/>
        <w:spacing w:before="0" w:beforeAutospacing="0" w:after="0" w:afterAutospacing="0"/>
        <w:rPr>
          <w:color w:val="000000"/>
        </w:rPr>
      </w:pPr>
      <w:r w:rsidRPr="0023400F">
        <w:rPr>
          <w:color w:val="000000"/>
        </w:rPr>
        <w:lastRenderedPageBreak/>
        <w:t>обогащение двигательного опыта разнообразными видами движений.</w:t>
      </w:r>
    </w:p>
    <w:p w:rsidR="0023400F" w:rsidRPr="0023400F" w:rsidRDefault="0023400F" w:rsidP="0023400F">
      <w:pPr>
        <w:pStyle w:val="aa"/>
        <w:spacing w:before="0" w:beforeAutospacing="0" w:after="0" w:afterAutospacing="0"/>
        <w:rPr>
          <w:color w:val="000000"/>
        </w:rPr>
      </w:pPr>
      <w:r w:rsidRPr="0023400F">
        <w:rPr>
          <w:color w:val="000000"/>
          <w:lang w:val="en-US"/>
        </w:rPr>
        <w:t>III</w:t>
      </w:r>
      <w:r w:rsidRPr="0023400F">
        <w:rPr>
          <w:color w:val="000000"/>
        </w:rPr>
        <w:t>. Развитие творческих способностей, потребности самовыражения в движении под музыку:</w:t>
      </w:r>
    </w:p>
    <w:p w:rsidR="0023400F" w:rsidRPr="0023400F" w:rsidRDefault="0023400F" w:rsidP="0023400F">
      <w:pPr>
        <w:pStyle w:val="aa"/>
        <w:spacing w:before="0" w:beforeAutospacing="0" w:after="0" w:afterAutospacing="0"/>
        <w:rPr>
          <w:color w:val="000000"/>
        </w:rPr>
      </w:pPr>
      <w:r w:rsidRPr="0023400F">
        <w:rPr>
          <w:color w:val="000000"/>
        </w:rPr>
        <w:t>развитие творческого воображения и фантазии;</w:t>
      </w:r>
    </w:p>
    <w:p w:rsidR="0023400F" w:rsidRPr="0023400F" w:rsidRDefault="0023400F" w:rsidP="0023400F">
      <w:pPr>
        <w:pStyle w:val="aa"/>
        <w:spacing w:before="0" w:beforeAutospacing="0" w:after="0" w:afterAutospacing="0"/>
        <w:rPr>
          <w:color w:val="000000"/>
        </w:rPr>
      </w:pPr>
      <w:r w:rsidRPr="0023400F">
        <w:rPr>
          <w:color w:val="000000"/>
        </w:rPr>
        <w:t>развитие способности к импровизации: в движении, в изобразительной деятельности, в слове.</w:t>
      </w:r>
    </w:p>
    <w:p w:rsidR="0023400F" w:rsidRPr="0023400F" w:rsidRDefault="0023400F" w:rsidP="0023400F">
      <w:pPr>
        <w:pStyle w:val="aa"/>
        <w:spacing w:before="0" w:beforeAutospacing="0" w:after="0" w:afterAutospacing="0"/>
        <w:rPr>
          <w:color w:val="000000"/>
        </w:rPr>
      </w:pPr>
      <w:r w:rsidRPr="0023400F">
        <w:rPr>
          <w:color w:val="000000"/>
        </w:rPr>
        <w:t>IV. Развитие и тренировка психических процессов:</w:t>
      </w:r>
    </w:p>
    <w:p w:rsidR="0023400F" w:rsidRPr="0023400F" w:rsidRDefault="0023400F" w:rsidP="0023400F">
      <w:pPr>
        <w:pStyle w:val="aa"/>
        <w:spacing w:before="0" w:beforeAutospacing="0" w:after="0" w:afterAutospacing="0"/>
        <w:rPr>
          <w:color w:val="000000"/>
        </w:rPr>
      </w:pPr>
      <w:r w:rsidRPr="0023400F">
        <w:rPr>
          <w:color w:val="000000"/>
        </w:rPr>
        <w:t>развитие эмоциональной сферы и умения выражать эмоции в мимике и пантомимике;</w:t>
      </w:r>
    </w:p>
    <w:p w:rsidR="0023400F" w:rsidRPr="0023400F" w:rsidRDefault="0023400F" w:rsidP="0023400F">
      <w:pPr>
        <w:pStyle w:val="aa"/>
        <w:spacing w:before="0" w:beforeAutospacing="0" w:after="0" w:afterAutospacing="0"/>
        <w:rPr>
          <w:color w:val="000000"/>
        </w:rPr>
      </w:pPr>
      <w:r w:rsidRPr="0023400F">
        <w:rPr>
          <w:color w:val="000000"/>
        </w:rPr>
        <w:t>тренировка подвижности (лабильности) нервных процессов;</w:t>
      </w:r>
    </w:p>
    <w:p w:rsidR="0023400F" w:rsidRPr="0023400F" w:rsidRDefault="0023400F" w:rsidP="0023400F">
      <w:pPr>
        <w:pStyle w:val="aa"/>
        <w:spacing w:before="0" w:beforeAutospacing="0" w:after="0" w:afterAutospacing="0"/>
        <w:rPr>
          <w:color w:val="000000"/>
        </w:rPr>
      </w:pPr>
      <w:r w:rsidRPr="0023400F">
        <w:rPr>
          <w:color w:val="000000"/>
        </w:rPr>
        <w:t>развитие восприятия, внимания, воли, памяти, мышления.</w:t>
      </w:r>
    </w:p>
    <w:p w:rsidR="0023400F" w:rsidRPr="0023400F" w:rsidRDefault="0023400F" w:rsidP="0023400F">
      <w:pPr>
        <w:pStyle w:val="aa"/>
        <w:spacing w:before="0" w:beforeAutospacing="0" w:after="0" w:afterAutospacing="0"/>
        <w:rPr>
          <w:color w:val="000000"/>
        </w:rPr>
      </w:pPr>
      <w:r w:rsidRPr="0023400F">
        <w:rPr>
          <w:color w:val="000000"/>
        </w:rPr>
        <w:t>V. Развитие нравственно-коммуникативных качеств личности:</w:t>
      </w:r>
    </w:p>
    <w:p w:rsidR="0023400F" w:rsidRPr="0023400F" w:rsidRDefault="0023400F" w:rsidP="0023400F">
      <w:pPr>
        <w:pStyle w:val="aa"/>
        <w:spacing w:before="0" w:beforeAutospacing="0" w:after="0" w:afterAutospacing="0"/>
        <w:rPr>
          <w:color w:val="000000"/>
        </w:rPr>
      </w:pPr>
      <w:r w:rsidRPr="0023400F">
        <w:rPr>
          <w:color w:val="000000"/>
        </w:rPr>
        <w:t>воспитание умения сопереживать другим людям и животным;</w:t>
      </w:r>
    </w:p>
    <w:p w:rsidR="0023400F" w:rsidRPr="0023400F" w:rsidRDefault="0023400F" w:rsidP="0023400F">
      <w:pPr>
        <w:pStyle w:val="aa"/>
        <w:spacing w:before="0" w:beforeAutospacing="0" w:after="0" w:afterAutospacing="0"/>
        <w:rPr>
          <w:color w:val="000000"/>
        </w:rPr>
      </w:pPr>
      <w:r w:rsidRPr="0023400F">
        <w:rPr>
          <w:color w:val="000000"/>
        </w:rPr>
        <w:t>воспитание умения вести себя в группе во время движения, формирова</w:t>
      </w:r>
      <w:r w:rsidRPr="0023400F">
        <w:rPr>
          <w:color w:val="000000"/>
        </w:rPr>
        <w:softHyphen/>
        <w:t>ние чувства такта и культурных привычек в процессе группового общения с детьми и взрослыми.</w:t>
      </w:r>
    </w:p>
    <w:p w:rsidR="0023400F" w:rsidRPr="0023400F" w:rsidRDefault="0023400F" w:rsidP="0023400F">
      <w:pPr>
        <w:shd w:val="clear" w:color="auto" w:fill="FFFFFF"/>
        <w:jc w:val="both"/>
        <w:textAlignment w:val="baseline"/>
        <w:rPr>
          <w:b w:val="0"/>
          <w:iCs/>
          <w:sz w:val="24"/>
          <w:szCs w:val="24"/>
        </w:rPr>
      </w:pPr>
    </w:p>
    <w:p w:rsidR="0023400F" w:rsidRPr="0023400F" w:rsidRDefault="0023400F" w:rsidP="0023400F">
      <w:pPr>
        <w:shd w:val="clear" w:color="auto" w:fill="FFFFFF"/>
        <w:jc w:val="both"/>
        <w:textAlignment w:val="baseline"/>
        <w:rPr>
          <w:bCs/>
          <w:color w:val="000000"/>
          <w:sz w:val="24"/>
          <w:szCs w:val="24"/>
          <w:u w:val="single"/>
          <w:shd w:val="clear" w:color="auto" w:fill="FFFFFF"/>
        </w:rPr>
      </w:pPr>
      <w:r w:rsidRPr="0023400F">
        <w:rPr>
          <w:iCs/>
          <w:sz w:val="24"/>
          <w:szCs w:val="24"/>
          <w:u w:val="single"/>
        </w:rPr>
        <w:t>Буренина А.И.  «Топ – хлоп, малыши»</w:t>
      </w:r>
      <w:r w:rsidRPr="0023400F">
        <w:rPr>
          <w:bCs/>
          <w:color w:val="000000"/>
          <w:sz w:val="24"/>
          <w:szCs w:val="24"/>
          <w:u w:val="single"/>
          <w:shd w:val="clear" w:color="auto" w:fill="FFFFFF"/>
        </w:rPr>
        <w:t xml:space="preserve">  Программа по музыкально-ритмическому воспитанию детей 2-3 лет СП-б., Музыкальная палитра, 2001.</w:t>
      </w:r>
    </w:p>
    <w:p w:rsidR="0023400F" w:rsidRPr="0023400F" w:rsidRDefault="0023400F" w:rsidP="0023400F">
      <w:pPr>
        <w:shd w:val="clear" w:color="auto" w:fill="FFFFFF"/>
        <w:jc w:val="both"/>
        <w:textAlignment w:val="baseline"/>
        <w:rPr>
          <w:b w:val="0"/>
          <w:bCs/>
          <w:color w:val="000000"/>
          <w:sz w:val="24"/>
          <w:szCs w:val="24"/>
          <w:u w:val="single"/>
          <w:shd w:val="clear" w:color="auto" w:fill="FFFFFF"/>
        </w:rPr>
      </w:pPr>
    </w:p>
    <w:p w:rsidR="0023400F" w:rsidRPr="0023400F" w:rsidRDefault="0023400F" w:rsidP="0023400F">
      <w:pPr>
        <w:shd w:val="clear" w:color="auto" w:fill="FFFFFF"/>
        <w:jc w:val="both"/>
        <w:rPr>
          <w:b w:val="0"/>
          <w:sz w:val="24"/>
          <w:szCs w:val="24"/>
        </w:rPr>
      </w:pPr>
      <w:r w:rsidRPr="0023400F">
        <w:rPr>
          <w:b w:val="0"/>
          <w:bCs/>
          <w:color w:val="000000"/>
          <w:sz w:val="24"/>
          <w:szCs w:val="24"/>
          <w:shd w:val="clear" w:color="auto" w:fill="FFFFFF"/>
        </w:rPr>
        <w:t>Задачи:</w:t>
      </w:r>
    </w:p>
    <w:p w:rsidR="0023400F" w:rsidRPr="0023400F" w:rsidRDefault="0023400F" w:rsidP="0023400F">
      <w:pPr>
        <w:shd w:val="clear" w:color="auto" w:fill="FFFFFF"/>
        <w:jc w:val="both"/>
        <w:rPr>
          <w:b w:val="0"/>
          <w:sz w:val="24"/>
          <w:szCs w:val="24"/>
        </w:rPr>
      </w:pPr>
      <w:r w:rsidRPr="0023400F">
        <w:rPr>
          <w:b w:val="0"/>
          <w:sz w:val="24"/>
          <w:szCs w:val="24"/>
        </w:rPr>
        <w:t>- адап</w:t>
      </w:r>
      <w:r w:rsidRPr="0023400F">
        <w:rPr>
          <w:b w:val="0"/>
          <w:sz w:val="24"/>
          <w:szCs w:val="24"/>
        </w:rPr>
        <w:softHyphen/>
        <w:t xml:space="preserve">тация ребенка к коллективу детей в детском саду, </w:t>
      </w:r>
    </w:p>
    <w:p w:rsidR="0023400F" w:rsidRPr="0023400F" w:rsidRDefault="0023400F" w:rsidP="0023400F">
      <w:pPr>
        <w:shd w:val="clear" w:color="auto" w:fill="FFFFFF"/>
        <w:jc w:val="both"/>
        <w:rPr>
          <w:b w:val="0"/>
          <w:bCs/>
          <w:color w:val="000000"/>
          <w:sz w:val="24"/>
          <w:szCs w:val="24"/>
          <w:shd w:val="clear" w:color="auto" w:fill="FFFFFF"/>
        </w:rPr>
      </w:pPr>
      <w:r w:rsidRPr="0023400F">
        <w:rPr>
          <w:b w:val="0"/>
          <w:sz w:val="24"/>
          <w:szCs w:val="24"/>
        </w:rPr>
        <w:t>- помощь се</w:t>
      </w:r>
      <w:r w:rsidRPr="0023400F">
        <w:rPr>
          <w:b w:val="0"/>
          <w:sz w:val="24"/>
          <w:szCs w:val="24"/>
        </w:rPr>
        <w:softHyphen/>
        <w:t xml:space="preserve">мье в освоении художественных средств воспитания ребенка </w:t>
      </w:r>
    </w:p>
    <w:p w:rsidR="0023400F" w:rsidRPr="0023400F" w:rsidRDefault="0023400F" w:rsidP="0023400F">
      <w:pPr>
        <w:shd w:val="clear" w:color="auto" w:fill="FFFFFF"/>
        <w:jc w:val="both"/>
        <w:rPr>
          <w:b w:val="0"/>
          <w:sz w:val="24"/>
          <w:szCs w:val="24"/>
        </w:rPr>
      </w:pPr>
    </w:p>
    <w:p w:rsidR="0023400F" w:rsidRPr="0023400F" w:rsidRDefault="0023400F" w:rsidP="0023400F">
      <w:pPr>
        <w:shd w:val="clear" w:color="auto" w:fill="FFFFFF"/>
        <w:tabs>
          <w:tab w:val="left" w:pos="2880"/>
        </w:tabs>
        <w:jc w:val="both"/>
        <w:rPr>
          <w:sz w:val="24"/>
          <w:szCs w:val="24"/>
          <w:u w:val="single"/>
        </w:rPr>
      </w:pPr>
      <w:proofErr w:type="spellStart"/>
      <w:r w:rsidRPr="0023400F">
        <w:rPr>
          <w:sz w:val="24"/>
          <w:szCs w:val="24"/>
          <w:u w:val="single"/>
        </w:rPr>
        <w:t>Пензулаева</w:t>
      </w:r>
      <w:proofErr w:type="spellEnd"/>
      <w:r w:rsidRPr="0023400F">
        <w:rPr>
          <w:sz w:val="24"/>
          <w:szCs w:val="24"/>
          <w:u w:val="single"/>
        </w:rPr>
        <w:t xml:space="preserve"> Л.И.  </w:t>
      </w:r>
      <w:r w:rsidRPr="0023400F">
        <w:rPr>
          <w:sz w:val="24"/>
          <w:szCs w:val="24"/>
          <w:u w:val="single"/>
        </w:rPr>
        <w:tab/>
        <w:t>«Физкультурные занятия с детьми дошкольного возраста»</w:t>
      </w:r>
      <w:r w:rsidRPr="0023400F">
        <w:rPr>
          <w:bCs/>
          <w:color w:val="000000"/>
          <w:sz w:val="24"/>
          <w:szCs w:val="24"/>
          <w:u w:val="single"/>
          <w:bdr w:val="none" w:sz="0" w:space="0" w:color="auto" w:frame="1"/>
        </w:rPr>
        <w:t xml:space="preserve">  </w:t>
      </w:r>
      <w:r w:rsidRPr="0023400F">
        <w:rPr>
          <w:color w:val="333333"/>
          <w:sz w:val="24"/>
          <w:szCs w:val="24"/>
          <w:u w:val="single"/>
          <w:shd w:val="clear" w:color="auto" w:fill="FFFFFF"/>
        </w:rPr>
        <w:t>М. Мозаика-Синтез. 2009.</w:t>
      </w:r>
    </w:p>
    <w:p w:rsidR="0023400F" w:rsidRPr="0023400F" w:rsidRDefault="0023400F" w:rsidP="0023400F">
      <w:pPr>
        <w:pStyle w:val="aa"/>
        <w:shd w:val="clear" w:color="auto" w:fill="FFFFFF"/>
        <w:spacing w:before="0" w:beforeAutospacing="0" w:after="0" w:afterAutospacing="0"/>
        <w:textAlignment w:val="baseline"/>
        <w:rPr>
          <w:b/>
          <w:bCs/>
          <w:color w:val="000000"/>
          <w:u w:val="single"/>
          <w:bdr w:val="none" w:sz="0" w:space="0" w:color="auto" w:frame="1"/>
        </w:rPr>
      </w:pPr>
    </w:p>
    <w:p w:rsidR="0023400F" w:rsidRPr="0023400F" w:rsidRDefault="0023400F" w:rsidP="0023400F">
      <w:pPr>
        <w:pStyle w:val="aa"/>
        <w:shd w:val="clear" w:color="auto" w:fill="FFFFFF"/>
        <w:spacing w:before="0" w:beforeAutospacing="0" w:after="0" w:afterAutospacing="0"/>
        <w:textAlignment w:val="baseline"/>
        <w:rPr>
          <w:bCs/>
          <w:color w:val="000000"/>
          <w:bdr w:val="none" w:sz="0" w:space="0" w:color="auto" w:frame="1"/>
        </w:rPr>
      </w:pPr>
      <w:r w:rsidRPr="0023400F">
        <w:rPr>
          <w:bCs/>
          <w:color w:val="000000"/>
          <w:bdr w:val="none" w:sz="0" w:space="0" w:color="auto" w:frame="1"/>
        </w:rPr>
        <w:t>Цель программы – оптимально реализовать оздоровительные, воспитательные и образовательное направления в физическим воспитании, учитывая индивидуальные возможности развития ребенка во все периоды дошкольного детства (от 2-х до 7 лет).</w:t>
      </w:r>
    </w:p>
    <w:p w:rsidR="0023400F" w:rsidRPr="0023400F" w:rsidRDefault="0023400F" w:rsidP="0023400F">
      <w:pPr>
        <w:pStyle w:val="aa"/>
        <w:shd w:val="clear" w:color="auto" w:fill="FFFFFF"/>
        <w:spacing w:before="0" w:beforeAutospacing="0" w:after="0" w:afterAutospacing="0"/>
        <w:textAlignment w:val="baseline"/>
        <w:rPr>
          <w:bCs/>
          <w:color w:val="000000"/>
          <w:bdr w:val="none" w:sz="0" w:space="0" w:color="auto" w:frame="1"/>
        </w:rPr>
      </w:pPr>
    </w:p>
    <w:p w:rsidR="0023400F" w:rsidRPr="0023400F" w:rsidRDefault="0023400F" w:rsidP="0023400F">
      <w:pPr>
        <w:pStyle w:val="aa"/>
        <w:shd w:val="clear" w:color="auto" w:fill="FFFFFF"/>
        <w:spacing w:before="0" w:beforeAutospacing="0" w:after="0" w:afterAutospacing="0"/>
        <w:textAlignment w:val="baseline"/>
        <w:rPr>
          <w:bCs/>
          <w:color w:val="000000"/>
          <w:bdr w:val="none" w:sz="0" w:space="0" w:color="auto" w:frame="1"/>
        </w:rPr>
      </w:pPr>
      <w:r w:rsidRPr="0023400F">
        <w:rPr>
          <w:bCs/>
          <w:color w:val="000000"/>
          <w:bdr w:val="none" w:sz="0" w:space="0" w:color="auto" w:frame="1"/>
        </w:rPr>
        <w:t>Задачи:</w:t>
      </w:r>
    </w:p>
    <w:p w:rsidR="0023400F" w:rsidRPr="0023400F" w:rsidRDefault="0023400F" w:rsidP="00023A16">
      <w:pPr>
        <w:pStyle w:val="aa"/>
        <w:numPr>
          <w:ilvl w:val="0"/>
          <w:numId w:val="52"/>
        </w:numPr>
        <w:shd w:val="clear" w:color="auto" w:fill="FFFFFF"/>
        <w:spacing w:before="0" w:beforeAutospacing="0" w:after="0" w:afterAutospacing="0"/>
        <w:jc w:val="both"/>
        <w:textAlignment w:val="baseline"/>
        <w:rPr>
          <w:bCs/>
          <w:color w:val="000000"/>
          <w:bdr w:val="none" w:sz="0" w:space="0" w:color="auto" w:frame="1"/>
        </w:rPr>
      </w:pPr>
      <w:r w:rsidRPr="0023400F">
        <w:rPr>
          <w:bCs/>
          <w:color w:val="000000"/>
          <w:bdr w:val="none" w:sz="0" w:space="0" w:color="auto" w:frame="1"/>
        </w:rPr>
        <w:t>Охрана жизни и укрепления здоровья;</w:t>
      </w:r>
    </w:p>
    <w:p w:rsidR="0023400F" w:rsidRPr="0023400F" w:rsidRDefault="0023400F" w:rsidP="00023A16">
      <w:pPr>
        <w:pStyle w:val="aa"/>
        <w:numPr>
          <w:ilvl w:val="0"/>
          <w:numId w:val="52"/>
        </w:numPr>
        <w:shd w:val="clear" w:color="auto" w:fill="FFFFFF"/>
        <w:spacing w:before="0" w:beforeAutospacing="0" w:after="0" w:afterAutospacing="0"/>
        <w:jc w:val="both"/>
        <w:textAlignment w:val="baseline"/>
        <w:rPr>
          <w:bCs/>
          <w:color w:val="000000"/>
          <w:bdr w:val="none" w:sz="0" w:space="0" w:color="auto" w:frame="1"/>
        </w:rPr>
      </w:pPr>
      <w:r w:rsidRPr="0023400F">
        <w:rPr>
          <w:bCs/>
          <w:color w:val="000000"/>
          <w:bdr w:val="none" w:sz="0" w:space="0" w:color="auto" w:frame="1"/>
        </w:rPr>
        <w:t>Повышение адаптационных возможностей детского организма к воздействию неблагоприятных факторов;</w:t>
      </w:r>
    </w:p>
    <w:p w:rsidR="0023400F" w:rsidRPr="0023400F" w:rsidRDefault="0023400F" w:rsidP="00023A16">
      <w:pPr>
        <w:pStyle w:val="aa"/>
        <w:numPr>
          <w:ilvl w:val="0"/>
          <w:numId w:val="52"/>
        </w:numPr>
        <w:shd w:val="clear" w:color="auto" w:fill="FFFFFF"/>
        <w:spacing w:before="0" w:beforeAutospacing="0" w:after="0" w:afterAutospacing="0"/>
        <w:jc w:val="both"/>
        <w:textAlignment w:val="baseline"/>
        <w:rPr>
          <w:bCs/>
          <w:color w:val="000000"/>
          <w:bdr w:val="none" w:sz="0" w:space="0" w:color="auto" w:frame="1"/>
        </w:rPr>
      </w:pPr>
      <w:r w:rsidRPr="0023400F">
        <w:rPr>
          <w:bCs/>
          <w:color w:val="000000"/>
          <w:bdr w:val="none" w:sz="0" w:space="0" w:color="auto" w:frame="1"/>
        </w:rPr>
        <w:t>Всестороннее физическое развитие и совершенствование функций организма;</w:t>
      </w:r>
    </w:p>
    <w:p w:rsidR="0023400F" w:rsidRPr="0023400F" w:rsidRDefault="0023400F" w:rsidP="00023A16">
      <w:pPr>
        <w:pStyle w:val="aa"/>
        <w:numPr>
          <w:ilvl w:val="0"/>
          <w:numId w:val="52"/>
        </w:numPr>
        <w:shd w:val="clear" w:color="auto" w:fill="FFFFFF"/>
        <w:spacing w:before="0" w:beforeAutospacing="0" w:after="0" w:afterAutospacing="0"/>
        <w:jc w:val="both"/>
        <w:textAlignment w:val="baseline"/>
        <w:rPr>
          <w:bCs/>
          <w:color w:val="000000"/>
          <w:bdr w:val="none" w:sz="0" w:space="0" w:color="auto" w:frame="1"/>
        </w:rPr>
      </w:pPr>
      <w:r w:rsidRPr="0023400F">
        <w:rPr>
          <w:bCs/>
          <w:color w:val="000000"/>
          <w:bdr w:val="none" w:sz="0" w:space="0" w:color="auto" w:frame="1"/>
        </w:rPr>
        <w:t>Формирование двигательных умений и навыков, развитие физических качеств;</w:t>
      </w:r>
    </w:p>
    <w:p w:rsidR="0023400F" w:rsidRPr="0023400F" w:rsidRDefault="0023400F" w:rsidP="00023A16">
      <w:pPr>
        <w:pStyle w:val="aa"/>
        <w:numPr>
          <w:ilvl w:val="0"/>
          <w:numId w:val="52"/>
        </w:numPr>
        <w:shd w:val="clear" w:color="auto" w:fill="FFFFFF"/>
        <w:spacing w:before="0" w:beforeAutospacing="0" w:after="0" w:afterAutospacing="0"/>
        <w:jc w:val="both"/>
        <w:textAlignment w:val="baseline"/>
        <w:rPr>
          <w:bCs/>
          <w:color w:val="000000"/>
          <w:bdr w:val="none" w:sz="0" w:space="0" w:color="auto" w:frame="1"/>
        </w:rPr>
      </w:pPr>
      <w:r w:rsidRPr="0023400F">
        <w:rPr>
          <w:bCs/>
          <w:color w:val="000000"/>
          <w:bdr w:val="none" w:sz="0" w:space="0" w:color="auto" w:frame="1"/>
        </w:rPr>
        <w:t>Формирование основ здорового образа жизни (получение элементарных знаний о своем организме, способах укрепления собственного здоровья, правилах безопасного поведения);</w:t>
      </w:r>
    </w:p>
    <w:p w:rsidR="0023400F" w:rsidRPr="0023400F" w:rsidRDefault="0023400F" w:rsidP="00023A16">
      <w:pPr>
        <w:pStyle w:val="aa"/>
        <w:numPr>
          <w:ilvl w:val="0"/>
          <w:numId w:val="52"/>
        </w:numPr>
        <w:shd w:val="clear" w:color="auto" w:fill="FFFFFF"/>
        <w:spacing w:before="0" w:beforeAutospacing="0" w:after="0" w:afterAutospacing="0"/>
        <w:jc w:val="both"/>
        <w:textAlignment w:val="baseline"/>
        <w:rPr>
          <w:bCs/>
          <w:color w:val="000000"/>
          <w:bdr w:val="none" w:sz="0" w:space="0" w:color="auto" w:frame="1"/>
        </w:rPr>
      </w:pPr>
      <w:r w:rsidRPr="0023400F">
        <w:rPr>
          <w:bCs/>
          <w:color w:val="000000"/>
          <w:bdr w:val="none" w:sz="0" w:space="0" w:color="auto" w:frame="1"/>
        </w:rPr>
        <w:t>Воспитание интереса, любви к занятиям физической культурой и спортом;</w:t>
      </w:r>
    </w:p>
    <w:p w:rsidR="0023400F" w:rsidRPr="0023400F" w:rsidRDefault="0023400F" w:rsidP="00023A16">
      <w:pPr>
        <w:pStyle w:val="aa"/>
        <w:numPr>
          <w:ilvl w:val="0"/>
          <w:numId w:val="52"/>
        </w:numPr>
        <w:shd w:val="clear" w:color="auto" w:fill="FFFFFF"/>
        <w:spacing w:before="0" w:beforeAutospacing="0" w:after="0" w:afterAutospacing="0"/>
        <w:jc w:val="both"/>
        <w:textAlignment w:val="baseline"/>
        <w:rPr>
          <w:bCs/>
          <w:color w:val="000000"/>
          <w:bdr w:val="none" w:sz="0" w:space="0" w:color="auto" w:frame="1"/>
        </w:rPr>
      </w:pPr>
      <w:r w:rsidRPr="0023400F">
        <w:rPr>
          <w:bCs/>
          <w:color w:val="000000"/>
          <w:bdr w:val="none" w:sz="0" w:space="0" w:color="auto" w:frame="1"/>
        </w:rPr>
        <w:lastRenderedPageBreak/>
        <w:t>Активизация мотивации педагогов и родителей к здоровому образу жизни;</w:t>
      </w:r>
    </w:p>
    <w:p w:rsidR="0023400F" w:rsidRPr="0023400F" w:rsidRDefault="0023400F" w:rsidP="00023A16">
      <w:pPr>
        <w:pStyle w:val="aa"/>
        <w:numPr>
          <w:ilvl w:val="0"/>
          <w:numId w:val="52"/>
        </w:numPr>
        <w:shd w:val="clear" w:color="auto" w:fill="FFFFFF"/>
        <w:spacing w:before="0" w:beforeAutospacing="0" w:after="0" w:afterAutospacing="0"/>
        <w:jc w:val="both"/>
        <w:textAlignment w:val="baseline"/>
        <w:rPr>
          <w:bCs/>
          <w:color w:val="000000"/>
          <w:bdr w:val="none" w:sz="0" w:space="0" w:color="auto" w:frame="1"/>
        </w:rPr>
      </w:pPr>
      <w:r w:rsidRPr="0023400F">
        <w:rPr>
          <w:bCs/>
          <w:color w:val="000000"/>
          <w:bdr w:val="none" w:sz="0" w:space="0" w:color="auto" w:frame="1"/>
        </w:rPr>
        <w:t>Повышение психолого-педагогической компетентности родителей по проблеме сохранения и укрепления здоровья детей.</w:t>
      </w:r>
    </w:p>
    <w:p w:rsidR="0023400F" w:rsidRPr="0023400F" w:rsidRDefault="0023400F" w:rsidP="0023400F">
      <w:pPr>
        <w:shd w:val="clear" w:color="auto" w:fill="FFFFFF"/>
        <w:jc w:val="both"/>
        <w:rPr>
          <w:b w:val="0"/>
          <w:sz w:val="24"/>
          <w:szCs w:val="24"/>
          <w:u w:val="single"/>
        </w:rPr>
      </w:pPr>
    </w:p>
    <w:p w:rsidR="00200532" w:rsidRDefault="0023400F" w:rsidP="0023400F">
      <w:pPr>
        <w:pStyle w:val="aa"/>
        <w:shd w:val="clear" w:color="auto" w:fill="FFFFFF"/>
        <w:spacing w:before="0" w:beforeAutospacing="0" w:after="0" w:afterAutospacing="0" w:line="330" w:lineRule="atLeast"/>
        <w:textAlignment w:val="baseline"/>
        <w:rPr>
          <w:b/>
          <w:bCs/>
          <w:color w:val="000000"/>
          <w:u w:val="single"/>
          <w:bdr w:val="none" w:sz="0" w:space="0" w:color="auto" w:frame="1"/>
        </w:rPr>
      </w:pPr>
      <w:r w:rsidRPr="0023400F">
        <w:rPr>
          <w:b/>
          <w:bCs/>
          <w:color w:val="000000"/>
          <w:u w:val="single"/>
          <w:bdr w:val="none" w:sz="0" w:space="0" w:color="auto" w:frame="1"/>
        </w:rPr>
        <w:t xml:space="preserve"> </w:t>
      </w:r>
    </w:p>
    <w:p w:rsidR="0023400F" w:rsidRPr="0023400F" w:rsidRDefault="0023400F" w:rsidP="00200532">
      <w:pPr>
        <w:pStyle w:val="aa"/>
        <w:shd w:val="clear" w:color="auto" w:fill="FFFFFF"/>
        <w:spacing w:before="0" w:beforeAutospacing="0" w:after="0" w:afterAutospacing="0"/>
        <w:textAlignment w:val="baseline"/>
        <w:rPr>
          <w:b/>
          <w:bCs/>
          <w:color w:val="000000"/>
          <w:u w:val="single"/>
          <w:bdr w:val="none" w:sz="0" w:space="0" w:color="auto" w:frame="1"/>
        </w:rPr>
      </w:pPr>
      <w:r w:rsidRPr="0023400F">
        <w:rPr>
          <w:b/>
          <w:bCs/>
          <w:color w:val="000000"/>
          <w:u w:val="single"/>
          <w:bdr w:val="none" w:sz="0" w:space="0" w:color="auto" w:frame="1"/>
        </w:rPr>
        <w:t xml:space="preserve">Л.В. </w:t>
      </w:r>
      <w:proofErr w:type="spellStart"/>
      <w:r w:rsidRPr="0023400F">
        <w:rPr>
          <w:b/>
          <w:bCs/>
          <w:color w:val="000000"/>
          <w:u w:val="single"/>
          <w:bdr w:val="none" w:sz="0" w:space="0" w:color="auto" w:frame="1"/>
        </w:rPr>
        <w:t>Куцакова</w:t>
      </w:r>
      <w:proofErr w:type="spellEnd"/>
      <w:r w:rsidRPr="0023400F">
        <w:rPr>
          <w:b/>
          <w:bCs/>
          <w:color w:val="000000"/>
          <w:u w:val="single"/>
          <w:bdr w:val="none" w:sz="0" w:space="0" w:color="auto" w:frame="1"/>
        </w:rPr>
        <w:t xml:space="preserve">  «Конструирование и ручной труд в детском саду» Программа для занятий  с детьми 2 – 7 лет.</w:t>
      </w:r>
      <w:r w:rsidRPr="0023400F">
        <w:rPr>
          <w:rStyle w:val="10"/>
          <w:rFonts w:ascii="Times New Roman" w:eastAsia="Calibri" w:hAnsi="Times New Roman"/>
          <w:b w:val="0"/>
          <w:color w:val="000000"/>
          <w:sz w:val="24"/>
          <w:szCs w:val="24"/>
          <w:u w:val="single"/>
          <w:shd w:val="clear" w:color="auto" w:fill="FFFFFF"/>
        </w:rPr>
        <w:t xml:space="preserve"> </w:t>
      </w:r>
      <w:r w:rsidRPr="0023400F">
        <w:rPr>
          <w:rStyle w:val="apple-converted-space"/>
          <w:b/>
          <w:color w:val="000000"/>
          <w:u w:val="single"/>
          <w:shd w:val="clear" w:color="auto" w:fill="FFFFFF"/>
        </w:rPr>
        <w:t> </w:t>
      </w:r>
      <w:r w:rsidRPr="0023400F">
        <w:rPr>
          <w:b/>
          <w:color w:val="000000"/>
          <w:u w:val="single"/>
        </w:rPr>
        <w:t xml:space="preserve"> </w:t>
      </w:r>
      <w:r w:rsidRPr="0023400F">
        <w:rPr>
          <w:b/>
          <w:color w:val="000000"/>
          <w:u w:val="single"/>
        </w:rPr>
        <w:br/>
      </w:r>
      <w:r w:rsidRPr="0023400F">
        <w:rPr>
          <w:b/>
          <w:color w:val="000000"/>
          <w:u w:val="single"/>
          <w:shd w:val="clear" w:color="auto" w:fill="FFFFFF"/>
        </w:rPr>
        <w:t>М.,</w:t>
      </w:r>
      <w:r w:rsidRPr="0023400F">
        <w:rPr>
          <w:b/>
          <w:u w:val="single"/>
        </w:rPr>
        <w:t xml:space="preserve"> </w:t>
      </w:r>
      <w:hyperlink r:id="rId7" w:history="1">
        <w:r w:rsidRPr="0023400F">
          <w:rPr>
            <w:rStyle w:val="af"/>
            <w:b/>
            <w:color w:val="000000"/>
            <w:bdr w:val="none" w:sz="0" w:space="0" w:color="auto" w:frame="1"/>
            <w:shd w:val="clear" w:color="auto" w:fill="FFFFFF"/>
          </w:rPr>
          <w:t>МОЗАИКА-СИНТЕЗ</w:t>
        </w:r>
      </w:hyperlink>
      <w:r w:rsidRPr="0023400F">
        <w:rPr>
          <w:b/>
          <w:color w:val="000000"/>
          <w:u w:val="single"/>
        </w:rPr>
        <w:t>,</w:t>
      </w:r>
      <w:r w:rsidRPr="0023400F">
        <w:rPr>
          <w:rStyle w:val="apple-converted-space"/>
          <w:b/>
          <w:color w:val="000000"/>
          <w:u w:val="single"/>
          <w:shd w:val="clear" w:color="auto" w:fill="FFFFFF"/>
        </w:rPr>
        <w:t> </w:t>
      </w:r>
      <w:hyperlink r:id="rId8" w:history="1">
        <w:r w:rsidRPr="0023400F">
          <w:rPr>
            <w:rStyle w:val="af"/>
            <w:b/>
            <w:color w:val="000000"/>
            <w:bdr w:val="none" w:sz="0" w:space="0" w:color="auto" w:frame="1"/>
            <w:shd w:val="clear" w:color="auto" w:fill="FFFFFF"/>
          </w:rPr>
          <w:t>2010</w:t>
        </w:r>
      </w:hyperlink>
      <w:r w:rsidRPr="0023400F">
        <w:rPr>
          <w:b/>
          <w:u w:val="single"/>
        </w:rPr>
        <w:t>.</w:t>
      </w:r>
    </w:p>
    <w:p w:rsidR="0023400F" w:rsidRPr="0023400F" w:rsidRDefault="0023400F" w:rsidP="00200532">
      <w:pPr>
        <w:pStyle w:val="aa"/>
        <w:shd w:val="clear" w:color="auto" w:fill="FFFFFF"/>
        <w:spacing w:before="0" w:beforeAutospacing="0" w:after="0" w:afterAutospacing="0"/>
        <w:textAlignment w:val="baseline"/>
        <w:rPr>
          <w:bCs/>
          <w:color w:val="000000"/>
          <w:u w:val="single"/>
          <w:bdr w:val="none" w:sz="0" w:space="0" w:color="auto" w:frame="1"/>
        </w:rPr>
      </w:pPr>
    </w:p>
    <w:p w:rsidR="0023400F" w:rsidRPr="0023400F" w:rsidRDefault="0023400F" w:rsidP="00200532">
      <w:pPr>
        <w:pStyle w:val="aa"/>
        <w:shd w:val="clear" w:color="auto" w:fill="FFFFFF"/>
        <w:spacing w:before="0" w:beforeAutospacing="0" w:after="0" w:afterAutospacing="0"/>
        <w:textAlignment w:val="baseline"/>
        <w:rPr>
          <w:color w:val="000000"/>
          <w:shd w:val="clear" w:color="auto" w:fill="FFFFFF"/>
        </w:rPr>
      </w:pPr>
      <w:r w:rsidRPr="0023400F">
        <w:rPr>
          <w:bCs/>
          <w:color w:val="000000"/>
          <w:bdr w:val="none" w:sz="0" w:space="0" w:color="auto" w:frame="1"/>
        </w:rPr>
        <w:t xml:space="preserve">Цели программы  -  </w:t>
      </w:r>
      <w:r w:rsidRPr="0023400F">
        <w:rPr>
          <w:color w:val="000000"/>
        </w:rPr>
        <w:t>развить конструктивные умения и художественно-творческие способности детей, познакомить их с различными приемами моделирования и конструирования.</w:t>
      </w:r>
    </w:p>
    <w:p w:rsidR="0023400F" w:rsidRPr="0023400F" w:rsidRDefault="0023400F" w:rsidP="00200532">
      <w:pPr>
        <w:pStyle w:val="aa"/>
        <w:shd w:val="clear" w:color="auto" w:fill="FFFFFF"/>
        <w:spacing w:before="0" w:beforeAutospacing="0" w:after="0" w:afterAutospacing="0"/>
        <w:textAlignment w:val="baseline"/>
        <w:rPr>
          <w:bCs/>
          <w:color w:val="000000"/>
          <w:bdr w:val="none" w:sz="0" w:space="0" w:color="auto" w:frame="1"/>
        </w:rPr>
      </w:pPr>
    </w:p>
    <w:p w:rsidR="0023400F" w:rsidRPr="0023400F" w:rsidRDefault="0023400F" w:rsidP="00200532">
      <w:pPr>
        <w:pStyle w:val="aa"/>
        <w:shd w:val="clear" w:color="auto" w:fill="FFFFFF"/>
        <w:spacing w:before="0" w:beforeAutospacing="0" w:after="0" w:afterAutospacing="0"/>
        <w:textAlignment w:val="baseline"/>
        <w:rPr>
          <w:color w:val="000000"/>
          <w:shd w:val="clear" w:color="auto" w:fill="FFFFFF"/>
        </w:rPr>
      </w:pPr>
      <w:r w:rsidRPr="0023400F">
        <w:rPr>
          <w:rStyle w:val="apple-converted-space"/>
          <w:color w:val="000000"/>
          <w:shd w:val="clear" w:color="auto" w:fill="FFFFFF"/>
        </w:rPr>
        <w:t> </w:t>
      </w:r>
      <w:r w:rsidRPr="0023400F">
        <w:rPr>
          <w:color w:val="000000"/>
          <w:shd w:val="clear" w:color="auto" w:fill="FFFFFF"/>
        </w:rPr>
        <w:t xml:space="preserve">Задачи: </w:t>
      </w:r>
    </w:p>
    <w:p w:rsidR="0023400F" w:rsidRPr="0023400F" w:rsidRDefault="0023400F" w:rsidP="00023A16">
      <w:pPr>
        <w:pStyle w:val="aa"/>
        <w:numPr>
          <w:ilvl w:val="0"/>
          <w:numId w:val="53"/>
        </w:numPr>
        <w:shd w:val="clear" w:color="auto" w:fill="FFFFFF"/>
        <w:spacing w:before="0" w:beforeAutospacing="0" w:after="0" w:afterAutospacing="0"/>
        <w:textAlignment w:val="baseline"/>
        <w:rPr>
          <w:color w:val="000000"/>
          <w:shd w:val="clear" w:color="auto" w:fill="FFFFFF"/>
        </w:rPr>
      </w:pPr>
      <w:r w:rsidRPr="0023400F">
        <w:rPr>
          <w:color w:val="000000"/>
          <w:shd w:val="clear" w:color="auto" w:fill="FFFFFF"/>
        </w:rPr>
        <w:t>Формирования у детей с учетом их возрастных возможностей конструктивных навыков и умений;</w:t>
      </w:r>
    </w:p>
    <w:p w:rsidR="0023400F" w:rsidRPr="0023400F" w:rsidRDefault="0023400F" w:rsidP="00023A16">
      <w:pPr>
        <w:pStyle w:val="aa"/>
        <w:numPr>
          <w:ilvl w:val="0"/>
          <w:numId w:val="53"/>
        </w:numPr>
        <w:shd w:val="clear" w:color="auto" w:fill="FFFFFF"/>
        <w:spacing w:before="0" w:beforeAutospacing="0" w:after="0" w:afterAutospacing="0"/>
        <w:textAlignment w:val="baseline"/>
        <w:rPr>
          <w:color w:val="000000"/>
          <w:shd w:val="clear" w:color="auto" w:fill="FFFFFF"/>
        </w:rPr>
      </w:pPr>
      <w:r w:rsidRPr="0023400F">
        <w:rPr>
          <w:color w:val="000000"/>
          <w:shd w:val="clear" w:color="auto" w:fill="FFFFFF"/>
        </w:rPr>
        <w:t xml:space="preserve">Развития фантазии и воображения, творческого мышления; </w:t>
      </w:r>
    </w:p>
    <w:p w:rsidR="0023400F" w:rsidRPr="0023400F" w:rsidRDefault="0023400F" w:rsidP="00023A16">
      <w:pPr>
        <w:pStyle w:val="aa"/>
        <w:numPr>
          <w:ilvl w:val="0"/>
          <w:numId w:val="53"/>
        </w:numPr>
        <w:shd w:val="clear" w:color="auto" w:fill="FFFFFF"/>
        <w:spacing w:before="0" w:beforeAutospacing="0" w:after="0" w:afterAutospacing="0"/>
        <w:textAlignment w:val="baseline"/>
        <w:rPr>
          <w:rStyle w:val="apple-converted-space"/>
          <w:color w:val="000000"/>
          <w:u w:val="single"/>
        </w:rPr>
      </w:pPr>
      <w:r w:rsidRPr="0023400F">
        <w:rPr>
          <w:color w:val="000000"/>
          <w:shd w:val="clear" w:color="auto" w:fill="FFFFFF"/>
        </w:rPr>
        <w:t>Воспитания самостоятельности, активности, дружелюбия, любознательности, аккуратности, трудолюбия и других важных личностных качеств.</w:t>
      </w:r>
      <w:r w:rsidRPr="0023400F">
        <w:rPr>
          <w:rStyle w:val="apple-converted-space"/>
          <w:color w:val="000000"/>
          <w:shd w:val="clear" w:color="auto" w:fill="FFFFFF"/>
        </w:rPr>
        <w:t> </w:t>
      </w:r>
    </w:p>
    <w:p w:rsidR="0023400F" w:rsidRPr="0023400F" w:rsidRDefault="0023400F" w:rsidP="00200532">
      <w:pPr>
        <w:shd w:val="clear" w:color="auto" w:fill="FFFFFF"/>
        <w:jc w:val="both"/>
        <w:rPr>
          <w:b w:val="0"/>
          <w:sz w:val="24"/>
          <w:szCs w:val="24"/>
          <w:u w:val="single"/>
        </w:rPr>
      </w:pPr>
    </w:p>
    <w:p w:rsidR="0023400F" w:rsidRDefault="0023400F" w:rsidP="00200532">
      <w:pPr>
        <w:pStyle w:val="32"/>
        <w:shd w:val="clear" w:color="auto" w:fill="auto"/>
        <w:spacing w:line="240" w:lineRule="auto"/>
        <w:ind w:right="200"/>
        <w:jc w:val="both"/>
        <w:rPr>
          <w:rFonts w:ascii="Times New Roman" w:hAnsi="Times New Roman"/>
          <w:b/>
          <w:sz w:val="24"/>
          <w:szCs w:val="24"/>
        </w:rPr>
      </w:pPr>
      <w:r w:rsidRPr="00FA4DA6">
        <w:rPr>
          <w:rFonts w:ascii="Times New Roman" w:hAnsi="Times New Roman"/>
          <w:b/>
          <w:sz w:val="24"/>
          <w:szCs w:val="24"/>
        </w:rPr>
        <w:t>2.</w:t>
      </w:r>
      <w:r>
        <w:rPr>
          <w:rFonts w:ascii="Times New Roman" w:hAnsi="Times New Roman"/>
          <w:b/>
          <w:sz w:val="24"/>
          <w:szCs w:val="24"/>
        </w:rPr>
        <w:t>2</w:t>
      </w:r>
      <w:r w:rsidRPr="00FA4DA6">
        <w:rPr>
          <w:rFonts w:ascii="Times New Roman" w:hAnsi="Times New Roman"/>
          <w:b/>
          <w:sz w:val="24"/>
          <w:szCs w:val="24"/>
        </w:rPr>
        <w:t>.Региональный компонент, национальные и социокультурные особенности условий осуществления образовательной деяте</w:t>
      </w:r>
      <w:r>
        <w:rPr>
          <w:rFonts w:ascii="Times New Roman" w:hAnsi="Times New Roman"/>
          <w:b/>
          <w:sz w:val="24"/>
          <w:szCs w:val="24"/>
        </w:rPr>
        <w:t>льности</w:t>
      </w:r>
    </w:p>
    <w:p w:rsidR="0023400F" w:rsidRPr="00200532" w:rsidRDefault="0023400F" w:rsidP="00200532">
      <w:pPr>
        <w:ind w:firstLine="709"/>
        <w:jc w:val="both"/>
        <w:rPr>
          <w:b w:val="0"/>
          <w:i/>
          <w:sz w:val="24"/>
          <w:szCs w:val="24"/>
        </w:rPr>
      </w:pPr>
      <w:r w:rsidRPr="00200532">
        <w:rPr>
          <w:b w:val="0"/>
          <w:sz w:val="24"/>
          <w:szCs w:val="24"/>
        </w:rPr>
        <w:t>Содержание Программы учитывает  возрастные и индивидуальные особенности контингента детей, воспитывающихся в образовательном учреждении. При проектировании содержания  Программы учтены специфические климатические особенности региона, к которому относится Ярославская область, - средняя полоса России: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Эти факторы учитываются при составлении перспективно-тематического годового плана психолого-педагогической работы в ДОУ.</w:t>
      </w:r>
    </w:p>
    <w:p w:rsidR="0023400F" w:rsidRPr="00200532" w:rsidRDefault="0023400F" w:rsidP="00200532">
      <w:pPr>
        <w:ind w:firstLine="709"/>
        <w:jc w:val="both"/>
        <w:rPr>
          <w:b w:val="0"/>
          <w:sz w:val="24"/>
          <w:szCs w:val="24"/>
        </w:rPr>
      </w:pPr>
      <w:r w:rsidRPr="00200532">
        <w:rPr>
          <w:b w:val="0"/>
          <w:sz w:val="24"/>
          <w:szCs w:val="24"/>
        </w:rPr>
        <w:t>На  НОД по познанию окружающего мира, приобщению к культуре речи и подготовке к освоению грамоты дети знакомятся с явлениями природы, характерными для местности, в которой проживают (средняя полоса России);</w:t>
      </w:r>
    </w:p>
    <w:p w:rsidR="0023400F" w:rsidRPr="00200532" w:rsidRDefault="0023400F" w:rsidP="00200532">
      <w:pPr>
        <w:ind w:firstLine="709"/>
        <w:jc w:val="both"/>
        <w:rPr>
          <w:b w:val="0"/>
          <w:sz w:val="24"/>
          <w:szCs w:val="24"/>
        </w:rPr>
      </w:pPr>
      <w:r w:rsidRPr="00200532">
        <w:rPr>
          <w:b w:val="0"/>
          <w:sz w:val="24"/>
          <w:szCs w:val="24"/>
        </w:rPr>
        <w:t>Учет климатических условий  в  познавательной деятельности (растения) (смотреть методические рекомендации)</w:t>
      </w:r>
    </w:p>
    <w:p w:rsidR="0023400F" w:rsidRPr="00200532" w:rsidRDefault="0023400F" w:rsidP="00200532">
      <w:pPr>
        <w:ind w:firstLine="709"/>
        <w:jc w:val="both"/>
        <w:rPr>
          <w:b w:val="0"/>
          <w:i/>
          <w:sz w:val="24"/>
          <w:szCs w:val="24"/>
        </w:rPr>
      </w:pPr>
      <w:r w:rsidRPr="00200532">
        <w:rPr>
          <w:b w:val="0"/>
          <w:sz w:val="24"/>
          <w:szCs w:val="24"/>
        </w:rPr>
        <w:t>на НОД  по художественно-творческой деятельности (рисование, аппликация, лепка, конструирование) предлагаются для изображения знакомые детям звери, птицы, домашние животные, растения; на НОД  по развитию двигательно-экспрессивных способностей и навыков эти образы передаются через движение.</w:t>
      </w:r>
    </w:p>
    <w:p w:rsidR="0023400F" w:rsidRPr="00200532" w:rsidRDefault="0023400F" w:rsidP="00200532">
      <w:pPr>
        <w:ind w:firstLine="709"/>
        <w:jc w:val="both"/>
        <w:rPr>
          <w:b w:val="0"/>
          <w:sz w:val="24"/>
          <w:szCs w:val="24"/>
        </w:rPr>
      </w:pPr>
      <w:r w:rsidRPr="00200532">
        <w:rPr>
          <w:b w:val="0"/>
          <w:sz w:val="24"/>
          <w:szCs w:val="24"/>
          <w:u w:val="single"/>
        </w:rPr>
        <w:t>Социокультурное окружение</w:t>
      </w:r>
      <w:r w:rsidRPr="00200532">
        <w:rPr>
          <w:b w:val="0"/>
          <w:sz w:val="24"/>
          <w:szCs w:val="24"/>
        </w:rPr>
        <w:t xml:space="preserve">.  Социокультурные особенности Ярославского региона также не могут не сказаться на содержании психолого-педагогической работы в ДОУ. Ведущие отрасли экономики обуславливают тематику ознакомления детей с трудом взрослых.     </w:t>
      </w:r>
    </w:p>
    <w:p w:rsidR="0023400F" w:rsidRPr="00200532" w:rsidRDefault="0023400F" w:rsidP="00200532">
      <w:pPr>
        <w:ind w:firstLine="709"/>
        <w:jc w:val="both"/>
        <w:rPr>
          <w:b w:val="0"/>
          <w:i/>
          <w:sz w:val="24"/>
          <w:szCs w:val="24"/>
        </w:rPr>
      </w:pPr>
      <w:r w:rsidRPr="00200532">
        <w:rPr>
          <w:b w:val="0"/>
          <w:sz w:val="24"/>
          <w:szCs w:val="24"/>
          <w:u w:val="single"/>
        </w:rPr>
        <w:lastRenderedPageBreak/>
        <w:t xml:space="preserve">Национально-культурный состав воспитанников ДОУ. </w:t>
      </w:r>
      <w:r w:rsidRPr="00200532">
        <w:rPr>
          <w:b w:val="0"/>
          <w:sz w:val="24"/>
          <w:szCs w:val="24"/>
        </w:rPr>
        <w:t>В работе ДОУ используется методика поликультурного образования  Э. Сусловой, на основе которой разработаны перспективные планы и конспекты мероприятий по знакомству детей с особенностями каждой нации. Учитываются расположение нашей страны, экзотичность некоторых стран.</w:t>
      </w:r>
    </w:p>
    <w:p w:rsidR="0023400F" w:rsidRPr="005E03F0" w:rsidRDefault="0023400F" w:rsidP="00200532">
      <w:pPr>
        <w:rPr>
          <w:sz w:val="24"/>
          <w:szCs w:val="24"/>
        </w:rPr>
      </w:pPr>
      <w:r w:rsidRPr="005E03F0">
        <w:rPr>
          <w:sz w:val="24"/>
          <w:szCs w:val="24"/>
        </w:rPr>
        <w:t>2.3. Использование современных образовательных технологий в работе с воспитанниками</w:t>
      </w:r>
    </w:p>
    <w:p w:rsidR="0023400F" w:rsidRPr="00200532" w:rsidRDefault="0023400F" w:rsidP="00200532">
      <w:pPr>
        <w:autoSpaceDE w:val="0"/>
        <w:autoSpaceDN w:val="0"/>
        <w:adjustRightInd w:val="0"/>
        <w:ind w:right="-5"/>
        <w:rPr>
          <w:b w:val="0"/>
          <w:sz w:val="24"/>
          <w:szCs w:val="24"/>
        </w:rPr>
      </w:pPr>
      <w:r w:rsidRPr="00200532">
        <w:rPr>
          <w:b w:val="0"/>
          <w:sz w:val="24"/>
          <w:szCs w:val="24"/>
        </w:rPr>
        <w:t>Педагогический коллектив ДОУ активно использует в своей работе с детьми современные образовательные технологии.</w:t>
      </w:r>
    </w:p>
    <w:p w:rsidR="00AD150C" w:rsidRDefault="00AD150C" w:rsidP="00200532">
      <w:pPr>
        <w:autoSpaceDE w:val="0"/>
        <w:autoSpaceDN w:val="0"/>
        <w:adjustRightInd w:val="0"/>
        <w:ind w:right="1099"/>
        <w:rPr>
          <w:bCs/>
          <w:spacing w:val="-10"/>
          <w:sz w:val="24"/>
          <w:szCs w:val="24"/>
        </w:rPr>
      </w:pPr>
    </w:p>
    <w:p w:rsidR="0023400F" w:rsidRPr="00200532" w:rsidRDefault="0023400F" w:rsidP="00200532">
      <w:pPr>
        <w:autoSpaceDE w:val="0"/>
        <w:autoSpaceDN w:val="0"/>
        <w:adjustRightInd w:val="0"/>
        <w:ind w:right="1099"/>
        <w:rPr>
          <w:bCs/>
          <w:spacing w:val="-10"/>
          <w:sz w:val="24"/>
          <w:szCs w:val="24"/>
        </w:rPr>
      </w:pPr>
      <w:r w:rsidRPr="00200532">
        <w:rPr>
          <w:bCs/>
          <w:spacing w:val="-10"/>
          <w:sz w:val="24"/>
          <w:szCs w:val="24"/>
        </w:rPr>
        <w:t>Технология личностно-ориентированного в</w:t>
      </w:r>
      <w:r w:rsidR="00200532">
        <w:rPr>
          <w:bCs/>
          <w:spacing w:val="-10"/>
          <w:sz w:val="24"/>
          <w:szCs w:val="24"/>
        </w:rPr>
        <w:t>заимодействия педагога с детьми</w:t>
      </w:r>
    </w:p>
    <w:p w:rsidR="0023400F" w:rsidRPr="0023400F" w:rsidRDefault="0023400F" w:rsidP="00200532">
      <w:pPr>
        <w:autoSpaceDE w:val="0"/>
        <w:autoSpaceDN w:val="0"/>
        <w:adjustRightInd w:val="0"/>
        <w:ind w:firstLine="365"/>
        <w:jc w:val="both"/>
        <w:rPr>
          <w:b w:val="0"/>
          <w:sz w:val="24"/>
          <w:szCs w:val="24"/>
          <w:u w:val="single"/>
        </w:rPr>
      </w:pPr>
      <w:r w:rsidRPr="0023400F">
        <w:rPr>
          <w:b w:val="0"/>
          <w:sz w:val="24"/>
          <w:szCs w:val="24"/>
          <w:u w:val="single"/>
        </w:rPr>
        <w:t>Характерные особенности:</w:t>
      </w:r>
    </w:p>
    <w:p w:rsidR="0023400F" w:rsidRPr="0023400F" w:rsidRDefault="0023400F" w:rsidP="00200532">
      <w:pPr>
        <w:autoSpaceDE w:val="0"/>
        <w:autoSpaceDN w:val="0"/>
        <w:adjustRightInd w:val="0"/>
        <w:ind w:firstLine="365"/>
        <w:jc w:val="both"/>
        <w:rPr>
          <w:b w:val="0"/>
          <w:sz w:val="24"/>
          <w:szCs w:val="24"/>
        </w:rPr>
      </w:pPr>
    </w:p>
    <w:p w:rsidR="0023400F" w:rsidRPr="0023400F" w:rsidRDefault="0023400F" w:rsidP="00023A16">
      <w:pPr>
        <w:numPr>
          <w:ilvl w:val="0"/>
          <w:numId w:val="56"/>
        </w:numPr>
        <w:autoSpaceDE w:val="0"/>
        <w:autoSpaceDN w:val="0"/>
        <w:adjustRightInd w:val="0"/>
        <w:jc w:val="both"/>
        <w:rPr>
          <w:b w:val="0"/>
          <w:sz w:val="24"/>
          <w:szCs w:val="24"/>
        </w:rPr>
      </w:pPr>
      <w:r w:rsidRPr="0023400F">
        <w:rPr>
          <w:b w:val="0"/>
          <w:sz w:val="24"/>
          <w:szCs w:val="24"/>
        </w:rPr>
        <w:t>смена педагогического воздействия на педагогическое вза</w:t>
      </w:r>
      <w:r w:rsidRPr="0023400F">
        <w:rPr>
          <w:b w:val="0"/>
          <w:sz w:val="24"/>
          <w:szCs w:val="24"/>
        </w:rPr>
        <w:softHyphen/>
        <w:t>имодействие; изменение направленности педагогического «вектора» — не только от взрослого к ребенку, но и от ребенка к взрослому;</w:t>
      </w:r>
    </w:p>
    <w:p w:rsidR="0023400F" w:rsidRPr="0023400F" w:rsidRDefault="0023400F" w:rsidP="00023A16">
      <w:pPr>
        <w:numPr>
          <w:ilvl w:val="0"/>
          <w:numId w:val="56"/>
        </w:numPr>
        <w:autoSpaceDE w:val="0"/>
        <w:autoSpaceDN w:val="0"/>
        <w:adjustRightInd w:val="0"/>
        <w:jc w:val="both"/>
        <w:rPr>
          <w:b w:val="0"/>
          <w:sz w:val="24"/>
          <w:szCs w:val="24"/>
        </w:rPr>
      </w:pPr>
      <w:r w:rsidRPr="0023400F">
        <w:rPr>
          <w:b w:val="0"/>
          <w:sz w:val="24"/>
          <w:szCs w:val="24"/>
        </w:rPr>
        <w:t>основной доминантой является выявление личностных особенностей каждого ребенка как индивидуального субъ</w:t>
      </w:r>
      <w:r w:rsidRPr="0023400F">
        <w:rPr>
          <w:b w:val="0"/>
          <w:sz w:val="24"/>
          <w:szCs w:val="24"/>
        </w:rPr>
        <w:softHyphen/>
        <w:t>екта познания и других видов деятельности;</w:t>
      </w:r>
    </w:p>
    <w:p w:rsidR="0023400F" w:rsidRPr="0023400F" w:rsidRDefault="0023400F" w:rsidP="00023A16">
      <w:pPr>
        <w:numPr>
          <w:ilvl w:val="0"/>
          <w:numId w:val="56"/>
        </w:numPr>
        <w:autoSpaceDE w:val="0"/>
        <w:autoSpaceDN w:val="0"/>
        <w:adjustRightInd w:val="0"/>
        <w:jc w:val="both"/>
        <w:rPr>
          <w:b w:val="0"/>
          <w:sz w:val="24"/>
          <w:szCs w:val="24"/>
        </w:rPr>
      </w:pPr>
      <w:r w:rsidRPr="0023400F">
        <w:rPr>
          <w:b w:val="0"/>
          <w:sz w:val="24"/>
          <w:szCs w:val="24"/>
        </w:rPr>
        <w:t>содержание образования представляет собой не только лишь набор социокультурных образцов в виде правил, приемов действия, поведения, оно и включает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w:t>
      </w:r>
    </w:p>
    <w:p w:rsidR="0023400F" w:rsidRPr="0023400F" w:rsidRDefault="0023400F" w:rsidP="00200532">
      <w:pPr>
        <w:autoSpaceDE w:val="0"/>
        <w:autoSpaceDN w:val="0"/>
        <w:adjustRightInd w:val="0"/>
        <w:jc w:val="both"/>
        <w:rPr>
          <w:b w:val="0"/>
          <w:sz w:val="24"/>
          <w:szCs w:val="24"/>
        </w:rPr>
      </w:pPr>
      <w:r w:rsidRPr="0023400F">
        <w:rPr>
          <w:b w:val="0"/>
          <w:sz w:val="24"/>
          <w:szCs w:val="24"/>
        </w:rPr>
        <w:t xml:space="preserve">     Педагоги создают условия для максимального влияния образовательного процесса на развитие индивидуальности ребенка (актуализация субъектного опыта детей),оказывают помощь в поиске и обретении своего индивидуального стиля и темпа деятельности, раскрытии и развитии инди</w:t>
      </w:r>
      <w:r w:rsidRPr="0023400F">
        <w:rPr>
          <w:b w:val="0"/>
          <w:sz w:val="24"/>
          <w:szCs w:val="24"/>
        </w:rPr>
        <w:softHyphen/>
        <w:t>видуальных познавательных процессов и интересов, содействуют формированию положительной  Я-концепции, развитию творческих способностей, овладению уме</w:t>
      </w:r>
      <w:r w:rsidRPr="0023400F">
        <w:rPr>
          <w:b w:val="0"/>
          <w:sz w:val="24"/>
          <w:szCs w:val="24"/>
        </w:rPr>
        <w:softHyphen/>
        <w:t>ниями и навыками самопознания).</w:t>
      </w:r>
    </w:p>
    <w:p w:rsidR="0023400F" w:rsidRPr="0023400F" w:rsidRDefault="0023400F" w:rsidP="00200532">
      <w:pPr>
        <w:autoSpaceDE w:val="0"/>
        <w:autoSpaceDN w:val="0"/>
        <w:adjustRightInd w:val="0"/>
        <w:jc w:val="both"/>
        <w:rPr>
          <w:b w:val="0"/>
          <w:sz w:val="24"/>
          <w:szCs w:val="24"/>
        </w:rPr>
      </w:pPr>
    </w:p>
    <w:p w:rsidR="00AD150C" w:rsidRPr="00AD150C" w:rsidRDefault="00AD150C" w:rsidP="00AD150C">
      <w:pPr>
        <w:autoSpaceDE w:val="0"/>
        <w:autoSpaceDN w:val="0"/>
        <w:adjustRightInd w:val="0"/>
        <w:jc w:val="both"/>
        <w:rPr>
          <w:bCs/>
          <w:spacing w:val="-10"/>
          <w:sz w:val="24"/>
          <w:szCs w:val="24"/>
          <w:u w:val="single"/>
        </w:rPr>
      </w:pPr>
      <w:r w:rsidRPr="00AD150C">
        <w:rPr>
          <w:bCs/>
          <w:spacing w:val="-10"/>
          <w:sz w:val="24"/>
          <w:szCs w:val="24"/>
          <w:u w:val="single"/>
        </w:rPr>
        <w:t>Информационно - коммуникативные технологии</w:t>
      </w:r>
    </w:p>
    <w:p w:rsidR="00AD150C" w:rsidRPr="00AD150C" w:rsidRDefault="00AD150C" w:rsidP="00AD150C">
      <w:pPr>
        <w:autoSpaceDE w:val="0"/>
        <w:autoSpaceDN w:val="0"/>
        <w:adjustRightInd w:val="0"/>
        <w:ind w:left="360"/>
        <w:jc w:val="both"/>
        <w:textAlignment w:val="center"/>
        <w:rPr>
          <w:b w:val="0"/>
          <w:color w:val="000000"/>
          <w:sz w:val="24"/>
          <w:szCs w:val="24"/>
        </w:rPr>
      </w:pPr>
      <w:r w:rsidRPr="00AD150C">
        <w:rPr>
          <w:b w:val="0"/>
          <w:color w:val="000000"/>
          <w:sz w:val="24"/>
          <w:szCs w:val="24"/>
        </w:rPr>
        <w:t xml:space="preserve">    В</w:t>
      </w:r>
      <w:r>
        <w:rPr>
          <w:b w:val="0"/>
          <w:color w:val="000000"/>
          <w:sz w:val="24"/>
          <w:szCs w:val="24"/>
        </w:rPr>
        <w:t xml:space="preserve"> детском саду</w:t>
      </w:r>
      <w:r w:rsidRPr="00AD150C">
        <w:rPr>
          <w:b w:val="0"/>
          <w:color w:val="000000"/>
          <w:sz w:val="24"/>
          <w:szCs w:val="24"/>
        </w:rPr>
        <w:t xml:space="preserve"> № </w:t>
      </w:r>
      <w:r>
        <w:rPr>
          <w:b w:val="0"/>
          <w:color w:val="000000"/>
          <w:sz w:val="24"/>
          <w:szCs w:val="24"/>
        </w:rPr>
        <w:t>2</w:t>
      </w:r>
      <w:r w:rsidRPr="00AD150C">
        <w:rPr>
          <w:b w:val="0"/>
          <w:color w:val="000000"/>
          <w:sz w:val="24"/>
          <w:szCs w:val="24"/>
        </w:rPr>
        <w:t xml:space="preserve"> применяются информационно-коммуникационные техно</w:t>
      </w:r>
      <w:r w:rsidRPr="00AD150C">
        <w:rPr>
          <w:b w:val="0"/>
          <w:color w:val="000000"/>
          <w:sz w:val="24"/>
          <w:szCs w:val="24"/>
        </w:rPr>
        <w:softHyphen/>
        <w:t>логии с использованием мультимедийных презентации, клипов, видеофильмов,  которые  дают возможность педагогу выстроить объяснение с исполь</w:t>
      </w:r>
      <w:r w:rsidRPr="00AD150C">
        <w:rPr>
          <w:b w:val="0"/>
          <w:color w:val="000000"/>
          <w:sz w:val="24"/>
          <w:szCs w:val="24"/>
        </w:rPr>
        <w:softHyphen/>
        <w:t xml:space="preserve">зованием видеофрагментов. </w:t>
      </w:r>
    </w:p>
    <w:p w:rsidR="00AD150C" w:rsidRPr="00AD150C" w:rsidRDefault="00AD150C" w:rsidP="00023A16">
      <w:pPr>
        <w:numPr>
          <w:ilvl w:val="0"/>
          <w:numId w:val="57"/>
        </w:numPr>
        <w:autoSpaceDE w:val="0"/>
        <w:autoSpaceDN w:val="0"/>
        <w:adjustRightInd w:val="0"/>
        <w:jc w:val="both"/>
        <w:rPr>
          <w:b w:val="0"/>
          <w:sz w:val="24"/>
          <w:szCs w:val="24"/>
          <w:u w:val="single"/>
        </w:rPr>
      </w:pPr>
      <w:r w:rsidRPr="00AD150C">
        <w:rPr>
          <w:b w:val="0"/>
          <w:sz w:val="24"/>
          <w:szCs w:val="24"/>
          <w:u w:val="single"/>
        </w:rPr>
        <w:t>Основные требования при проведении занятий с ис</w:t>
      </w:r>
      <w:r w:rsidRPr="00AD150C">
        <w:rPr>
          <w:b w:val="0"/>
          <w:sz w:val="24"/>
          <w:szCs w:val="24"/>
          <w:u w:val="single"/>
        </w:rPr>
        <w:softHyphen/>
        <w:t>пользованием компьютеров:</w:t>
      </w:r>
    </w:p>
    <w:p w:rsidR="00AD150C" w:rsidRPr="00AD150C" w:rsidRDefault="00AD150C" w:rsidP="00023A16">
      <w:pPr>
        <w:numPr>
          <w:ilvl w:val="0"/>
          <w:numId w:val="57"/>
        </w:numPr>
        <w:autoSpaceDE w:val="0"/>
        <w:autoSpaceDN w:val="0"/>
        <w:adjustRightInd w:val="0"/>
        <w:jc w:val="both"/>
        <w:rPr>
          <w:b w:val="0"/>
          <w:sz w:val="24"/>
          <w:szCs w:val="24"/>
        </w:rPr>
      </w:pPr>
      <w:r w:rsidRPr="00AD150C">
        <w:rPr>
          <w:b w:val="0"/>
          <w:sz w:val="24"/>
          <w:szCs w:val="24"/>
        </w:rPr>
        <w:t>образовательная деятельность четко организована и включает многократное переключение внимания детей на другой вид деятельности;</w:t>
      </w:r>
    </w:p>
    <w:p w:rsidR="00AD150C" w:rsidRPr="00AD150C" w:rsidRDefault="00AD150C" w:rsidP="00023A16">
      <w:pPr>
        <w:numPr>
          <w:ilvl w:val="0"/>
          <w:numId w:val="57"/>
        </w:numPr>
        <w:autoSpaceDE w:val="0"/>
        <w:autoSpaceDN w:val="0"/>
        <w:adjustRightInd w:val="0"/>
        <w:jc w:val="both"/>
        <w:rPr>
          <w:b w:val="0"/>
          <w:sz w:val="24"/>
          <w:szCs w:val="24"/>
        </w:rPr>
      </w:pPr>
      <w:r w:rsidRPr="00AD150C">
        <w:rPr>
          <w:b w:val="0"/>
          <w:sz w:val="24"/>
          <w:szCs w:val="24"/>
        </w:rPr>
        <w:t>на образовательной деятельности  дети не просто получают какую-то ин</w:t>
      </w:r>
      <w:r w:rsidRPr="00AD150C">
        <w:rPr>
          <w:b w:val="0"/>
          <w:sz w:val="24"/>
          <w:szCs w:val="24"/>
        </w:rPr>
        <w:softHyphen/>
        <w:t>формацию, а вырабатывают определенный навык работы с ней или получают конечный продукт;</w:t>
      </w:r>
    </w:p>
    <w:p w:rsidR="00AD150C" w:rsidRPr="00AD150C" w:rsidRDefault="00AD150C" w:rsidP="00023A16">
      <w:pPr>
        <w:numPr>
          <w:ilvl w:val="0"/>
          <w:numId w:val="57"/>
        </w:numPr>
        <w:autoSpaceDE w:val="0"/>
        <w:autoSpaceDN w:val="0"/>
        <w:adjustRightInd w:val="0"/>
        <w:jc w:val="both"/>
        <w:rPr>
          <w:b w:val="0"/>
          <w:sz w:val="24"/>
          <w:szCs w:val="24"/>
        </w:rPr>
      </w:pPr>
      <w:r w:rsidRPr="00AD150C">
        <w:rPr>
          <w:b w:val="0"/>
          <w:sz w:val="24"/>
          <w:szCs w:val="24"/>
        </w:rPr>
        <w:t>на образовательной деятельности  не используются презентации и видеоматериалы, пропагандирующие применение физической силы к пер</w:t>
      </w:r>
      <w:r w:rsidRPr="00AD150C">
        <w:rPr>
          <w:b w:val="0"/>
          <w:sz w:val="24"/>
          <w:szCs w:val="24"/>
        </w:rPr>
        <w:softHyphen/>
        <w:t>сонажам, программный продукт, с одной стороны,  критически реагирует на неправильные действия ребен</w:t>
      </w:r>
      <w:r w:rsidRPr="00AD150C">
        <w:rPr>
          <w:b w:val="0"/>
          <w:sz w:val="24"/>
          <w:szCs w:val="24"/>
        </w:rPr>
        <w:softHyphen/>
        <w:t>ка, а с другой — реакция не очень строгая ;</w:t>
      </w:r>
    </w:p>
    <w:p w:rsidR="00AD150C" w:rsidRDefault="00AD150C" w:rsidP="00023A16">
      <w:pPr>
        <w:numPr>
          <w:ilvl w:val="0"/>
          <w:numId w:val="57"/>
        </w:numPr>
        <w:autoSpaceDE w:val="0"/>
        <w:autoSpaceDN w:val="0"/>
        <w:adjustRightInd w:val="0"/>
        <w:jc w:val="both"/>
        <w:rPr>
          <w:b w:val="0"/>
          <w:sz w:val="24"/>
          <w:szCs w:val="24"/>
        </w:rPr>
      </w:pPr>
      <w:r w:rsidRPr="00AD150C">
        <w:rPr>
          <w:b w:val="0"/>
          <w:sz w:val="24"/>
          <w:szCs w:val="24"/>
        </w:rPr>
        <w:lastRenderedPageBreak/>
        <w:t>перед образовательной деятельностью проводится специализирован</w:t>
      </w:r>
      <w:r w:rsidRPr="00AD150C">
        <w:rPr>
          <w:b w:val="0"/>
          <w:sz w:val="24"/>
          <w:szCs w:val="24"/>
        </w:rPr>
        <w:softHyphen/>
        <w:t>ная подготовка — социально-ориентированная мотивация действий ребенка.</w:t>
      </w:r>
    </w:p>
    <w:p w:rsidR="00AD150C" w:rsidRPr="00AD150C" w:rsidRDefault="00AD150C" w:rsidP="00AD150C">
      <w:pPr>
        <w:autoSpaceDE w:val="0"/>
        <w:autoSpaceDN w:val="0"/>
        <w:adjustRightInd w:val="0"/>
        <w:jc w:val="both"/>
        <w:rPr>
          <w:b w:val="0"/>
          <w:sz w:val="24"/>
          <w:szCs w:val="24"/>
        </w:rPr>
      </w:pPr>
    </w:p>
    <w:p w:rsidR="00AD150C" w:rsidRDefault="00AD150C" w:rsidP="00AD150C">
      <w:pPr>
        <w:pStyle w:val="32"/>
        <w:shd w:val="clear" w:color="auto" w:fill="auto"/>
        <w:spacing w:after="278" w:line="276" w:lineRule="auto"/>
        <w:ind w:right="200" w:firstLine="0"/>
        <w:jc w:val="both"/>
        <w:rPr>
          <w:rFonts w:ascii="Times New Roman" w:hAnsi="Times New Roman"/>
          <w:b/>
          <w:sz w:val="24"/>
          <w:szCs w:val="24"/>
        </w:rPr>
      </w:pPr>
    </w:p>
    <w:p w:rsidR="00AD150C" w:rsidRDefault="00AD150C" w:rsidP="00AD150C">
      <w:pPr>
        <w:pStyle w:val="32"/>
        <w:shd w:val="clear" w:color="auto" w:fill="auto"/>
        <w:spacing w:after="278" w:line="276" w:lineRule="auto"/>
        <w:ind w:right="200" w:firstLine="0"/>
        <w:jc w:val="both"/>
        <w:rPr>
          <w:rFonts w:ascii="Times New Roman" w:hAnsi="Times New Roman"/>
          <w:b/>
          <w:sz w:val="24"/>
          <w:szCs w:val="24"/>
        </w:rPr>
      </w:pPr>
    </w:p>
    <w:p w:rsidR="005E03F0" w:rsidRDefault="00AD150C" w:rsidP="00023A16">
      <w:pPr>
        <w:pStyle w:val="32"/>
        <w:numPr>
          <w:ilvl w:val="1"/>
          <w:numId w:val="50"/>
        </w:numPr>
        <w:shd w:val="clear" w:color="auto" w:fill="auto"/>
        <w:spacing w:after="278" w:line="276" w:lineRule="auto"/>
        <w:ind w:right="200"/>
        <w:jc w:val="both"/>
        <w:rPr>
          <w:rFonts w:ascii="Times New Roman" w:hAnsi="Times New Roman"/>
          <w:b/>
          <w:sz w:val="24"/>
          <w:szCs w:val="24"/>
        </w:rPr>
      </w:pPr>
      <w:r w:rsidRPr="0031793A">
        <w:rPr>
          <w:rFonts w:ascii="Times New Roman" w:eastAsia="Calibri" w:hAnsi="Times New Roman" w:cs="Times New Roman"/>
          <w:b/>
          <w:sz w:val="24"/>
          <w:szCs w:val="24"/>
        </w:rPr>
        <w:t>Преемственность детского сада и школы</w:t>
      </w:r>
    </w:p>
    <w:p w:rsidR="00AD150C" w:rsidRPr="005E03F0" w:rsidRDefault="00AD150C" w:rsidP="005E03F0">
      <w:pPr>
        <w:pStyle w:val="32"/>
        <w:shd w:val="clear" w:color="auto" w:fill="auto"/>
        <w:spacing w:after="278" w:line="276" w:lineRule="auto"/>
        <w:ind w:left="1080" w:right="200" w:firstLine="0"/>
        <w:jc w:val="both"/>
        <w:rPr>
          <w:rFonts w:ascii="Times New Roman" w:eastAsia="Calibri" w:hAnsi="Times New Roman" w:cs="Times New Roman"/>
          <w:b/>
          <w:sz w:val="24"/>
          <w:szCs w:val="24"/>
        </w:rPr>
      </w:pPr>
      <w:r w:rsidRPr="005E03F0">
        <w:rPr>
          <w:rFonts w:ascii="Times New Roman" w:eastAsia="Calibri" w:hAnsi="Times New Roman" w:cs="Times New Roman"/>
          <w:color w:val="000000"/>
          <w:sz w:val="24"/>
          <w:szCs w:val="24"/>
        </w:rPr>
        <w:t>Детский сад на протяжении нескольких лет успешно взаимодействует с СОШ № 2</w:t>
      </w:r>
      <w:r w:rsidRPr="005E03F0">
        <w:rPr>
          <w:rFonts w:ascii="Times New Roman" w:hAnsi="Times New Roman" w:cs="Times New Roman"/>
          <w:color w:val="000000"/>
          <w:sz w:val="24"/>
          <w:szCs w:val="24"/>
        </w:rPr>
        <w:t>4</w:t>
      </w:r>
      <w:r w:rsidRPr="005E03F0">
        <w:rPr>
          <w:rFonts w:ascii="Times New Roman" w:eastAsia="Calibri" w:hAnsi="Times New Roman" w:cs="Times New Roman"/>
          <w:color w:val="000000"/>
          <w:sz w:val="24"/>
          <w:szCs w:val="24"/>
        </w:rPr>
        <w:t>, учитывая то, что большинство выпускников ДОУ обучаются в данной школе. Деятельность детского сада и школы организуемся на основе договора и совместного плана работы на учебный год.</w:t>
      </w:r>
    </w:p>
    <w:p w:rsidR="00AD150C" w:rsidRPr="005E03F0" w:rsidRDefault="00AD150C" w:rsidP="005E03F0">
      <w:pPr>
        <w:pStyle w:val="25"/>
        <w:shd w:val="clear" w:color="auto" w:fill="auto"/>
        <w:spacing w:before="0" w:line="240" w:lineRule="auto"/>
        <w:ind w:left="40" w:firstLine="700"/>
        <w:rPr>
          <w:rFonts w:ascii="Times New Roman" w:eastAsia="Calibri" w:hAnsi="Times New Roman" w:cs="Times New Roman"/>
          <w:sz w:val="24"/>
          <w:szCs w:val="24"/>
        </w:rPr>
      </w:pPr>
      <w:r w:rsidRPr="005E03F0">
        <w:rPr>
          <w:rFonts w:ascii="Times New Roman" w:eastAsia="Calibri" w:hAnsi="Times New Roman" w:cs="Times New Roman"/>
          <w:color w:val="000000"/>
          <w:sz w:val="24"/>
          <w:szCs w:val="24"/>
        </w:rPr>
        <w:t xml:space="preserve">Основными задачами сотрудничества </w:t>
      </w:r>
      <w:r w:rsidRPr="005E03F0">
        <w:rPr>
          <w:rStyle w:val="20pt"/>
          <w:rFonts w:eastAsia="Calibri"/>
          <w:b w:val="0"/>
          <w:sz w:val="24"/>
          <w:szCs w:val="24"/>
        </w:rPr>
        <w:t>ДОУ и школы являются :</w:t>
      </w:r>
    </w:p>
    <w:p w:rsidR="00AD150C" w:rsidRPr="005E03F0" w:rsidRDefault="00AD150C" w:rsidP="00023A16">
      <w:pPr>
        <w:widowControl w:val="0"/>
        <w:numPr>
          <w:ilvl w:val="0"/>
          <w:numId w:val="67"/>
        </w:numPr>
        <w:tabs>
          <w:tab w:val="left" w:pos="179"/>
        </w:tabs>
        <w:rPr>
          <w:b w:val="0"/>
          <w:sz w:val="24"/>
          <w:szCs w:val="24"/>
        </w:rPr>
      </w:pPr>
      <w:r w:rsidRPr="005E03F0">
        <w:rPr>
          <w:b w:val="0"/>
          <w:color w:val="000000"/>
          <w:sz w:val="24"/>
          <w:szCs w:val="24"/>
        </w:rPr>
        <w:t>улучшение подготовки 5-6 летних детей к школе;</w:t>
      </w:r>
    </w:p>
    <w:p w:rsidR="00AD150C" w:rsidRPr="00AD150C" w:rsidRDefault="00AD150C" w:rsidP="00023A16">
      <w:pPr>
        <w:widowControl w:val="0"/>
        <w:numPr>
          <w:ilvl w:val="0"/>
          <w:numId w:val="67"/>
        </w:numPr>
        <w:tabs>
          <w:tab w:val="left" w:pos="179"/>
        </w:tabs>
        <w:rPr>
          <w:b w:val="0"/>
          <w:sz w:val="24"/>
          <w:szCs w:val="24"/>
        </w:rPr>
      </w:pPr>
      <w:r w:rsidRPr="00AD150C">
        <w:rPr>
          <w:b w:val="0"/>
          <w:color w:val="000000"/>
          <w:sz w:val="24"/>
          <w:szCs w:val="24"/>
        </w:rPr>
        <w:t>обеспечение естественности перехода из детского сада в школу;</w:t>
      </w:r>
    </w:p>
    <w:p w:rsidR="00AD150C" w:rsidRPr="00AD150C" w:rsidRDefault="00AD150C" w:rsidP="00023A16">
      <w:pPr>
        <w:widowControl w:val="0"/>
        <w:numPr>
          <w:ilvl w:val="0"/>
          <w:numId w:val="67"/>
        </w:numPr>
        <w:tabs>
          <w:tab w:val="left" w:pos="179"/>
        </w:tabs>
        <w:rPr>
          <w:b w:val="0"/>
          <w:sz w:val="24"/>
          <w:szCs w:val="24"/>
        </w:rPr>
      </w:pPr>
      <w:r w:rsidRPr="00AD150C">
        <w:rPr>
          <w:b w:val="0"/>
          <w:color w:val="000000"/>
          <w:sz w:val="24"/>
          <w:szCs w:val="24"/>
        </w:rPr>
        <w:t>углубление интереса к жизни в школе;</w:t>
      </w:r>
    </w:p>
    <w:p w:rsidR="00AD150C" w:rsidRPr="001D7C52" w:rsidRDefault="00AD150C" w:rsidP="00023A16">
      <w:pPr>
        <w:widowControl w:val="0"/>
        <w:numPr>
          <w:ilvl w:val="0"/>
          <w:numId w:val="67"/>
        </w:numPr>
        <w:tabs>
          <w:tab w:val="left" w:pos="184"/>
        </w:tabs>
        <w:ind w:right="300"/>
        <w:rPr>
          <w:b w:val="0"/>
          <w:sz w:val="24"/>
          <w:szCs w:val="24"/>
        </w:rPr>
      </w:pPr>
      <w:r w:rsidRPr="00AD150C">
        <w:rPr>
          <w:b w:val="0"/>
          <w:color w:val="000000"/>
          <w:sz w:val="24"/>
          <w:szCs w:val="24"/>
        </w:rPr>
        <w:t xml:space="preserve">обеспечение единства воспитательного влияния школы и семьи, помощь семьи в новой ситуации, возникающей при поступлении </w:t>
      </w:r>
      <w:r w:rsidRPr="001D7C52">
        <w:rPr>
          <w:b w:val="0"/>
          <w:color w:val="000000"/>
          <w:sz w:val="24"/>
          <w:szCs w:val="24"/>
        </w:rPr>
        <w:t>ребенка в школу.</w:t>
      </w:r>
    </w:p>
    <w:p w:rsidR="00AD150C" w:rsidRPr="001D7C52" w:rsidRDefault="00AD150C" w:rsidP="00023A16">
      <w:pPr>
        <w:pStyle w:val="25"/>
        <w:numPr>
          <w:ilvl w:val="0"/>
          <w:numId w:val="67"/>
        </w:numPr>
        <w:shd w:val="clear" w:color="auto" w:fill="auto"/>
        <w:spacing w:before="0" w:line="240" w:lineRule="auto"/>
        <w:rPr>
          <w:rFonts w:ascii="Times New Roman" w:eastAsia="Calibri" w:hAnsi="Times New Roman" w:cs="Times New Roman"/>
          <w:sz w:val="24"/>
          <w:szCs w:val="24"/>
        </w:rPr>
      </w:pPr>
      <w:r w:rsidRPr="001D7C52">
        <w:rPr>
          <w:rFonts w:ascii="Times New Roman" w:eastAsia="Calibri" w:hAnsi="Times New Roman" w:cs="Times New Roman"/>
          <w:color w:val="000000"/>
          <w:sz w:val="24"/>
          <w:szCs w:val="24"/>
        </w:rPr>
        <w:t>Формы преемственных связей:</w:t>
      </w:r>
    </w:p>
    <w:p w:rsidR="00AD150C" w:rsidRPr="001D7C52" w:rsidRDefault="00AD150C" w:rsidP="00023A16">
      <w:pPr>
        <w:widowControl w:val="0"/>
        <w:numPr>
          <w:ilvl w:val="0"/>
          <w:numId w:val="67"/>
        </w:numPr>
        <w:tabs>
          <w:tab w:val="left" w:pos="184"/>
        </w:tabs>
        <w:rPr>
          <w:b w:val="0"/>
          <w:sz w:val="24"/>
          <w:szCs w:val="24"/>
        </w:rPr>
      </w:pPr>
      <w:r w:rsidRPr="001D7C52">
        <w:rPr>
          <w:b w:val="0"/>
          <w:color w:val="000000"/>
          <w:sz w:val="24"/>
          <w:szCs w:val="24"/>
        </w:rPr>
        <w:t>Педагогические советы, семинары, круглые столы педагогов ДОУ, учителей школы и родителей по актуальным вопросам преемственности;</w:t>
      </w:r>
    </w:p>
    <w:p w:rsidR="00AD150C" w:rsidRPr="00AD150C" w:rsidRDefault="00AD150C" w:rsidP="00023A16">
      <w:pPr>
        <w:widowControl w:val="0"/>
        <w:numPr>
          <w:ilvl w:val="0"/>
          <w:numId w:val="67"/>
        </w:numPr>
        <w:tabs>
          <w:tab w:val="left" w:pos="179"/>
        </w:tabs>
        <w:ind w:right="300"/>
        <w:rPr>
          <w:b w:val="0"/>
          <w:sz w:val="24"/>
          <w:szCs w:val="24"/>
        </w:rPr>
      </w:pPr>
      <w:r w:rsidRPr="00AD150C">
        <w:rPr>
          <w:b w:val="0"/>
          <w:color w:val="000000"/>
          <w:sz w:val="24"/>
          <w:szCs w:val="24"/>
        </w:rPr>
        <w:t>Планирование и осуществление совместной практической деятельности педагогов и учителей с детьми - дошкольниками и первоклассниками (праздники, выставки, спортивные соревнования);</w:t>
      </w:r>
    </w:p>
    <w:p w:rsidR="00AD150C" w:rsidRPr="00AD150C" w:rsidRDefault="00AD150C" w:rsidP="00023A16">
      <w:pPr>
        <w:widowControl w:val="0"/>
        <w:numPr>
          <w:ilvl w:val="0"/>
          <w:numId w:val="67"/>
        </w:numPr>
        <w:tabs>
          <w:tab w:val="left" w:pos="179"/>
        </w:tabs>
        <w:rPr>
          <w:b w:val="0"/>
          <w:sz w:val="24"/>
          <w:szCs w:val="24"/>
        </w:rPr>
      </w:pPr>
      <w:r w:rsidRPr="00AD150C">
        <w:rPr>
          <w:b w:val="0"/>
          <w:color w:val="000000"/>
          <w:sz w:val="24"/>
          <w:szCs w:val="24"/>
        </w:rPr>
        <w:t>Взаимодействие медицинских работников ДОУ и школы;</w:t>
      </w:r>
    </w:p>
    <w:p w:rsidR="00AD150C" w:rsidRPr="00AD150C" w:rsidRDefault="00AD150C" w:rsidP="00023A16">
      <w:pPr>
        <w:widowControl w:val="0"/>
        <w:numPr>
          <w:ilvl w:val="0"/>
          <w:numId w:val="67"/>
        </w:numPr>
        <w:tabs>
          <w:tab w:val="left" w:pos="184"/>
        </w:tabs>
        <w:rPr>
          <w:b w:val="0"/>
          <w:sz w:val="24"/>
          <w:szCs w:val="24"/>
        </w:rPr>
      </w:pPr>
      <w:r w:rsidRPr="00AD150C">
        <w:rPr>
          <w:b w:val="0"/>
          <w:color w:val="000000"/>
          <w:sz w:val="24"/>
          <w:szCs w:val="24"/>
        </w:rPr>
        <w:t>Проведение «дней выпускников» в ДОУ;</w:t>
      </w:r>
    </w:p>
    <w:p w:rsidR="00AD150C" w:rsidRPr="00AD150C" w:rsidRDefault="00AD150C" w:rsidP="00023A16">
      <w:pPr>
        <w:widowControl w:val="0"/>
        <w:numPr>
          <w:ilvl w:val="0"/>
          <w:numId w:val="67"/>
        </w:numPr>
        <w:tabs>
          <w:tab w:val="left" w:pos="184"/>
        </w:tabs>
        <w:ind w:right="300"/>
        <w:rPr>
          <w:b w:val="0"/>
          <w:sz w:val="24"/>
          <w:szCs w:val="24"/>
        </w:rPr>
      </w:pPr>
      <w:r w:rsidRPr="00AD150C">
        <w:rPr>
          <w:b w:val="0"/>
          <w:color w:val="000000"/>
          <w:sz w:val="24"/>
          <w:szCs w:val="24"/>
        </w:rPr>
        <w:t>Совместное со школой комплектование 1-х классов из выпускников ДОУ и проведение диагностики по определению готовности детей к школе;</w:t>
      </w:r>
    </w:p>
    <w:p w:rsidR="00AD150C" w:rsidRPr="00AD150C" w:rsidRDefault="00AD150C" w:rsidP="00023A16">
      <w:pPr>
        <w:widowControl w:val="0"/>
        <w:numPr>
          <w:ilvl w:val="0"/>
          <w:numId w:val="67"/>
        </w:numPr>
        <w:tabs>
          <w:tab w:val="left" w:pos="189"/>
        </w:tabs>
        <w:rPr>
          <w:b w:val="0"/>
          <w:sz w:val="24"/>
          <w:szCs w:val="24"/>
        </w:rPr>
      </w:pPr>
      <w:r w:rsidRPr="00AD150C">
        <w:rPr>
          <w:b w:val="0"/>
          <w:color w:val="000000"/>
          <w:sz w:val="24"/>
          <w:szCs w:val="24"/>
        </w:rPr>
        <w:t>Встречи родителей с будущими учителями;</w:t>
      </w:r>
    </w:p>
    <w:p w:rsidR="00AD150C" w:rsidRPr="00AD150C" w:rsidRDefault="00AD150C" w:rsidP="00023A16">
      <w:pPr>
        <w:widowControl w:val="0"/>
        <w:numPr>
          <w:ilvl w:val="0"/>
          <w:numId w:val="67"/>
        </w:numPr>
        <w:tabs>
          <w:tab w:val="left" w:pos="184"/>
        </w:tabs>
        <w:ind w:right="300"/>
        <w:rPr>
          <w:b w:val="0"/>
          <w:sz w:val="24"/>
          <w:szCs w:val="24"/>
        </w:rPr>
      </w:pPr>
      <w:r w:rsidRPr="00AD150C">
        <w:rPr>
          <w:b w:val="0"/>
          <w:color w:val="000000"/>
          <w:sz w:val="24"/>
          <w:szCs w:val="24"/>
        </w:rPr>
        <w:t>Анкетирование, тестирование родителей для изучения самочувствия семьи в преддверии школьной жизни ребенка и в период адаптации к школе;</w:t>
      </w:r>
    </w:p>
    <w:p w:rsidR="00AD150C" w:rsidRPr="00AD150C" w:rsidRDefault="00AD150C" w:rsidP="00023A16">
      <w:pPr>
        <w:widowControl w:val="0"/>
        <w:numPr>
          <w:ilvl w:val="0"/>
          <w:numId w:val="67"/>
        </w:numPr>
        <w:tabs>
          <w:tab w:val="left" w:pos="184"/>
        </w:tabs>
        <w:rPr>
          <w:b w:val="0"/>
          <w:sz w:val="24"/>
          <w:szCs w:val="24"/>
        </w:rPr>
      </w:pPr>
      <w:r w:rsidRPr="00AD150C">
        <w:rPr>
          <w:b w:val="0"/>
          <w:color w:val="000000"/>
          <w:sz w:val="24"/>
          <w:szCs w:val="24"/>
        </w:rPr>
        <w:t xml:space="preserve">Игровые тренинги и практикумы для родителей детей </w:t>
      </w:r>
      <w:proofErr w:type="spellStart"/>
      <w:r w:rsidRPr="00AD150C">
        <w:rPr>
          <w:b w:val="0"/>
          <w:color w:val="000000"/>
          <w:sz w:val="24"/>
          <w:szCs w:val="24"/>
        </w:rPr>
        <w:t>преддошкольного</w:t>
      </w:r>
      <w:proofErr w:type="spellEnd"/>
      <w:r w:rsidRPr="00AD150C">
        <w:rPr>
          <w:b w:val="0"/>
          <w:color w:val="000000"/>
          <w:sz w:val="24"/>
          <w:szCs w:val="24"/>
        </w:rPr>
        <w:t xml:space="preserve"> возраста.</w:t>
      </w:r>
    </w:p>
    <w:p w:rsidR="00AD150C" w:rsidRPr="00D93AE6" w:rsidRDefault="00AD150C" w:rsidP="00AD150C">
      <w:pPr>
        <w:spacing w:line="360" w:lineRule="auto"/>
        <w:rPr>
          <w:sz w:val="24"/>
          <w:szCs w:val="24"/>
        </w:rPr>
      </w:pPr>
      <w:r w:rsidRPr="00D93AE6">
        <w:rPr>
          <w:sz w:val="24"/>
          <w:szCs w:val="24"/>
        </w:rPr>
        <w:lastRenderedPageBreak/>
        <w:t>2.</w:t>
      </w:r>
      <w:r w:rsidR="005E03F0">
        <w:rPr>
          <w:sz w:val="24"/>
          <w:szCs w:val="24"/>
        </w:rPr>
        <w:t>5</w:t>
      </w:r>
      <w:r w:rsidRPr="00D93AE6">
        <w:rPr>
          <w:sz w:val="24"/>
          <w:szCs w:val="24"/>
        </w:rPr>
        <w:t>. Сотрудничество с социальными институтами</w:t>
      </w:r>
    </w:p>
    <w:p w:rsidR="00AD150C" w:rsidRPr="00AD150C" w:rsidRDefault="00AD150C" w:rsidP="00D93AE6">
      <w:pPr>
        <w:contextualSpacing/>
        <w:jc w:val="both"/>
        <w:rPr>
          <w:b w:val="0"/>
          <w:sz w:val="24"/>
          <w:szCs w:val="24"/>
        </w:rPr>
      </w:pPr>
      <w:r w:rsidRPr="00AD150C">
        <w:rPr>
          <w:b w:val="0"/>
          <w:sz w:val="24"/>
          <w:szCs w:val="24"/>
        </w:rPr>
        <w:t>Развитие социальных связей дошкольного учреждения с культурными и научными центрами даёт дополнительный импульс для духовного развития и обогащения личности ребёнка с первых лет жизни, совершенствует конструктивные взаимоотношения с родителями, строящиеся на идее социального партнёрства.</w:t>
      </w:r>
    </w:p>
    <w:p w:rsidR="00AD150C" w:rsidRPr="00AD150C" w:rsidRDefault="00AD150C" w:rsidP="00D93AE6">
      <w:pPr>
        <w:contextualSpacing/>
        <w:jc w:val="both"/>
        <w:rPr>
          <w:b w:val="0"/>
          <w:i/>
          <w:sz w:val="24"/>
          <w:szCs w:val="24"/>
        </w:rPr>
      </w:pPr>
      <w:r w:rsidRPr="00AD150C">
        <w:rPr>
          <w:b w:val="0"/>
          <w:i/>
          <w:sz w:val="24"/>
          <w:szCs w:val="24"/>
        </w:rPr>
        <w:t xml:space="preserve">     Система работы учреждения с социумом</w:t>
      </w:r>
    </w:p>
    <w:p w:rsidR="00AD150C" w:rsidRPr="00AD150C" w:rsidRDefault="00AD150C" w:rsidP="00023A16">
      <w:pPr>
        <w:numPr>
          <w:ilvl w:val="0"/>
          <w:numId w:val="68"/>
        </w:numPr>
        <w:contextualSpacing/>
        <w:jc w:val="both"/>
        <w:rPr>
          <w:b w:val="0"/>
          <w:sz w:val="24"/>
          <w:szCs w:val="24"/>
        </w:rPr>
      </w:pPr>
      <w:r w:rsidRPr="00AD150C">
        <w:rPr>
          <w:b w:val="0"/>
          <w:sz w:val="24"/>
          <w:szCs w:val="24"/>
        </w:rPr>
        <w:t>Формирование внешней среды</w:t>
      </w:r>
    </w:p>
    <w:p w:rsidR="00AD150C" w:rsidRPr="00AD150C" w:rsidRDefault="00AD150C" w:rsidP="00D93AE6">
      <w:pPr>
        <w:ind w:left="1440"/>
        <w:contextualSpacing/>
        <w:jc w:val="both"/>
        <w:rPr>
          <w:b w:val="0"/>
          <w:sz w:val="24"/>
          <w:szCs w:val="24"/>
        </w:rPr>
      </w:pPr>
      <w:r w:rsidRPr="00AD150C">
        <w:rPr>
          <w:b w:val="0"/>
          <w:sz w:val="24"/>
          <w:szCs w:val="24"/>
        </w:rPr>
        <w:t>*создание определенного имиджа</w:t>
      </w:r>
    </w:p>
    <w:p w:rsidR="00AD150C" w:rsidRPr="00AD150C" w:rsidRDefault="00AD150C" w:rsidP="00023A16">
      <w:pPr>
        <w:numPr>
          <w:ilvl w:val="0"/>
          <w:numId w:val="68"/>
        </w:numPr>
        <w:contextualSpacing/>
        <w:jc w:val="both"/>
        <w:rPr>
          <w:b w:val="0"/>
          <w:sz w:val="24"/>
          <w:szCs w:val="24"/>
        </w:rPr>
      </w:pPr>
      <w:r w:rsidRPr="00AD150C">
        <w:rPr>
          <w:b w:val="0"/>
          <w:sz w:val="24"/>
          <w:szCs w:val="24"/>
        </w:rPr>
        <w:t>Наращивание и развитие внутреннего потенциала</w:t>
      </w:r>
    </w:p>
    <w:p w:rsidR="00AD150C" w:rsidRPr="00AD150C" w:rsidRDefault="00AD150C" w:rsidP="00D93AE6">
      <w:pPr>
        <w:ind w:left="1440"/>
        <w:contextualSpacing/>
        <w:jc w:val="both"/>
        <w:rPr>
          <w:b w:val="0"/>
          <w:sz w:val="24"/>
          <w:szCs w:val="24"/>
        </w:rPr>
      </w:pPr>
      <w:r w:rsidRPr="00AD150C">
        <w:rPr>
          <w:b w:val="0"/>
          <w:sz w:val="24"/>
          <w:szCs w:val="24"/>
        </w:rPr>
        <w:t>*педагоги    *дети      *родители</w:t>
      </w:r>
    </w:p>
    <w:p w:rsidR="00AD150C" w:rsidRPr="00AD150C" w:rsidRDefault="00AD150C" w:rsidP="00D93AE6">
      <w:pPr>
        <w:contextualSpacing/>
        <w:jc w:val="both"/>
        <w:rPr>
          <w:b w:val="0"/>
          <w:sz w:val="24"/>
          <w:szCs w:val="24"/>
        </w:rPr>
      </w:pPr>
      <w:r w:rsidRPr="00AD150C">
        <w:rPr>
          <w:b w:val="0"/>
          <w:sz w:val="24"/>
          <w:szCs w:val="24"/>
        </w:rPr>
        <w:t xml:space="preserve">     Традиционным для нашего педагогического коллектива является партнёрство в работе со всеми, окружающими нас учебными, спортивными, культурно-образовательными учреждениями.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1"/>
        <w:gridCol w:w="5168"/>
        <w:gridCol w:w="4774"/>
      </w:tblGrid>
      <w:tr w:rsidR="00AD150C" w:rsidRPr="00AD150C" w:rsidTr="00872EA8">
        <w:tc>
          <w:tcPr>
            <w:tcW w:w="4021" w:type="dxa"/>
            <w:shd w:val="clear" w:color="auto" w:fill="FFFFFF"/>
          </w:tcPr>
          <w:p w:rsidR="00AD150C" w:rsidRPr="00AD150C" w:rsidRDefault="00AD150C" w:rsidP="00D93AE6">
            <w:pPr>
              <w:widowControl w:val="0"/>
              <w:shd w:val="clear" w:color="auto" w:fill="FFFFFF"/>
              <w:jc w:val="center"/>
              <w:rPr>
                <w:b w:val="0"/>
                <w:bCs/>
                <w:sz w:val="24"/>
                <w:szCs w:val="24"/>
              </w:rPr>
            </w:pPr>
            <w:r w:rsidRPr="00AD150C">
              <w:rPr>
                <w:b w:val="0"/>
                <w:bCs/>
                <w:sz w:val="24"/>
                <w:szCs w:val="24"/>
              </w:rPr>
              <w:t>Учреждения</w:t>
            </w:r>
          </w:p>
        </w:tc>
        <w:tc>
          <w:tcPr>
            <w:tcW w:w="5168" w:type="dxa"/>
            <w:shd w:val="clear" w:color="auto" w:fill="FFFFFF"/>
          </w:tcPr>
          <w:p w:rsidR="00AD150C" w:rsidRPr="00AD150C" w:rsidRDefault="00AD150C" w:rsidP="00D93AE6">
            <w:pPr>
              <w:widowControl w:val="0"/>
              <w:shd w:val="clear" w:color="auto" w:fill="FFFFFF"/>
              <w:jc w:val="center"/>
              <w:rPr>
                <w:b w:val="0"/>
                <w:bCs/>
                <w:sz w:val="24"/>
                <w:szCs w:val="24"/>
              </w:rPr>
            </w:pPr>
            <w:r w:rsidRPr="00AD150C">
              <w:rPr>
                <w:b w:val="0"/>
                <w:bCs/>
                <w:sz w:val="24"/>
                <w:szCs w:val="24"/>
              </w:rPr>
              <w:t>Задачи, решаемые в совместной работе</w:t>
            </w:r>
          </w:p>
        </w:tc>
        <w:tc>
          <w:tcPr>
            <w:tcW w:w="4774" w:type="dxa"/>
            <w:shd w:val="clear" w:color="auto" w:fill="FFFFFF"/>
          </w:tcPr>
          <w:p w:rsidR="00AD150C" w:rsidRPr="00AD150C" w:rsidRDefault="00AD150C" w:rsidP="00D93AE6">
            <w:pPr>
              <w:widowControl w:val="0"/>
              <w:shd w:val="clear" w:color="auto" w:fill="FFFFFF"/>
              <w:jc w:val="center"/>
              <w:rPr>
                <w:b w:val="0"/>
                <w:bCs/>
                <w:sz w:val="24"/>
                <w:szCs w:val="24"/>
              </w:rPr>
            </w:pPr>
            <w:r w:rsidRPr="00AD150C">
              <w:rPr>
                <w:b w:val="0"/>
                <w:bCs/>
                <w:sz w:val="24"/>
                <w:szCs w:val="24"/>
              </w:rPr>
              <w:t>Формы работы с детьми</w:t>
            </w:r>
          </w:p>
        </w:tc>
      </w:tr>
      <w:tr w:rsidR="00AD150C" w:rsidRPr="00AD150C" w:rsidTr="00872EA8">
        <w:trPr>
          <w:cantSplit/>
          <w:trHeight w:val="903"/>
        </w:trPr>
        <w:tc>
          <w:tcPr>
            <w:tcW w:w="13963" w:type="dxa"/>
            <w:gridSpan w:val="3"/>
            <w:shd w:val="clear" w:color="auto" w:fill="D9D9D9"/>
          </w:tcPr>
          <w:p w:rsidR="00AD150C" w:rsidRPr="00AD150C" w:rsidRDefault="00AD150C" w:rsidP="00D93AE6">
            <w:pPr>
              <w:widowControl w:val="0"/>
              <w:shd w:val="clear" w:color="auto" w:fill="FFFFFF"/>
              <w:jc w:val="both"/>
              <w:rPr>
                <w:b w:val="0"/>
                <w:bCs/>
                <w:sz w:val="24"/>
                <w:szCs w:val="24"/>
              </w:rPr>
            </w:pPr>
          </w:p>
          <w:p w:rsidR="00AD150C" w:rsidRPr="00AD150C" w:rsidRDefault="00AD150C" w:rsidP="00D93AE6">
            <w:pPr>
              <w:widowControl w:val="0"/>
              <w:shd w:val="clear" w:color="auto" w:fill="D9D9D9"/>
              <w:jc w:val="center"/>
              <w:rPr>
                <w:b w:val="0"/>
                <w:bCs/>
                <w:sz w:val="24"/>
                <w:szCs w:val="24"/>
              </w:rPr>
            </w:pPr>
            <w:r w:rsidRPr="00AD150C">
              <w:rPr>
                <w:b w:val="0"/>
                <w:bCs/>
                <w:sz w:val="24"/>
                <w:szCs w:val="24"/>
              </w:rPr>
              <w:t xml:space="preserve">И н ф о р м а ц и о н </w:t>
            </w:r>
            <w:proofErr w:type="spellStart"/>
            <w:r w:rsidRPr="00AD150C">
              <w:rPr>
                <w:b w:val="0"/>
                <w:bCs/>
                <w:sz w:val="24"/>
                <w:szCs w:val="24"/>
              </w:rPr>
              <w:t>н</w:t>
            </w:r>
            <w:proofErr w:type="spellEnd"/>
            <w:r w:rsidRPr="00AD150C">
              <w:rPr>
                <w:b w:val="0"/>
                <w:bCs/>
                <w:sz w:val="24"/>
                <w:szCs w:val="24"/>
              </w:rPr>
              <w:t xml:space="preserve"> о - о б р аз о в а т е л ь н о е   н а п р а в л е н и е</w:t>
            </w:r>
          </w:p>
        </w:tc>
      </w:tr>
      <w:tr w:rsidR="00AD150C" w:rsidRPr="00AD150C" w:rsidTr="00872EA8">
        <w:trPr>
          <w:cantSplit/>
        </w:trPr>
        <w:tc>
          <w:tcPr>
            <w:tcW w:w="4021" w:type="dxa"/>
          </w:tcPr>
          <w:p w:rsidR="00AD150C" w:rsidRPr="00AD150C" w:rsidRDefault="00AD150C" w:rsidP="00D93AE6">
            <w:pPr>
              <w:widowControl w:val="0"/>
              <w:shd w:val="clear" w:color="auto" w:fill="FFFFFF"/>
              <w:jc w:val="both"/>
              <w:rPr>
                <w:b w:val="0"/>
                <w:bCs/>
                <w:sz w:val="24"/>
                <w:szCs w:val="24"/>
              </w:rPr>
            </w:pPr>
            <w:r w:rsidRPr="00AD150C">
              <w:rPr>
                <w:b w:val="0"/>
                <w:bCs/>
                <w:sz w:val="24"/>
                <w:szCs w:val="24"/>
              </w:rPr>
              <w:t>Департамент образования</w:t>
            </w:r>
          </w:p>
          <w:p w:rsidR="00AD150C" w:rsidRPr="00AD150C" w:rsidRDefault="00AD150C" w:rsidP="00D93AE6">
            <w:pPr>
              <w:widowControl w:val="0"/>
              <w:shd w:val="clear" w:color="auto" w:fill="FFFFFF"/>
              <w:jc w:val="both"/>
              <w:rPr>
                <w:b w:val="0"/>
                <w:sz w:val="24"/>
                <w:szCs w:val="24"/>
              </w:rPr>
            </w:pPr>
            <w:r w:rsidRPr="00AD150C">
              <w:rPr>
                <w:b w:val="0"/>
                <w:bCs/>
                <w:sz w:val="24"/>
                <w:szCs w:val="24"/>
              </w:rPr>
              <w:t>администрации городского округа город Рыбинск</w:t>
            </w:r>
          </w:p>
        </w:tc>
        <w:tc>
          <w:tcPr>
            <w:tcW w:w="5168" w:type="dxa"/>
          </w:tcPr>
          <w:p w:rsidR="00AD150C" w:rsidRPr="00AD150C" w:rsidRDefault="00AD150C" w:rsidP="00023A16">
            <w:pPr>
              <w:numPr>
                <w:ilvl w:val="0"/>
                <w:numId w:val="58"/>
              </w:numPr>
              <w:rPr>
                <w:b w:val="0"/>
                <w:sz w:val="24"/>
                <w:szCs w:val="24"/>
              </w:rPr>
            </w:pPr>
            <w:r w:rsidRPr="00AD150C">
              <w:rPr>
                <w:b w:val="0"/>
                <w:sz w:val="24"/>
                <w:szCs w:val="24"/>
              </w:rPr>
              <w:t xml:space="preserve">нормативно - правовое обеспечение </w:t>
            </w:r>
          </w:p>
          <w:p w:rsidR="00AD150C" w:rsidRPr="00AD150C" w:rsidRDefault="00AD150C" w:rsidP="00023A16">
            <w:pPr>
              <w:numPr>
                <w:ilvl w:val="0"/>
                <w:numId w:val="58"/>
              </w:numPr>
              <w:rPr>
                <w:b w:val="0"/>
                <w:sz w:val="24"/>
                <w:szCs w:val="24"/>
              </w:rPr>
            </w:pPr>
            <w:r w:rsidRPr="00AD150C">
              <w:rPr>
                <w:b w:val="0"/>
                <w:sz w:val="24"/>
                <w:szCs w:val="24"/>
              </w:rPr>
              <w:t>финансирование</w:t>
            </w:r>
          </w:p>
          <w:p w:rsidR="00AD150C" w:rsidRPr="00AD150C" w:rsidRDefault="00AD150C" w:rsidP="00023A16">
            <w:pPr>
              <w:numPr>
                <w:ilvl w:val="0"/>
                <w:numId w:val="58"/>
              </w:numPr>
              <w:rPr>
                <w:b w:val="0"/>
                <w:sz w:val="24"/>
                <w:szCs w:val="24"/>
              </w:rPr>
            </w:pPr>
            <w:r w:rsidRPr="00AD150C">
              <w:rPr>
                <w:b w:val="0"/>
                <w:sz w:val="24"/>
                <w:szCs w:val="24"/>
              </w:rPr>
              <w:t>комплектование групп</w:t>
            </w:r>
          </w:p>
        </w:tc>
        <w:tc>
          <w:tcPr>
            <w:tcW w:w="4774" w:type="dxa"/>
            <w:vMerge w:val="restart"/>
          </w:tcPr>
          <w:p w:rsidR="00AD150C" w:rsidRPr="00AD150C" w:rsidRDefault="00AD150C" w:rsidP="00D93AE6">
            <w:pPr>
              <w:widowControl w:val="0"/>
              <w:shd w:val="clear" w:color="auto" w:fill="FFFFFF"/>
              <w:ind w:left="720"/>
              <w:jc w:val="both"/>
              <w:rPr>
                <w:b w:val="0"/>
                <w:sz w:val="24"/>
                <w:szCs w:val="24"/>
              </w:rPr>
            </w:pPr>
          </w:p>
          <w:p w:rsidR="00AD150C" w:rsidRPr="00AD150C" w:rsidRDefault="00AD150C" w:rsidP="00023A16">
            <w:pPr>
              <w:numPr>
                <w:ilvl w:val="0"/>
                <w:numId w:val="59"/>
              </w:numPr>
              <w:rPr>
                <w:b w:val="0"/>
                <w:sz w:val="24"/>
                <w:szCs w:val="24"/>
              </w:rPr>
            </w:pPr>
            <w:r w:rsidRPr="00AD150C">
              <w:rPr>
                <w:b w:val="0"/>
                <w:sz w:val="24"/>
                <w:szCs w:val="24"/>
              </w:rPr>
              <w:t xml:space="preserve">содействие развитию </w:t>
            </w:r>
          </w:p>
          <w:p w:rsidR="00AD150C" w:rsidRPr="00AD150C" w:rsidRDefault="00AD150C" w:rsidP="00D93AE6">
            <w:pPr>
              <w:widowControl w:val="0"/>
              <w:shd w:val="clear" w:color="auto" w:fill="FFFFFF"/>
              <w:ind w:left="720"/>
              <w:jc w:val="both"/>
              <w:rPr>
                <w:b w:val="0"/>
                <w:sz w:val="24"/>
                <w:szCs w:val="24"/>
              </w:rPr>
            </w:pPr>
            <w:r w:rsidRPr="00AD150C">
              <w:rPr>
                <w:b w:val="0"/>
                <w:sz w:val="24"/>
                <w:szCs w:val="24"/>
              </w:rPr>
              <w:t>детскому саду № 46</w:t>
            </w:r>
          </w:p>
          <w:p w:rsidR="00AD150C" w:rsidRPr="00AD150C" w:rsidRDefault="00AD150C" w:rsidP="00023A16">
            <w:pPr>
              <w:numPr>
                <w:ilvl w:val="0"/>
                <w:numId w:val="59"/>
              </w:numPr>
              <w:rPr>
                <w:b w:val="0"/>
                <w:sz w:val="24"/>
                <w:szCs w:val="24"/>
              </w:rPr>
            </w:pPr>
            <w:r w:rsidRPr="00AD150C">
              <w:rPr>
                <w:b w:val="0"/>
                <w:sz w:val="24"/>
                <w:szCs w:val="24"/>
              </w:rPr>
              <w:t>повышение качества образовательного процесса</w:t>
            </w:r>
          </w:p>
          <w:p w:rsidR="00AD150C" w:rsidRPr="00AD150C" w:rsidRDefault="00AD150C" w:rsidP="00023A16">
            <w:pPr>
              <w:numPr>
                <w:ilvl w:val="0"/>
                <w:numId w:val="59"/>
              </w:numPr>
              <w:rPr>
                <w:b w:val="0"/>
                <w:sz w:val="24"/>
                <w:szCs w:val="24"/>
              </w:rPr>
            </w:pPr>
            <w:r w:rsidRPr="00AD150C">
              <w:rPr>
                <w:b w:val="0"/>
                <w:sz w:val="24"/>
                <w:szCs w:val="24"/>
              </w:rPr>
              <w:t>использования психолого-педагогической науки и передового педагогического опыта</w:t>
            </w:r>
          </w:p>
          <w:p w:rsidR="00AD150C" w:rsidRPr="00AD150C" w:rsidRDefault="00AD150C" w:rsidP="00023A16">
            <w:pPr>
              <w:numPr>
                <w:ilvl w:val="0"/>
                <w:numId w:val="59"/>
              </w:numPr>
              <w:rPr>
                <w:b w:val="0"/>
                <w:sz w:val="24"/>
                <w:szCs w:val="24"/>
              </w:rPr>
            </w:pPr>
            <w:r w:rsidRPr="00AD150C">
              <w:rPr>
                <w:b w:val="0"/>
                <w:sz w:val="24"/>
                <w:szCs w:val="24"/>
              </w:rPr>
              <w:t>инновационная деятельность</w:t>
            </w:r>
          </w:p>
          <w:p w:rsidR="00AD150C" w:rsidRPr="00AD150C" w:rsidRDefault="00AD150C" w:rsidP="00023A16">
            <w:pPr>
              <w:numPr>
                <w:ilvl w:val="0"/>
                <w:numId w:val="59"/>
              </w:numPr>
              <w:rPr>
                <w:b w:val="0"/>
                <w:sz w:val="24"/>
                <w:szCs w:val="24"/>
              </w:rPr>
            </w:pPr>
            <w:r w:rsidRPr="00AD150C">
              <w:rPr>
                <w:b w:val="0"/>
                <w:sz w:val="24"/>
                <w:szCs w:val="24"/>
              </w:rPr>
              <w:t>участие в конкурсах, олимпиадах</w:t>
            </w:r>
          </w:p>
        </w:tc>
      </w:tr>
      <w:tr w:rsidR="00AD150C" w:rsidRPr="00AD150C" w:rsidTr="00872EA8">
        <w:trPr>
          <w:cantSplit/>
        </w:trPr>
        <w:tc>
          <w:tcPr>
            <w:tcW w:w="4021" w:type="dxa"/>
          </w:tcPr>
          <w:p w:rsidR="00AD150C" w:rsidRPr="00AD150C" w:rsidRDefault="00AD150C" w:rsidP="00D93AE6">
            <w:pPr>
              <w:widowControl w:val="0"/>
              <w:shd w:val="clear" w:color="auto" w:fill="FFFFFF"/>
              <w:jc w:val="both"/>
              <w:rPr>
                <w:b w:val="0"/>
                <w:bCs/>
                <w:sz w:val="24"/>
                <w:szCs w:val="24"/>
              </w:rPr>
            </w:pPr>
            <w:r w:rsidRPr="00AD150C">
              <w:rPr>
                <w:b w:val="0"/>
                <w:bCs/>
                <w:sz w:val="24"/>
                <w:szCs w:val="24"/>
              </w:rPr>
              <w:t xml:space="preserve">МОУ «Информационно- образовательный Центр» </w:t>
            </w:r>
          </w:p>
          <w:p w:rsidR="00AD150C" w:rsidRPr="00AD150C" w:rsidRDefault="00AD150C" w:rsidP="00D93AE6">
            <w:pPr>
              <w:widowControl w:val="0"/>
              <w:shd w:val="clear" w:color="auto" w:fill="FFFFFF"/>
              <w:jc w:val="both"/>
              <w:rPr>
                <w:b w:val="0"/>
                <w:bCs/>
                <w:sz w:val="24"/>
                <w:szCs w:val="24"/>
              </w:rPr>
            </w:pPr>
            <w:r w:rsidRPr="00AD150C">
              <w:rPr>
                <w:b w:val="0"/>
                <w:bCs/>
                <w:sz w:val="24"/>
                <w:szCs w:val="24"/>
              </w:rPr>
              <w:t>г. Рыбинска</w:t>
            </w:r>
          </w:p>
          <w:p w:rsidR="00AD150C" w:rsidRPr="00AD150C" w:rsidRDefault="00AD150C" w:rsidP="00D93AE6">
            <w:pPr>
              <w:widowControl w:val="0"/>
              <w:shd w:val="clear" w:color="auto" w:fill="FFFFFF"/>
              <w:jc w:val="both"/>
              <w:rPr>
                <w:b w:val="0"/>
                <w:sz w:val="24"/>
                <w:szCs w:val="24"/>
              </w:rPr>
            </w:pPr>
            <w:r w:rsidRPr="00AD150C">
              <w:rPr>
                <w:b w:val="0"/>
                <w:sz w:val="24"/>
                <w:szCs w:val="24"/>
              </w:rPr>
              <w:t>(ИОЦ)</w:t>
            </w:r>
          </w:p>
        </w:tc>
        <w:tc>
          <w:tcPr>
            <w:tcW w:w="5168" w:type="dxa"/>
          </w:tcPr>
          <w:p w:rsidR="00AD150C" w:rsidRPr="00AD150C" w:rsidRDefault="00AD150C" w:rsidP="00023A16">
            <w:pPr>
              <w:numPr>
                <w:ilvl w:val="0"/>
                <w:numId w:val="58"/>
              </w:numPr>
              <w:rPr>
                <w:b w:val="0"/>
                <w:sz w:val="24"/>
                <w:szCs w:val="24"/>
              </w:rPr>
            </w:pPr>
            <w:r w:rsidRPr="00AD150C">
              <w:rPr>
                <w:b w:val="0"/>
                <w:sz w:val="24"/>
                <w:szCs w:val="24"/>
              </w:rPr>
              <w:t>методическая помощь</w:t>
            </w:r>
          </w:p>
          <w:p w:rsidR="00AD150C" w:rsidRPr="00AD150C" w:rsidRDefault="00AD150C" w:rsidP="00023A16">
            <w:pPr>
              <w:numPr>
                <w:ilvl w:val="0"/>
                <w:numId w:val="58"/>
              </w:numPr>
              <w:rPr>
                <w:b w:val="0"/>
                <w:sz w:val="24"/>
                <w:szCs w:val="24"/>
              </w:rPr>
            </w:pPr>
            <w:r w:rsidRPr="00AD150C">
              <w:rPr>
                <w:b w:val="0"/>
                <w:sz w:val="24"/>
                <w:szCs w:val="24"/>
              </w:rPr>
              <w:t>целевые курсы</w:t>
            </w:r>
          </w:p>
          <w:p w:rsidR="00AD150C" w:rsidRPr="00AD150C" w:rsidRDefault="00AD150C" w:rsidP="00023A16">
            <w:pPr>
              <w:numPr>
                <w:ilvl w:val="0"/>
                <w:numId w:val="58"/>
              </w:numPr>
              <w:rPr>
                <w:b w:val="0"/>
                <w:sz w:val="24"/>
                <w:szCs w:val="24"/>
              </w:rPr>
            </w:pPr>
            <w:r w:rsidRPr="00AD150C">
              <w:rPr>
                <w:b w:val="0"/>
                <w:sz w:val="24"/>
                <w:szCs w:val="24"/>
              </w:rPr>
              <w:t>библиотека</w:t>
            </w:r>
          </w:p>
          <w:p w:rsidR="00AD150C" w:rsidRPr="00AD150C" w:rsidRDefault="00AD150C" w:rsidP="00023A16">
            <w:pPr>
              <w:numPr>
                <w:ilvl w:val="0"/>
                <w:numId w:val="58"/>
              </w:numPr>
              <w:rPr>
                <w:b w:val="0"/>
                <w:sz w:val="24"/>
                <w:szCs w:val="24"/>
              </w:rPr>
            </w:pPr>
            <w:r w:rsidRPr="00AD150C">
              <w:rPr>
                <w:b w:val="0"/>
                <w:sz w:val="24"/>
                <w:szCs w:val="24"/>
              </w:rPr>
              <w:t>фонотека</w:t>
            </w:r>
          </w:p>
          <w:p w:rsidR="00AD150C" w:rsidRPr="00AD150C" w:rsidRDefault="00AD150C" w:rsidP="00023A16">
            <w:pPr>
              <w:numPr>
                <w:ilvl w:val="0"/>
                <w:numId w:val="58"/>
              </w:numPr>
              <w:rPr>
                <w:b w:val="0"/>
                <w:sz w:val="24"/>
                <w:szCs w:val="24"/>
              </w:rPr>
            </w:pPr>
            <w:r w:rsidRPr="00AD150C">
              <w:rPr>
                <w:b w:val="0"/>
                <w:sz w:val="24"/>
                <w:szCs w:val="24"/>
              </w:rPr>
              <w:t>обеспечение методической литературой</w:t>
            </w:r>
          </w:p>
        </w:tc>
        <w:tc>
          <w:tcPr>
            <w:tcW w:w="4774" w:type="dxa"/>
            <w:vMerge/>
          </w:tcPr>
          <w:p w:rsidR="00AD150C" w:rsidRPr="00AD150C" w:rsidRDefault="00AD150C" w:rsidP="00D93AE6">
            <w:pPr>
              <w:widowControl w:val="0"/>
              <w:shd w:val="clear" w:color="auto" w:fill="FFFFFF"/>
              <w:jc w:val="both"/>
              <w:rPr>
                <w:b w:val="0"/>
                <w:bCs/>
                <w:sz w:val="24"/>
                <w:szCs w:val="24"/>
              </w:rPr>
            </w:pPr>
          </w:p>
        </w:tc>
      </w:tr>
      <w:tr w:rsidR="00AD150C" w:rsidRPr="00AD150C" w:rsidTr="00872EA8">
        <w:trPr>
          <w:cantSplit/>
        </w:trPr>
        <w:tc>
          <w:tcPr>
            <w:tcW w:w="4021" w:type="dxa"/>
          </w:tcPr>
          <w:p w:rsidR="00AD150C" w:rsidRPr="00AD150C" w:rsidRDefault="00AD150C" w:rsidP="00D93AE6">
            <w:pPr>
              <w:widowControl w:val="0"/>
              <w:shd w:val="clear" w:color="auto" w:fill="FFFFFF"/>
              <w:jc w:val="both"/>
              <w:rPr>
                <w:b w:val="0"/>
                <w:bCs/>
                <w:sz w:val="24"/>
                <w:szCs w:val="24"/>
              </w:rPr>
            </w:pPr>
            <w:r w:rsidRPr="00AD150C">
              <w:rPr>
                <w:b w:val="0"/>
                <w:bCs/>
                <w:sz w:val="24"/>
                <w:szCs w:val="24"/>
              </w:rPr>
              <w:t>Ярославский институт развития образования</w:t>
            </w:r>
          </w:p>
          <w:p w:rsidR="00AD150C" w:rsidRPr="00AD150C" w:rsidRDefault="00AD150C" w:rsidP="00D93AE6">
            <w:pPr>
              <w:widowControl w:val="0"/>
              <w:shd w:val="clear" w:color="auto" w:fill="FFFFFF"/>
              <w:jc w:val="both"/>
              <w:rPr>
                <w:b w:val="0"/>
                <w:sz w:val="24"/>
                <w:szCs w:val="24"/>
              </w:rPr>
            </w:pPr>
            <w:r w:rsidRPr="00AD150C">
              <w:rPr>
                <w:b w:val="0"/>
                <w:sz w:val="24"/>
                <w:szCs w:val="24"/>
              </w:rPr>
              <w:t>(ЯИРО)</w:t>
            </w:r>
          </w:p>
        </w:tc>
        <w:tc>
          <w:tcPr>
            <w:tcW w:w="5168" w:type="dxa"/>
          </w:tcPr>
          <w:p w:rsidR="00AD150C" w:rsidRPr="00AD150C" w:rsidRDefault="00AD150C" w:rsidP="00023A16">
            <w:pPr>
              <w:numPr>
                <w:ilvl w:val="0"/>
                <w:numId w:val="58"/>
              </w:numPr>
              <w:rPr>
                <w:b w:val="0"/>
                <w:sz w:val="24"/>
                <w:szCs w:val="24"/>
              </w:rPr>
            </w:pPr>
            <w:r w:rsidRPr="00AD150C">
              <w:rPr>
                <w:b w:val="0"/>
                <w:sz w:val="24"/>
                <w:szCs w:val="24"/>
              </w:rPr>
              <w:t>курсы повышения квалификации</w:t>
            </w:r>
          </w:p>
          <w:p w:rsidR="00AD150C" w:rsidRPr="00AD150C" w:rsidRDefault="00AD150C" w:rsidP="00023A16">
            <w:pPr>
              <w:numPr>
                <w:ilvl w:val="0"/>
                <w:numId w:val="58"/>
              </w:numPr>
              <w:rPr>
                <w:b w:val="0"/>
                <w:sz w:val="24"/>
                <w:szCs w:val="24"/>
              </w:rPr>
            </w:pPr>
            <w:r w:rsidRPr="00AD150C">
              <w:rPr>
                <w:b w:val="0"/>
                <w:sz w:val="24"/>
                <w:szCs w:val="24"/>
              </w:rPr>
              <w:t>курсы подготовки к аттестации</w:t>
            </w:r>
          </w:p>
          <w:p w:rsidR="00AD150C" w:rsidRPr="00AD150C" w:rsidRDefault="00AD150C" w:rsidP="00023A16">
            <w:pPr>
              <w:numPr>
                <w:ilvl w:val="0"/>
                <w:numId w:val="58"/>
              </w:numPr>
              <w:rPr>
                <w:b w:val="0"/>
                <w:sz w:val="24"/>
                <w:szCs w:val="24"/>
              </w:rPr>
            </w:pPr>
            <w:r w:rsidRPr="00AD150C">
              <w:rPr>
                <w:b w:val="0"/>
                <w:sz w:val="24"/>
                <w:szCs w:val="24"/>
              </w:rPr>
              <w:t>новинки методической литературы</w:t>
            </w:r>
          </w:p>
        </w:tc>
        <w:tc>
          <w:tcPr>
            <w:tcW w:w="4774" w:type="dxa"/>
            <w:vMerge/>
          </w:tcPr>
          <w:p w:rsidR="00AD150C" w:rsidRPr="00AD150C" w:rsidRDefault="00AD150C" w:rsidP="00D93AE6">
            <w:pPr>
              <w:widowControl w:val="0"/>
              <w:shd w:val="clear" w:color="auto" w:fill="FFFFFF"/>
              <w:jc w:val="both"/>
              <w:rPr>
                <w:b w:val="0"/>
                <w:bCs/>
                <w:sz w:val="24"/>
                <w:szCs w:val="24"/>
              </w:rPr>
            </w:pPr>
          </w:p>
        </w:tc>
      </w:tr>
      <w:tr w:rsidR="00AD150C" w:rsidRPr="00AD150C" w:rsidTr="00872EA8">
        <w:trPr>
          <w:cantSplit/>
        </w:trPr>
        <w:tc>
          <w:tcPr>
            <w:tcW w:w="4021" w:type="dxa"/>
          </w:tcPr>
          <w:p w:rsidR="00AD150C" w:rsidRPr="00AD150C" w:rsidRDefault="00AD150C" w:rsidP="00D93AE6">
            <w:pPr>
              <w:widowControl w:val="0"/>
              <w:shd w:val="clear" w:color="auto" w:fill="FFFFFF"/>
              <w:jc w:val="both"/>
              <w:rPr>
                <w:b w:val="0"/>
                <w:bCs/>
                <w:sz w:val="24"/>
                <w:szCs w:val="24"/>
              </w:rPr>
            </w:pPr>
            <w:r w:rsidRPr="00AD150C">
              <w:rPr>
                <w:b w:val="0"/>
                <w:bCs/>
                <w:sz w:val="24"/>
                <w:szCs w:val="24"/>
              </w:rPr>
              <w:t>Центр ЦО и ККО</w:t>
            </w:r>
          </w:p>
        </w:tc>
        <w:tc>
          <w:tcPr>
            <w:tcW w:w="5168" w:type="dxa"/>
          </w:tcPr>
          <w:p w:rsidR="00AD150C" w:rsidRPr="00AD150C" w:rsidRDefault="00AD150C" w:rsidP="00023A16">
            <w:pPr>
              <w:numPr>
                <w:ilvl w:val="0"/>
                <w:numId w:val="58"/>
              </w:numPr>
              <w:rPr>
                <w:b w:val="0"/>
                <w:sz w:val="24"/>
                <w:szCs w:val="24"/>
              </w:rPr>
            </w:pPr>
            <w:r w:rsidRPr="00AD150C">
              <w:rPr>
                <w:b w:val="0"/>
                <w:sz w:val="24"/>
                <w:szCs w:val="24"/>
              </w:rPr>
              <w:t>аттестация педагогических кадров на первую и высшую категорию</w:t>
            </w:r>
          </w:p>
        </w:tc>
        <w:tc>
          <w:tcPr>
            <w:tcW w:w="4774" w:type="dxa"/>
            <w:vMerge/>
          </w:tcPr>
          <w:p w:rsidR="00AD150C" w:rsidRPr="00AD150C" w:rsidRDefault="00AD150C" w:rsidP="00D93AE6">
            <w:pPr>
              <w:widowControl w:val="0"/>
              <w:shd w:val="clear" w:color="auto" w:fill="FFFFFF"/>
              <w:jc w:val="both"/>
              <w:rPr>
                <w:b w:val="0"/>
                <w:bCs/>
                <w:sz w:val="24"/>
                <w:szCs w:val="24"/>
              </w:rPr>
            </w:pPr>
          </w:p>
        </w:tc>
      </w:tr>
      <w:tr w:rsidR="00AD150C" w:rsidRPr="00AD150C" w:rsidTr="00872EA8">
        <w:trPr>
          <w:cantSplit/>
        </w:trPr>
        <w:tc>
          <w:tcPr>
            <w:tcW w:w="13963" w:type="dxa"/>
            <w:gridSpan w:val="3"/>
            <w:shd w:val="clear" w:color="auto" w:fill="D9D9D9"/>
          </w:tcPr>
          <w:p w:rsidR="00AD150C" w:rsidRPr="00AD150C" w:rsidRDefault="00AD150C" w:rsidP="00D93AE6">
            <w:pPr>
              <w:widowControl w:val="0"/>
              <w:shd w:val="clear" w:color="auto" w:fill="FFFFFF"/>
              <w:ind w:left="360"/>
              <w:jc w:val="both"/>
              <w:rPr>
                <w:b w:val="0"/>
                <w:bCs/>
                <w:sz w:val="24"/>
                <w:szCs w:val="24"/>
              </w:rPr>
            </w:pPr>
          </w:p>
          <w:p w:rsidR="00AD150C" w:rsidRPr="00AD150C" w:rsidRDefault="00AD150C" w:rsidP="00D93AE6">
            <w:pPr>
              <w:widowControl w:val="0"/>
              <w:shd w:val="clear" w:color="auto" w:fill="D9D9D9"/>
              <w:ind w:left="360"/>
              <w:jc w:val="center"/>
              <w:rPr>
                <w:b w:val="0"/>
                <w:bCs/>
                <w:sz w:val="24"/>
                <w:szCs w:val="24"/>
              </w:rPr>
            </w:pPr>
            <w:r w:rsidRPr="00AD150C">
              <w:rPr>
                <w:b w:val="0"/>
                <w:bCs/>
                <w:sz w:val="24"/>
                <w:szCs w:val="24"/>
              </w:rPr>
              <w:t>О б р а з  о в а т е л ь н о е    н а п р а в л е н и е</w:t>
            </w:r>
          </w:p>
          <w:p w:rsidR="00AD150C" w:rsidRPr="00AD150C" w:rsidRDefault="00AD150C" w:rsidP="00D93AE6">
            <w:pPr>
              <w:widowControl w:val="0"/>
              <w:shd w:val="clear" w:color="auto" w:fill="FFFFFF"/>
              <w:ind w:left="360"/>
              <w:jc w:val="both"/>
              <w:rPr>
                <w:b w:val="0"/>
                <w:bCs/>
                <w:sz w:val="24"/>
                <w:szCs w:val="24"/>
              </w:rPr>
            </w:pPr>
          </w:p>
        </w:tc>
      </w:tr>
      <w:tr w:rsidR="00AD150C" w:rsidRPr="00AD150C" w:rsidTr="00872EA8">
        <w:trPr>
          <w:cantSplit/>
        </w:trPr>
        <w:tc>
          <w:tcPr>
            <w:tcW w:w="4021" w:type="dxa"/>
          </w:tcPr>
          <w:p w:rsidR="00AD150C" w:rsidRPr="00AD150C" w:rsidRDefault="00AD150C" w:rsidP="00D93AE6">
            <w:pPr>
              <w:widowControl w:val="0"/>
              <w:shd w:val="clear" w:color="auto" w:fill="FFFFFF"/>
              <w:jc w:val="both"/>
              <w:rPr>
                <w:b w:val="0"/>
                <w:bCs/>
                <w:sz w:val="24"/>
                <w:szCs w:val="24"/>
              </w:rPr>
            </w:pPr>
            <w:r w:rsidRPr="00AD150C">
              <w:rPr>
                <w:b w:val="0"/>
                <w:bCs/>
                <w:sz w:val="24"/>
                <w:szCs w:val="24"/>
              </w:rPr>
              <w:lastRenderedPageBreak/>
              <w:t xml:space="preserve">Рыбинский историко -архитектурный и художественный </w:t>
            </w:r>
          </w:p>
          <w:p w:rsidR="00AD150C" w:rsidRPr="00AD150C" w:rsidRDefault="00AD150C" w:rsidP="00D93AE6">
            <w:pPr>
              <w:widowControl w:val="0"/>
              <w:shd w:val="clear" w:color="auto" w:fill="FFFFFF"/>
              <w:jc w:val="both"/>
              <w:rPr>
                <w:b w:val="0"/>
                <w:bCs/>
                <w:sz w:val="24"/>
                <w:szCs w:val="24"/>
              </w:rPr>
            </w:pPr>
            <w:r w:rsidRPr="00AD150C">
              <w:rPr>
                <w:b w:val="0"/>
                <w:bCs/>
                <w:sz w:val="24"/>
                <w:szCs w:val="24"/>
              </w:rPr>
              <w:t>музей - заповедник</w:t>
            </w:r>
          </w:p>
        </w:tc>
        <w:tc>
          <w:tcPr>
            <w:tcW w:w="5168" w:type="dxa"/>
          </w:tcPr>
          <w:p w:rsidR="00AD150C" w:rsidRPr="00AD150C" w:rsidRDefault="00AD150C" w:rsidP="00023A16">
            <w:pPr>
              <w:numPr>
                <w:ilvl w:val="0"/>
                <w:numId w:val="58"/>
              </w:numPr>
              <w:jc w:val="both"/>
              <w:rPr>
                <w:b w:val="0"/>
                <w:sz w:val="24"/>
                <w:szCs w:val="24"/>
              </w:rPr>
            </w:pPr>
            <w:r w:rsidRPr="00AD150C">
              <w:rPr>
                <w:b w:val="0"/>
                <w:sz w:val="24"/>
                <w:szCs w:val="24"/>
              </w:rPr>
              <w:t>развитие у детей представлений об истории цивилизации</w:t>
            </w:r>
          </w:p>
          <w:p w:rsidR="00AD150C" w:rsidRPr="00AD150C" w:rsidRDefault="00AD150C" w:rsidP="00023A16">
            <w:pPr>
              <w:numPr>
                <w:ilvl w:val="0"/>
                <w:numId w:val="58"/>
              </w:numPr>
              <w:jc w:val="both"/>
              <w:rPr>
                <w:b w:val="0"/>
                <w:sz w:val="24"/>
                <w:szCs w:val="24"/>
              </w:rPr>
            </w:pPr>
            <w:r w:rsidRPr="00AD150C">
              <w:rPr>
                <w:b w:val="0"/>
                <w:sz w:val="24"/>
                <w:szCs w:val="24"/>
              </w:rPr>
              <w:t>развитие у детей элементарных представлений о техническом прогрессе</w:t>
            </w:r>
          </w:p>
          <w:p w:rsidR="00AD150C" w:rsidRPr="00AD150C" w:rsidRDefault="00AD150C" w:rsidP="00023A16">
            <w:pPr>
              <w:numPr>
                <w:ilvl w:val="0"/>
                <w:numId w:val="58"/>
              </w:numPr>
              <w:rPr>
                <w:b w:val="0"/>
                <w:sz w:val="24"/>
                <w:szCs w:val="24"/>
              </w:rPr>
            </w:pPr>
            <w:r w:rsidRPr="00AD150C">
              <w:rPr>
                <w:b w:val="0"/>
                <w:sz w:val="24"/>
                <w:szCs w:val="24"/>
              </w:rPr>
              <w:t>приобщение детей к миру искусства</w:t>
            </w:r>
          </w:p>
          <w:p w:rsidR="00AD150C" w:rsidRPr="00AD150C" w:rsidRDefault="00AD150C" w:rsidP="00D93AE6">
            <w:pPr>
              <w:widowControl w:val="0"/>
              <w:shd w:val="clear" w:color="auto" w:fill="FFFFFF"/>
              <w:ind w:left="360"/>
              <w:jc w:val="both"/>
              <w:rPr>
                <w:b w:val="0"/>
                <w:sz w:val="24"/>
                <w:szCs w:val="24"/>
              </w:rPr>
            </w:pPr>
            <w:r w:rsidRPr="00AD150C">
              <w:rPr>
                <w:b w:val="0"/>
                <w:sz w:val="24"/>
                <w:szCs w:val="24"/>
              </w:rPr>
              <w:t xml:space="preserve">-     обеспечение условий для развития </w:t>
            </w:r>
          </w:p>
          <w:p w:rsidR="00AD150C" w:rsidRPr="00AD150C" w:rsidRDefault="00AD150C" w:rsidP="00D93AE6">
            <w:pPr>
              <w:widowControl w:val="0"/>
              <w:shd w:val="clear" w:color="auto" w:fill="FFFFFF"/>
              <w:ind w:left="360"/>
              <w:jc w:val="both"/>
              <w:rPr>
                <w:b w:val="0"/>
                <w:sz w:val="24"/>
                <w:szCs w:val="24"/>
              </w:rPr>
            </w:pPr>
            <w:r w:rsidRPr="00AD150C">
              <w:rPr>
                <w:b w:val="0"/>
                <w:sz w:val="24"/>
                <w:szCs w:val="24"/>
              </w:rPr>
              <w:t xml:space="preserve">       географических представлений</w:t>
            </w:r>
          </w:p>
        </w:tc>
        <w:tc>
          <w:tcPr>
            <w:tcW w:w="4774" w:type="dxa"/>
          </w:tcPr>
          <w:p w:rsidR="00AD150C" w:rsidRPr="00AD150C" w:rsidRDefault="00AD150C" w:rsidP="00023A16">
            <w:pPr>
              <w:numPr>
                <w:ilvl w:val="0"/>
                <w:numId w:val="58"/>
              </w:numPr>
              <w:rPr>
                <w:b w:val="0"/>
                <w:sz w:val="24"/>
                <w:szCs w:val="24"/>
              </w:rPr>
            </w:pPr>
            <w:r w:rsidRPr="00AD150C">
              <w:rPr>
                <w:b w:val="0"/>
                <w:sz w:val="24"/>
                <w:szCs w:val="24"/>
              </w:rPr>
              <w:t>организация экскурсий по музею и историческим местам с учетом возрастных особенностей детей.</w:t>
            </w:r>
          </w:p>
          <w:p w:rsidR="00AD150C" w:rsidRPr="00AD150C" w:rsidRDefault="00AD150C" w:rsidP="00023A16">
            <w:pPr>
              <w:numPr>
                <w:ilvl w:val="0"/>
                <w:numId w:val="58"/>
              </w:numPr>
              <w:rPr>
                <w:b w:val="0"/>
                <w:sz w:val="24"/>
                <w:szCs w:val="24"/>
              </w:rPr>
            </w:pPr>
            <w:r w:rsidRPr="00AD150C">
              <w:rPr>
                <w:b w:val="0"/>
                <w:sz w:val="24"/>
                <w:szCs w:val="24"/>
              </w:rPr>
              <w:t>проведение познавательных игр с детьми.</w:t>
            </w:r>
          </w:p>
          <w:p w:rsidR="00AD150C" w:rsidRPr="00AD150C" w:rsidRDefault="00AD150C" w:rsidP="00D93AE6">
            <w:pPr>
              <w:widowControl w:val="0"/>
              <w:shd w:val="clear" w:color="auto" w:fill="FFFFFF"/>
              <w:ind w:left="360"/>
              <w:jc w:val="both"/>
              <w:rPr>
                <w:b w:val="0"/>
                <w:sz w:val="24"/>
                <w:szCs w:val="24"/>
              </w:rPr>
            </w:pPr>
          </w:p>
        </w:tc>
      </w:tr>
      <w:tr w:rsidR="00AD150C" w:rsidRPr="00AD150C" w:rsidTr="00872EA8">
        <w:trPr>
          <w:cantSplit/>
        </w:trPr>
        <w:tc>
          <w:tcPr>
            <w:tcW w:w="4021" w:type="dxa"/>
          </w:tcPr>
          <w:p w:rsidR="00AD150C" w:rsidRPr="00AD150C" w:rsidRDefault="00AD150C" w:rsidP="00D93AE6">
            <w:pPr>
              <w:widowControl w:val="0"/>
              <w:shd w:val="clear" w:color="auto" w:fill="FFFFFF"/>
              <w:jc w:val="both"/>
              <w:rPr>
                <w:b w:val="0"/>
                <w:bCs/>
                <w:sz w:val="24"/>
                <w:szCs w:val="24"/>
              </w:rPr>
            </w:pPr>
            <w:r w:rsidRPr="00AD150C">
              <w:rPr>
                <w:b w:val="0"/>
                <w:bCs/>
                <w:sz w:val="24"/>
                <w:szCs w:val="24"/>
              </w:rPr>
              <w:t>Городская детская библиотека</w:t>
            </w:r>
          </w:p>
        </w:tc>
        <w:tc>
          <w:tcPr>
            <w:tcW w:w="5168" w:type="dxa"/>
          </w:tcPr>
          <w:p w:rsidR="00AD150C" w:rsidRPr="00AD150C" w:rsidRDefault="00AD150C" w:rsidP="00023A16">
            <w:pPr>
              <w:numPr>
                <w:ilvl w:val="0"/>
                <w:numId w:val="58"/>
              </w:numPr>
              <w:jc w:val="both"/>
              <w:rPr>
                <w:b w:val="0"/>
                <w:sz w:val="24"/>
                <w:szCs w:val="24"/>
              </w:rPr>
            </w:pPr>
            <w:r w:rsidRPr="00AD150C">
              <w:rPr>
                <w:b w:val="0"/>
                <w:sz w:val="24"/>
                <w:szCs w:val="24"/>
              </w:rPr>
              <w:t>воспитание грамотного слушателя</w:t>
            </w:r>
          </w:p>
          <w:p w:rsidR="00AD150C" w:rsidRPr="00AD150C" w:rsidRDefault="00AD150C" w:rsidP="00023A16">
            <w:pPr>
              <w:numPr>
                <w:ilvl w:val="0"/>
                <w:numId w:val="58"/>
              </w:numPr>
              <w:jc w:val="both"/>
              <w:rPr>
                <w:b w:val="0"/>
                <w:sz w:val="24"/>
                <w:szCs w:val="24"/>
              </w:rPr>
            </w:pPr>
            <w:r w:rsidRPr="00AD150C">
              <w:rPr>
                <w:b w:val="0"/>
                <w:sz w:val="24"/>
                <w:szCs w:val="24"/>
              </w:rPr>
              <w:t>приобщение  к культуре чтения художественной литературы</w:t>
            </w:r>
          </w:p>
          <w:p w:rsidR="00AD150C" w:rsidRPr="00AD150C" w:rsidRDefault="00AD150C" w:rsidP="00D93AE6">
            <w:pPr>
              <w:widowControl w:val="0"/>
              <w:shd w:val="clear" w:color="auto" w:fill="FFFFFF"/>
              <w:ind w:left="360"/>
              <w:jc w:val="both"/>
              <w:rPr>
                <w:b w:val="0"/>
                <w:sz w:val="24"/>
                <w:szCs w:val="24"/>
              </w:rPr>
            </w:pPr>
          </w:p>
          <w:p w:rsidR="00AD150C" w:rsidRPr="00AD150C" w:rsidRDefault="00AD150C" w:rsidP="00D93AE6">
            <w:pPr>
              <w:widowControl w:val="0"/>
              <w:shd w:val="clear" w:color="auto" w:fill="FFFFFF"/>
              <w:ind w:left="360"/>
              <w:jc w:val="both"/>
              <w:rPr>
                <w:b w:val="0"/>
                <w:sz w:val="24"/>
                <w:szCs w:val="24"/>
              </w:rPr>
            </w:pPr>
          </w:p>
        </w:tc>
        <w:tc>
          <w:tcPr>
            <w:tcW w:w="4774" w:type="dxa"/>
          </w:tcPr>
          <w:p w:rsidR="00AD150C" w:rsidRPr="00AD150C" w:rsidRDefault="00AD150C" w:rsidP="00023A16">
            <w:pPr>
              <w:numPr>
                <w:ilvl w:val="0"/>
                <w:numId w:val="58"/>
              </w:numPr>
              <w:rPr>
                <w:b w:val="0"/>
                <w:sz w:val="24"/>
                <w:szCs w:val="24"/>
              </w:rPr>
            </w:pPr>
            <w:r w:rsidRPr="00AD150C">
              <w:rPr>
                <w:b w:val="0"/>
                <w:sz w:val="24"/>
                <w:szCs w:val="24"/>
              </w:rPr>
              <w:t>использование фонда библиотеки для организации занятий с детьми, воспитателями, родителями.</w:t>
            </w:r>
          </w:p>
          <w:p w:rsidR="00AD150C" w:rsidRPr="00AD150C" w:rsidRDefault="00AD150C" w:rsidP="00023A16">
            <w:pPr>
              <w:numPr>
                <w:ilvl w:val="0"/>
                <w:numId w:val="58"/>
              </w:numPr>
              <w:rPr>
                <w:b w:val="0"/>
                <w:sz w:val="24"/>
                <w:szCs w:val="24"/>
              </w:rPr>
            </w:pPr>
            <w:r w:rsidRPr="00AD150C">
              <w:rPr>
                <w:b w:val="0"/>
                <w:sz w:val="24"/>
                <w:szCs w:val="24"/>
              </w:rPr>
              <w:t>организация выставок детской литературы</w:t>
            </w:r>
          </w:p>
          <w:p w:rsidR="00AD150C" w:rsidRPr="00AD150C" w:rsidRDefault="00AD150C" w:rsidP="00023A16">
            <w:pPr>
              <w:numPr>
                <w:ilvl w:val="0"/>
                <w:numId w:val="58"/>
              </w:numPr>
              <w:rPr>
                <w:b w:val="0"/>
                <w:sz w:val="24"/>
                <w:szCs w:val="24"/>
              </w:rPr>
            </w:pPr>
            <w:r w:rsidRPr="00AD150C">
              <w:rPr>
                <w:b w:val="0"/>
                <w:sz w:val="24"/>
                <w:szCs w:val="24"/>
              </w:rPr>
              <w:t>проведение бесед с детьми по прочитанным книгам сотрудниками библиотеки, просмотр диафильмов</w:t>
            </w:r>
          </w:p>
        </w:tc>
      </w:tr>
      <w:tr w:rsidR="00AD150C" w:rsidRPr="00AD150C" w:rsidTr="00872EA8">
        <w:trPr>
          <w:cantSplit/>
          <w:trHeight w:val="1170"/>
        </w:trPr>
        <w:tc>
          <w:tcPr>
            <w:tcW w:w="4021" w:type="dxa"/>
          </w:tcPr>
          <w:p w:rsidR="00AD150C" w:rsidRPr="00AD150C" w:rsidRDefault="00AD150C" w:rsidP="00D93AE6">
            <w:pPr>
              <w:widowControl w:val="0"/>
              <w:shd w:val="clear" w:color="auto" w:fill="FFFFFF"/>
              <w:jc w:val="both"/>
              <w:rPr>
                <w:b w:val="0"/>
                <w:bCs/>
                <w:sz w:val="24"/>
                <w:szCs w:val="24"/>
              </w:rPr>
            </w:pPr>
            <w:r w:rsidRPr="00AD150C">
              <w:rPr>
                <w:b w:val="0"/>
                <w:bCs/>
                <w:sz w:val="24"/>
                <w:szCs w:val="24"/>
              </w:rPr>
              <w:t xml:space="preserve">Центр детского и юношеского туризма  и экскурсий </w:t>
            </w:r>
          </w:p>
        </w:tc>
        <w:tc>
          <w:tcPr>
            <w:tcW w:w="5168" w:type="dxa"/>
          </w:tcPr>
          <w:p w:rsidR="00AD150C" w:rsidRPr="00AD150C" w:rsidRDefault="00AD150C" w:rsidP="00023A16">
            <w:pPr>
              <w:numPr>
                <w:ilvl w:val="0"/>
                <w:numId w:val="58"/>
              </w:numPr>
              <w:jc w:val="both"/>
              <w:rPr>
                <w:b w:val="0"/>
                <w:sz w:val="24"/>
                <w:szCs w:val="24"/>
              </w:rPr>
            </w:pPr>
            <w:r w:rsidRPr="00AD150C">
              <w:rPr>
                <w:b w:val="0"/>
                <w:sz w:val="24"/>
                <w:szCs w:val="24"/>
              </w:rPr>
              <w:t>воспитывать у детей интерес к русской народной культуре, древним обычаям и традициям</w:t>
            </w:r>
          </w:p>
          <w:p w:rsidR="00AD150C" w:rsidRPr="00AD150C" w:rsidRDefault="00AD150C" w:rsidP="00023A16">
            <w:pPr>
              <w:numPr>
                <w:ilvl w:val="0"/>
                <w:numId w:val="58"/>
              </w:numPr>
              <w:jc w:val="both"/>
              <w:rPr>
                <w:b w:val="0"/>
                <w:sz w:val="24"/>
                <w:szCs w:val="24"/>
              </w:rPr>
            </w:pPr>
            <w:r w:rsidRPr="00AD150C">
              <w:rPr>
                <w:b w:val="0"/>
                <w:sz w:val="24"/>
                <w:szCs w:val="24"/>
              </w:rPr>
              <w:t>формировать знания о традициях русской народной культуры</w:t>
            </w:r>
          </w:p>
        </w:tc>
        <w:tc>
          <w:tcPr>
            <w:tcW w:w="4774" w:type="dxa"/>
          </w:tcPr>
          <w:p w:rsidR="00AD150C" w:rsidRPr="00AD150C" w:rsidRDefault="00AD150C" w:rsidP="00D93AE6">
            <w:pPr>
              <w:widowControl w:val="0"/>
              <w:shd w:val="clear" w:color="auto" w:fill="FFFFFF"/>
              <w:ind w:left="360"/>
              <w:jc w:val="both"/>
              <w:rPr>
                <w:b w:val="0"/>
                <w:sz w:val="24"/>
                <w:szCs w:val="24"/>
              </w:rPr>
            </w:pPr>
            <w:r w:rsidRPr="00AD150C">
              <w:rPr>
                <w:b w:val="0"/>
                <w:sz w:val="24"/>
                <w:szCs w:val="24"/>
              </w:rPr>
              <w:t>- организация занятий с детьми в</w:t>
            </w:r>
          </w:p>
          <w:p w:rsidR="00AD150C" w:rsidRPr="00AD150C" w:rsidRDefault="00AD150C" w:rsidP="00D93AE6">
            <w:pPr>
              <w:widowControl w:val="0"/>
              <w:shd w:val="clear" w:color="auto" w:fill="FFFFFF"/>
              <w:ind w:left="360"/>
              <w:jc w:val="both"/>
              <w:rPr>
                <w:b w:val="0"/>
                <w:sz w:val="24"/>
                <w:szCs w:val="24"/>
              </w:rPr>
            </w:pPr>
            <w:r w:rsidRPr="00AD150C">
              <w:rPr>
                <w:b w:val="0"/>
                <w:sz w:val="24"/>
                <w:szCs w:val="24"/>
              </w:rPr>
              <w:t xml:space="preserve">   дошкольном учреждении</w:t>
            </w:r>
          </w:p>
          <w:p w:rsidR="00AD150C" w:rsidRPr="00AD150C" w:rsidRDefault="00AD150C" w:rsidP="00D93AE6">
            <w:pPr>
              <w:widowControl w:val="0"/>
              <w:shd w:val="clear" w:color="auto" w:fill="FFFFFF"/>
              <w:jc w:val="both"/>
              <w:rPr>
                <w:b w:val="0"/>
                <w:sz w:val="24"/>
                <w:szCs w:val="24"/>
              </w:rPr>
            </w:pPr>
          </w:p>
          <w:p w:rsidR="00AD150C" w:rsidRPr="00AD150C" w:rsidRDefault="00AD150C" w:rsidP="00D93AE6">
            <w:pPr>
              <w:widowControl w:val="0"/>
              <w:shd w:val="clear" w:color="auto" w:fill="FFFFFF"/>
              <w:ind w:left="360"/>
              <w:jc w:val="both"/>
              <w:rPr>
                <w:b w:val="0"/>
                <w:sz w:val="24"/>
                <w:szCs w:val="24"/>
              </w:rPr>
            </w:pPr>
          </w:p>
        </w:tc>
      </w:tr>
      <w:tr w:rsidR="00AD150C" w:rsidRPr="00AD150C" w:rsidTr="00872EA8">
        <w:trPr>
          <w:cantSplit/>
          <w:trHeight w:val="2224"/>
        </w:trPr>
        <w:tc>
          <w:tcPr>
            <w:tcW w:w="4021" w:type="dxa"/>
          </w:tcPr>
          <w:p w:rsidR="00AD150C" w:rsidRPr="00AD150C" w:rsidRDefault="00AD150C" w:rsidP="00D93AE6">
            <w:pPr>
              <w:widowControl w:val="0"/>
              <w:shd w:val="clear" w:color="auto" w:fill="FFFFFF"/>
              <w:jc w:val="both"/>
              <w:rPr>
                <w:b w:val="0"/>
                <w:bCs/>
                <w:sz w:val="24"/>
                <w:szCs w:val="24"/>
              </w:rPr>
            </w:pPr>
            <w:r w:rsidRPr="00AD150C">
              <w:rPr>
                <w:b w:val="0"/>
                <w:bCs/>
                <w:sz w:val="24"/>
                <w:szCs w:val="24"/>
              </w:rPr>
              <w:t xml:space="preserve">Детская музыкальная школа  </w:t>
            </w:r>
          </w:p>
        </w:tc>
        <w:tc>
          <w:tcPr>
            <w:tcW w:w="5168" w:type="dxa"/>
          </w:tcPr>
          <w:p w:rsidR="00AD150C" w:rsidRPr="00AD150C" w:rsidRDefault="00AD150C" w:rsidP="00023A16">
            <w:pPr>
              <w:numPr>
                <w:ilvl w:val="0"/>
                <w:numId w:val="58"/>
              </w:numPr>
              <w:jc w:val="both"/>
              <w:rPr>
                <w:b w:val="0"/>
                <w:sz w:val="24"/>
                <w:szCs w:val="24"/>
              </w:rPr>
            </w:pPr>
            <w:r w:rsidRPr="00AD150C">
              <w:rPr>
                <w:b w:val="0"/>
                <w:sz w:val="24"/>
                <w:szCs w:val="24"/>
              </w:rPr>
              <w:t>приобщение детей к мировой и национальной музыкальной культуре</w:t>
            </w:r>
          </w:p>
          <w:p w:rsidR="00AD150C" w:rsidRPr="00AD150C" w:rsidRDefault="00AD150C" w:rsidP="00023A16">
            <w:pPr>
              <w:numPr>
                <w:ilvl w:val="0"/>
                <w:numId w:val="58"/>
              </w:numPr>
              <w:jc w:val="both"/>
              <w:rPr>
                <w:b w:val="0"/>
                <w:sz w:val="24"/>
                <w:szCs w:val="24"/>
              </w:rPr>
            </w:pPr>
            <w:r w:rsidRPr="00AD150C">
              <w:rPr>
                <w:b w:val="0"/>
                <w:sz w:val="24"/>
                <w:szCs w:val="24"/>
              </w:rPr>
              <w:t>знакомство с произведениями классической и народной музыки.</w:t>
            </w:r>
          </w:p>
          <w:p w:rsidR="00AD150C" w:rsidRPr="00AD150C" w:rsidRDefault="00AD150C" w:rsidP="00023A16">
            <w:pPr>
              <w:numPr>
                <w:ilvl w:val="0"/>
                <w:numId w:val="58"/>
              </w:numPr>
              <w:jc w:val="both"/>
              <w:rPr>
                <w:b w:val="0"/>
                <w:sz w:val="24"/>
                <w:szCs w:val="24"/>
              </w:rPr>
            </w:pPr>
            <w:r w:rsidRPr="00AD150C">
              <w:rPr>
                <w:b w:val="0"/>
                <w:sz w:val="24"/>
                <w:szCs w:val="24"/>
              </w:rPr>
              <w:t>знакомство с различными музыкальными произведениями.</w:t>
            </w:r>
          </w:p>
          <w:p w:rsidR="00AD150C" w:rsidRPr="00AD150C" w:rsidRDefault="00AD150C" w:rsidP="00023A16">
            <w:pPr>
              <w:numPr>
                <w:ilvl w:val="0"/>
                <w:numId w:val="58"/>
              </w:numPr>
              <w:jc w:val="both"/>
              <w:rPr>
                <w:b w:val="0"/>
                <w:sz w:val="24"/>
                <w:szCs w:val="24"/>
              </w:rPr>
            </w:pPr>
            <w:r w:rsidRPr="00AD150C">
              <w:rPr>
                <w:b w:val="0"/>
                <w:sz w:val="24"/>
                <w:szCs w:val="24"/>
              </w:rPr>
              <w:t>развитие представлений о различных жанрах музыкального искусства</w:t>
            </w:r>
          </w:p>
        </w:tc>
        <w:tc>
          <w:tcPr>
            <w:tcW w:w="4774" w:type="dxa"/>
          </w:tcPr>
          <w:p w:rsidR="00AD150C" w:rsidRPr="00AD150C" w:rsidRDefault="00AD150C" w:rsidP="00023A16">
            <w:pPr>
              <w:numPr>
                <w:ilvl w:val="0"/>
                <w:numId w:val="58"/>
              </w:numPr>
              <w:ind w:left="714" w:hanging="357"/>
              <w:rPr>
                <w:b w:val="0"/>
                <w:sz w:val="24"/>
                <w:szCs w:val="24"/>
              </w:rPr>
            </w:pPr>
            <w:r w:rsidRPr="00AD150C">
              <w:rPr>
                <w:b w:val="0"/>
                <w:sz w:val="24"/>
                <w:szCs w:val="24"/>
              </w:rPr>
              <w:t>концерты воспитанников музыкальных школ в дошкольном учреждении.</w:t>
            </w:r>
          </w:p>
          <w:p w:rsidR="00AD150C" w:rsidRPr="00AD150C" w:rsidRDefault="00AD150C" w:rsidP="00023A16">
            <w:pPr>
              <w:numPr>
                <w:ilvl w:val="0"/>
                <w:numId w:val="58"/>
              </w:numPr>
              <w:ind w:left="714" w:hanging="357"/>
              <w:rPr>
                <w:b w:val="0"/>
                <w:sz w:val="24"/>
                <w:szCs w:val="24"/>
              </w:rPr>
            </w:pPr>
            <w:r w:rsidRPr="00AD150C">
              <w:rPr>
                <w:b w:val="0"/>
                <w:sz w:val="24"/>
                <w:szCs w:val="24"/>
              </w:rPr>
              <w:t>беседы с педагогами музыкальных школ о различных музыкальных инструментах</w:t>
            </w:r>
          </w:p>
          <w:p w:rsidR="00AD150C" w:rsidRPr="00AD150C" w:rsidRDefault="00AD150C" w:rsidP="00D93AE6">
            <w:pPr>
              <w:widowControl w:val="0"/>
              <w:shd w:val="clear" w:color="auto" w:fill="FFFFFF"/>
              <w:ind w:left="360"/>
              <w:jc w:val="both"/>
              <w:rPr>
                <w:b w:val="0"/>
                <w:sz w:val="24"/>
                <w:szCs w:val="24"/>
              </w:rPr>
            </w:pPr>
          </w:p>
        </w:tc>
      </w:tr>
      <w:tr w:rsidR="00AD150C" w:rsidRPr="00AD150C" w:rsidTr="00872EA8">
        <w:trPr>
          <w:cantSplit/>
          <w:trHeight w:val="1075"/>
        </w:trPr>
        <w:tc>
          <w:tcPr>
            <w:tcW w:w="4021" w:type="dxa"/>
          </w:tcPr>
          <w:p w:rsidR="00AD150C" w:rsidRPr="00AD150C" w:rsidRDefault="00AD150C" w:rsidP="00D93AE6">
            <w:pPr>
              <w:widowControl w:val="0"/>
              <w:shd w:val="clear" w:color="auto" w:fill="FFFFFF"/>
              <w:jc w:val="both"/>
              <w:rPr>
                <w:b w:val="0"/>
                <w:bCs/>
                <w:sz w:val="24"/>
                <w:szCs w:val="24"/>
              </w:rPr>
            </w:pPr>
            <w:r w:rsidRPr="00AD150C">
              <w:rPr>
                <w:b w:val="0"/>
                <w:bCs/>
                <w:sz w:val="24"/>
                <w:szCs w:val="24"/>
              </w:rPr>
              <w:t xml:space="preserve">Рыбинский </w:t>
            </w:r>
          </w:p>
          <w:p w:rsidR="00AD150C" w:rsidRPr="00AD150C" w:rsidRDefault="00AD150C" w:rsidP="00D93AE6">
            <w:pPr>
              <w:widowControl w:val="0"/>
              <w:shd w:val="clear" w:color="auto" w:fill="FFFFFF"/>
              <w:jc w:val="both"/>
              <w:rPr>
                <w:b w:val="0"/>
                <w:bCs/>
                <w:sz w:val="24"/>
                <w:szCs w:val="24"/>
              </w:rPr>
            </w:pPr>
            <w:r w:rsidRPr="00AD150C">
              <w:rPr>
                <w:b w:val="0"/>
                <w:bCs/>
                <w:sz w:val="24"/>
                <w:szCs w:val="24"/>
              </w:rPr>
              <w:t>театр кукол</w:t>
            </w:r>
          </w:p>
          <w:p w:rsidR="00AD150C" w:rsidRPr="00AD150C" w:rsidRDefault="00AD150C" w:rsidP="00D93AE6">
            <w:pPr>
              <w:widowControl w:val="0"/>
              <w:shd w:val="clear" w:color="auto" w:fill="FFFFFF"/>
              <w:jc w:val="both"/>
              <w:rPr>
                <w:b w:val="0"/>
                <w:bCs/>
                <w:sz w:val="24"/>
                <w:szCs w:val="24"/>
              </w:rPr>
            </w:pPr>
          </w:p>
          <w:p w:rsidR="00AD150C" w:rsidRPr="00AD150C" w:rsidRDefault="00AD150C" w:rsidP="00D93AE6">
            <w:pPr>
              <w:widowControl w:val="0"/>
              <w:shd w:val="clear" w:color="auto" w:fill="FFFFFF"/>
              <w:jc w:val="both"/>
              <w:rPr>
                <w:b w:val="0"/>
                <w:bCs/>
                <w:sz w:val="24"/>
                <w:szCs w:val="24"/>
              </w:rPr>
            </w:pPr>
          </w:p>
        </w:tc>
        <w:tc>
          <w:tcPr>
            <w:tcW w:w="5168" w:type="dxa"/>
          </w:tcPr>
          <w:p w:rsidR="00AD150C" w:rsidRPr="00AD150C" w:rsidRDefault="00AD150C" w:rsidP="00023A16">
            <w:pPr>
              <w:numPr>
                <w:ilvl w:val="0"/>
                <w:numId w:val="58"/>
              </w:numPr>
              <w:jc w:val="both"/>
              <w:rPr>
                <w:b w:val="0"/>
                <w:sz w:val="24"/>
                <w:szCs w:val="24"/>
              </w:rPr>
            </w:pPr>
            <w:r w:rsidRPr="00AD150C">
              <w:rPr>
                <w:b w:val="0"/>
                <w:sz w:val="24"/>
                <w:szCs w:val="24"/>
              </w:rPr>
              <w:t>приобщение детей к миру театрального искусства.</w:t>
            </w:r>
          </w:p>
          <w:p w:rsidR="00AD150C" w:rsidRPr="00AD150C" w:rsidRDefault="00AD150C" w:rsidP="00023A16">
            <w:pPr>
              <w:numPr>
                <w:ilvl w:val="0"/>
                <w:numId w:val="58"/>
              </w:numPr>
              <w:jc w:val="both"/>
              <w:rPr>
                <w:b w:val="0"/>
                <w:sz w:val="24"/>
                <w:szCs w:val="24"/>
              </w:rPr>
            </w:pPr>
            <w:r w:rsidRPr="00AD150C">
              <w:rPr>
                <w:b w:val="0"/>
                <w:sz w:val="24"/>
                <w:szCs w:val="24"/>
              </w:rPr>
              <w:t xml:space="preserve">знакомство с произведениями литературного искусства различных жанров и видов.  </w:t>
            </w:r>
          </w:p>
        </w:tc>
        <w:tc>
          <w:tcPr>
            <w:tcW w:w="4774" w:type="dxa"/>
          </w:tcPr>
          <w:p w:rsidR="00AD150C" w:rsidRPr="00AD150C" w:rsidRDefault="00AD150C" w:rsidP="00023A16">
            <w:pPr>
              <w:numPr>
                <w:ilvl w:val="0"/>
                <w:numId w:val="58"/>
              </w:numPr>
              <w:ind w:left="714" w:hanging="357"/>
              <w:rPr>
                <w:b w:val="0"/>
                <w:sz w:val="24"/>
                <w:szCs w:val="24"/>
              </w:rPr>
            </w:pPr>
            <w:r w:rsidRPr="00AD150C">
              <w:rPr>
                <w:b w:val="0"/>
                <w:sz w:val="24"/>
                <w:szCs w:val="24"/>
              </w:rPr>
              <w:t>организация детских кукольных спектаклей в дошкольном учреждении</w:t>
            </w:r>
          </w:p>
        </w:tc>
      </w:tr>
      <w:tr w:rsidR="00AD150C" w:rsidRPr="00AD150C" w:rsidTr="00872EA8">
        <w:trPr>
          <w:cantSplit/>
          <w:trHeight w:val="1400"/>
        </w:trPr>
        <w:tc>
          <w:tcPr>
            <w:tcW w:w="4021" w:type="dxa"/>
          </w:tcPr>
          <w:p w:rsidR="00AD150C" w:rsidRPr="00AD150C" w:rsidRDefault="00AD150C" w:rsidP="00D93AE6">
            <w:pPr>
              <w:widowControl w:val="0"/>
              <w:shd w:val="clear" w:color="auto" w:fill="FFFFFF"/>
              <w:jc w:val="both"/>
              <w:rPr>
                <w:b w:val="0"/>
                <w:bCs/>
                <w:sz w:val="24"/>
                <w:szCs w:val="24"/>
              </w:rPr>
            </w:pPr>
            <w:r w:rsidRPr="00AD150C">
              <w:rPr>
                <w:b w:val="0"/>
                <w:bCs/>
                <w:sz w:val="24"/>
                <w:szCs w:val="24"/>
              </w:rPr>
              <w:lastRenderedPageBreak/>
              <w:t>Средняя</w:t>
            </w:r>
          </w:p>
          <w:p w:rsidR="00AD150C" w:rsidRPr="00AD150C" w:rsidRDefault="00AD150C" w:rsidP="00D93AE6">
            <w:pPr>
              <w:widowControl w:val="0"/>
              <w:shd w:val="clear" w:color="auto" w:fill="FFFFFF"/>
              <w:jc w:val="both"/>
              <w:rPr>
                <w:b w:val="0"/>
                <w:bCs/>
                <w:sz w:val="24"/>
                <w:szCs w:val="24"/>
              </w:rPr>
            </w:pPr>
            <w:r w:rsidRPr="00AD150C">
              <w:rPr>
                <w:b w:val="0"/>
                <w:bCs/>
                <w:sz w:val="24"/>
                <w:szCs w:val="24"/>
              </w:rPr>
              <w:t>общеобразовательная школа №2</w:t>
            </w:r>
            <w:r w:rsidR="00D93AE6">
              <w:rPr>
                <w:b w:val="0"/>
                <w:bCs/>
                <w:sz w:val="24"/>
                <w:szCs w:val="24"/>
              </w:rPr>
              <w:t>4</w:t>
            </w:r>
            <w:r w:rsidRPr="00AD150C">
              <w:rPr>
                <w:b w:val="0"/>
                <w:bCs/>
                <w:sz w:val="24"/>
                <w:szCs w:val="24"/>
              </w:rPr>
              <w:t xml:space="preserve"> </w:t>
            </w:r>
          </w:p>
        </w:tc>
        <w:tc>
          <w:tcPr>
            <w:tcW w:w="5168" w:type="dxa"/>
          </w:tcPr>
          <w:p w:rsidR="00AD150C" w:rsidRPr="00AD150C" w:rsidRDefault="00AD150C" w:rsidP="00023A16">
            <w:pPr>
              <w:numPr>
                <w:ilvl w:val="0"/>
                <w:numId w:val="58"/>
              </w:numPr>
              <w:jc w:val="both"/>
              <w:rPr>
                <w:b w:val="0"/>
                <w:sz w:val="24"/>
                <w:szCs w:val="24"/>
              </w:rPr>
            </w:pPr>
            <w:r w:rsidRPr="00AD150C">
              <w:rPr>
                <w:b w:val="0"/>
                <w:sz w:val="24"/>
                <w:szCs w:val="24"/>
              </w:rPr>
              <w:t>договор о сотрудничестве</w:t>
            </w:r>
          </w:p>
          <w:p w:rsidR="00AD150C" w:rsidRPr="00AD150C" w:rsidRDefault="00AD150C" w:rsidP="00023A16">
            <w:pPr>
              <w:numPr>
                <w:ilvl w:val="0"/>
                <w:numId w:val="58"/>
              </w:numPr>
              <w:jc w:val="both"/>
              <w:rPr>
                <w:b w:val="0"/>
                <w:sz w:val="24"/>
                <w:szCs w:val="24"/>
              </w:rPr>
            </w:pPr>
            <w:r w:rsidRPr="00AD150C">
              <w:rPr>
                <w:b w:val="0"/>
                <w:sz w:val="24"/>
                <w:szCs w:val="24"/>
              </w:rPr>
              <w:t>совместный план работы</w:t>
            </w:r>
          </w:p>
          <w:p w:rsidR="00AD150C" w:rsidRPr="00AD150C" w:rsidRDefault="00AD150C" w:rsidP="00023A16">
            <w:pPr>
              <w:numPr>
                <w:ilvl w:val="0"/>
                <w:numId w:val="58"/>
              </w:numPr>
              <w:jc w:val="both"/>
              <w:rPr>
                <w:b w:val="0"/>
                <w:sz w:val="24"/>
                <w:szCs w:val="24"/>
              </w:rPr>
            </w:pPr>
            <w:r w:rsidRPr="00AD150C">
              <w:rPr>
                <w:b w:val="0"/>
                <w:sz w:val="24"/>
                <w:szCs w:val="24"/>
              </w:rPr>
              <w:t>отслеживание результатов</w:t>
            </w:r>
          </w:p>
          <w:p w:rsidR="00AD150C" w:rsidRPr="00AD150C" w:rsidRDefault="00AD150C" w:rsidP="00D93AE6">
            <w:pPr>
              <w:widowControl w:val="0"/>
              <w:shd w:val="clear" w:color="auto" w:fill="FFFFFF"/>
              <w:ind w:left="360"/>
              <w:jc w:val="both"/>
              <w:rPr>
                <w:b w:val="0"/>
                <w:sz w:val="24"/>
                <w:szCs w:val="24"/>
              </w:rPr>
            </w:pPr>
          </w:p>
          <w:p w:rsidR="00AD150C" w:rsidRPr="00AD150C" w:rsidRDefault="00AD150C" w:rsidP="00D93AE6">
            <w:pPr>
              <w:widowControl w:val="0"/>
              <w:shd w:val="clear" w:color="auto" w:fill="FFFFFF"/>
              <w:ind w:left="360"/>
              <w:jc w:val="both"/>
              <w:rPr>
                <w:b w:val="0"/>
                <w:sz w:val="24"/>
                <w:szCs w:val="24"/>
              </w:rPr>
            </w:pPr>
          </w:p>
        </w:tc>
        <w:tc>
          <w:tcPr>
            <w:tcW w:w="4774" w:type="dxa"/>
          </w:tcPr>
          <w:p w:rsidR="00AD150C" w:rsidRPr="00AD150C" w:rsidRDefault="00AD150C" w:rsidP="00023A16">
            <w:pPr>
              <w:numPr>
                <w:ilvl w:val="0"/>
                <w:numId w:val="58"/>
              </w:numPr>
              <w:rPr>
                <w:b w:val="0"/>
                <w:sz w:val="24"/>
                <w:szCs w:val="24"/>
              </w:rPr>
            </w:pPr>
            <w:r w:rsidRPr="00AD150C">
              <w:rPr>
                <w:b w:val="0"/>
                <w:sz w:val="24"/>
                <w:szCs w:val="24"/>
              </w:rPr>
              <w:t>знакомство детей с основами компьютерной грамотности, компьютерные игры для дошкольников с детьми подготовительной группы</w:t>
            </w:r>
          </w:p>
          <w:p w:rsidR="00AD150C" w:rsidRPr="00AD150C" w:rsidRDefault="00AD150C" w:rsidP="00023A16">
            <w:pPr>
              <w:numPr>
                <w:ilvl w:val="0"/>
                <w:numId w:val="58"/>
              </w:numPr>
              <w:rPr>
                <w:b w:val="0"/>
                <w:sz w:val="24"/>
                <w:szCs w:val="24"/>
              </w:rPr>
            </w:pPr>
            <w:r w:rsidRPr="00AD150C">
              <w:rPr>
                <w:b w:val="0"/>
                <w:sz w:val="24"/>
                <w:szCs w:val="24"/>
              </w:rPr>
              <w:t xml:space="preserve">совместные праздники, развлечения, образовательные события конкурсы  </w:t>
            </w:r>
          </w:p>
        </w:tc>
      </w:tr>
      <w:tr w:rsidR="00AD150C" w:rsidRPr="00AD150C" w:rsidTr="00872EA8">
        <w:trPr>
          <w:cantSplit/>
        </w:trPr>
        <w:tc>
          <w:tcPr>
            <w:tcW w:w="13963" w:type="dxa"/>
            <w:gridSpan w:val="3"/>
            <w:shd w:val="clear" w:color="auto" w:fill="D9D9D9"/>
          </w:tcPr>
          <w:p w:rsidR="00AD150C" w:rsidRPr="00AD150C" w:rsidRDefault="00AD150C" w:rsidP="00D93AE6">
            <w:pPr>
              <w:widowControl w:val="0"/>
              <w:shd w:val="clear" w:color="auto" w:fill="FFFFFF"/>
              <w:jc w:val="both"/>
              <w:rPr>
                <w:b w:val="0"/>
                <w:bCs/>
                <w:sz w:val="24"/>
                <w:szCs w:val="24"/>
              </w:rPr>
            </w:pPr>
          </w:p>
          <w:p w:rsidR="00AD150C" w:rsidRPr="00AD150C" w:rsidRDefault="00AD150C" w:rsidP="00D93AE6">
            <w:pPr>
              <w:widowControl w:val="0"/>
              <w:shd w:val="clear" w:color="auto" w:fill="CCCCCC"/>
              <w:jc w:val="center"/>
              <w:rPr>
                <w:b w:val="0"/>
                <w:bCs/>
                <w:sz w:val="24"/>
                <w:szCs w:val="24"/>
              </w:rPr>
            </w:pPr>
            <w:r w:rsidRPr="00AD150C">
              <w:rPr>
                <w:b w:val="0"/>
                <w:bCs/>
                <w:sz w:val="24"/>
                <w:szCs w:val="24"/>
              </w:rPr>
              <w:t>Л е ч е б н о - п р о ф и л а к т и ч е с к о е    н а п  р а в л е н и е</w:t>
            </w:r>
          </w:p>
          <w:p w:rsidR="00AD150C" w:rsidRPr="00AD150C" w:rsidRDefault="00AD150C" w:rsidP="00D93AE6">
            <w:pPr>
              <w:widowControl w:val="0"/>
              <w:shd w:val="clear" w:color="auto" w:fill="FFFFFF"/>
              <w:jc w:val="both"/>
              <w:rPr>
                <w:b w:val="0"/>
                <w:bCs/>
                <w:sz w:val="24"/>
                <w:szCs w:val="24"/>
              </w:rPr>
            </w:pPr>
          </w:p>
        </w:tc>
      </w:tr>
      <w:tr w:rsidR="00AD150C" w:rsidRPr="00AD150C" w:rsidTr="00872EA8">
        <w:trPr>
          <w:cantSplit/>
        </w:trPr>
        <w:tc>
          <w:tcPr>
            <w:tcW w:w="4021" w:type="dxa"/>
          </w:tcPr>
          <w:p w:rsidR="00AD150C" w:rsidRPr="00AD150C" w:rsidRDefault="00AD150C" w:rsidP="00D93AE6">
            <w:pPr>
              <w:widowControl w:val="0"/>
              <w:shd w:val="clear" w:color="auto" w:fill="FFFFFF"/>
              <w:jc w:val="both"/>
              <w:rPr>
                <w:b w:val="0"/>
                <w:bCs/>
                <w:sz w:val="24"/>
                <w:szCs w:val="24"/>
              </w:rPr>
            </w:pPr>
            <w:r w:rsidRPr="00AD150C">
              <w:rPr>
                <w:b w:val="0"/>
                <w:bCs/>
                <w:sz w:val="24"/>
                <w:szCs w:val="24"/>
              </w:rPr>
              <w:t>Городской центр Госсанэпиднадзора</w:t>
            </w:r>
          </w:p>
        </w:tc>
        <w:tc>
          <w:tcPr>
            <w:tcW w:w="9942" w:type="dxa"/>
            <w:gridSpan w:val="2"/>
          </w:tcPr>
          <w:p w:rsidR="00AD150C" w:rsidRPr="00AD150C" w:rsidRDefault="00AD150C" w:rsidP="00023A16">
            <w:pPr>
              <w:numPr>
                <w:ilvl w:val="0"/>
                <w:numId w:val="58"/>
              </w:numPr>
              <w:rPr>
                <w:b w:val="0"/>
                <w:sz w:val="24"/>
                <w:szCs w:val="24"/>
              </w:rPr>
            </w:pPr>
            <w:r w:rsidRPr="00AD150C">
              <w:rPr>
                <w:b w:val="0"/>
                <w:sz w:val="24"/>
                <w:szCs w:val="24"/>
              </w:rPr>
              <w:t>контроль за соблюдением санитарно - эпидемиологического режима учреждения</w:t>
            </w:r>
          </w:p>
          <w:p w:rsidR="00AD150C" w:rsidRPr="00AD150C" w:rsidRDefault="00AD150C" w:rsidP="00D93AE6">
            <w:pPr>
              <w:widowControl w:val="0"/>
              <w:shd w:val="clear" w:color="auto" w:fill="FFFFFF"/>
              <w:jc w:val="both"/>
              <w:rPr>
                <w:b w:val="0"/>
                <w:bCs/>
                <w:sz w:val="24"/>
                <w:szCs w:val="24"/>
              </w:rPr>
            </w:pPr>
          </w:p>
        </w:tc>
      </w:tr>
      <w:tr w:rsidR="00AD150C" w:rsidRPr="00AD150C" w:rsidTr="00872EA8">
        <w:trPr>
          <w:cantSplit/>
        </w:trPr>
        <w:tc>
          <w:tcPr>
            <w:tcW w:w="4021" w:type="dxa"/>
          </w:tcPr>
          <w:p w:rsidR="00AD150C" w:rsidRPr="00AD150C" w:rsidRDefault="00AD150C" w:rsidP="00D93AE6">
            <w:pPr>
              <w:widowControl w:val="0"/>
              <w:shd w:val="clear" w:color="auto" w:fill="FFFFFF"/>
              <w:jc w:val="both"/>
              <w:rPr>
                <w:b w:val="0"/>
                <w:bCs/>
                <w:sz w:val="24"/>
                <w:szCs w:val="24"/>
              </w:rPr>
            </w:pPr>
            <w:r w:rsidRPr="00AD150C">
              <w:rPr>
                <w:b w:val="0"/>
                <w:bCs/>
                <w:sz w:val="24"/>
                <w:szCs w:val="24"/>
              </w:rPr>
              <w:t xml:space="preserve">Детская </w:t>
            </w:r>
          </w:p>
          <w:p w:rsidR="00AD150C" w:rsidRPr="00AD150C" w:rsidRDefault="00AD150C" w:rsidP="00D93AE6">
            <w:pPr>
              <w:widowControl w:val="0"/>
              <w:shd w:val="clear" w:color="auto" w:fill="FFFFFF"/>
              <w:jc w:val="both"/>
              <w:rPr>
                <w:b w:val="0"/>
                <w:bCs/>
                <w:sz w:val="24"/>
                <w:szCs w:val="24"/>
              </w:rPr>
            </w:pPr>
            <w:r w:rsidRPr="00AD150C">
              <w:rPr>
                <w:b w:val="0"/>
                <w:bCs/>
                <w:sz w:val="24"/>
                <w:szCs w:val="24"/>
              </w:rPr>
              <w:t>поликлиника № 5</w:t>
            </w:r>
          </w:p>
        </w:tc>
        <w:tc>
          <w:tcPr>
            <w:tcW w:w="9942" w:type="dxa"/>
            <w:gridSpan w:val="2"/>
          </w:tcPr>
          <w:p w:rsidR="00AD150C" w:rsidRPr="00AD150C" w:rsidRDefault="00AD150C" w:rsidP="00023A16">
            <w:pPr>
              <w:numPr>
                <w:ilvl w:val="0"/>
                <w:numId w:val="58"/>
              </w:numPr>
              <w:rPr>
                <w:b w:val="0"/>
                <w:sz w:val="24"/>
                <w:szCs w:val="24"/>
              </w:rPr>
            </w:pPr>
            <w:r w:rsidRPr="00AD150C">
              <w:rPr>
                <w:b w:val="0"/>
                <w:sz w:val="24"/>
                <w:szCs w:val="24"/>
              </w:rPr>
              <w:t>лечебно - профилактические мероприятия</w:t>
            </w:r>
          </w:p>
          <w:p w:rsidR="00AD150C" w:rsidRPr="00AD150C" w:rsidRDefault="00AD150C" w:rsidP="00023A16">
            <w:pPr>
              <w:numPr>
                <w:ilvl w:val="0"/>
                <w:numId w:val="58"/>
              </w:numPr>
              <w:rPr>
                <w:b w:val="0"/>
                <w:sz w:val="24"/>
                <w:szCs w:val="24"/>
              </w:rPr>
            </w:pPr>
            <w:r w:rsidRPr="00AD150C">
              <w:rPr>
                <w:b w:val="0"/>
                <w:sz w:val="24"/>
                <w:szCs w:val="24"/>
              </w:rPr>
              <w:t>оказание врачебной помощи на дому</w:t>
            </w:r>
          </w:p>
          <w:p w:rsidR="00AD150C" w:rsidRPr="00AD150C" w:rsidRDefault="00AD150C" w:rsidP="00D93AE6">
            <w:pPr>
              <w:widowControl w:val="0"/>
              <w:shd w:val="clear" w:color="auto" w:fill="FFFFFF"/>
              <w:jc w:val="both"/>
              <w:rPr>
                <w:b w:val="0"/>
                <w:bCs/>
                <w:sz w:val="24"/>
                <w:szCs w:val="24"/>
              </w:rPr>
            </w:pPr>
          </w:p>
        </w:tc>
      </w:tr>
      <w:tr w:rsidR="00AD150C" w:rsidRPr="00AD150C" w:rsidTr="00872EA8">
        <w:trPr>
          <w:cantSplit/>
        </w:trPr>
        <w:tc>
          <w:tcPr>
            <w:tcW w:w="4021" w:type="dxa"/>
          </w:tcPr>
          <w:p w:rsidR="00AD150C" w:rsidRPr="00AD150C" w:rsidRDefault="00AD150C" w:rsidP="00D93AE6">
            <w:pPr>
              <w:widowControl w:val="0"/>
              <w:shd w:val="clear" w:color="auto" w:fill="FFFFFF"/>
              <w:jc w:val="both"/>
              <w:rPr>
                <w:b w:val="0"/>
                <w:bCs/>
                <w:sz w:val="24"/>
                <w:szCs w:val="24"/>
              </w:rPr>
            </w:pPr>
            <w:r w:rsidRPr="00AD150C">
              <w:rPr>
                <w:b w:val="0"/>
                <w:bCs/>
                <w:sz w:val="24"/>
                <w:szCs w:val="24"/>
              </w:rPr>
              <w:t>Детский диагностический Центр</w:t>
            </w:r>
          </w:p>
        </w:tc>
        <w:tc>
          <w:tcPr>
            <w:tcW w:w="9942" w:type="dxa"/>
            <w:gridSpan w:val="2"/>
          </w:tcPr>
          <w:p w:rsidR="00AD150C" w:rsidRPr="00AD150C" w:rsidRDefault="00AD150C" w:rsidP="00023A16">
            <w:pPr>
              <w:numPr>
                <w:ilvl w:val="0"/>
                <w:numId w:val="58"/>
              </w:numPr>
              <w:rPr>
                <w:b w:val="0"/>
                <w:sz w:val="24"/>
                <w:szCs w:val="24"/>
              </w:rPr>
            </w:pPr>
            <w:r w:rsidRPr="00AD150C">
              <w:rPr>
                <w:b w:val="0"/>
                <w:sz w:val="24"/>
                <w:szCs w:val="24"/>
              </w:rPr>
              <w:t>диагностика и лечение заболеваний</w:t>
            </w:r>
          </w:p>
          <w:p w:rsidR="00AD150C" w:rsidRPr="00AD150C" w:rsidRDefault="00AD150C" w:rsidP="00D93AE6">
            <w:pPr>
              <w:widowControl w:val="0"/>
              <w:shd w:val="clear" w:color="auto" w:fill="FFFFFF"/>
              <w:ind w:left="360"/>
              <w:jc w:val="both"/>
              <w:rPr>
                <w:b w:val="0"/>
                <w:bCs/>
                <w:sz w:val="24"/>
                <w:szCs w:val="24"/>
              </w:rPr>
            </w:pPr>
          </w:p>
        </w:tc>
      </w:tr>
      <w:tr w:rsidR="00AD150C" w:rsidRPr="00AD150C" w:rsidTr="00872EA8">
        <w:trPr>
          <w:cantSplit/>
          <w:trHeight w:val="1413"/>
        </w:trPr>
        <w:tc>
          <w:tcPr>
            <w:tcW w:w="4021" w:type="dxa"/>
          </w:tcPr>
          <w:p w:rsidR="00AD150C" w:rsidRPr="00AD150C" w:rsidRDefault="00AD150C" w:rsidP="00D93AE6">
            <w:pPr>
              <w:widowControl w:val="0"/>
              <w:shd w:val="clear" w:color="auto" w:fill="FFFFFF"/>
              <w:jc w:val="both"/>
              <w:rPr>
                <w:b w:val="0"/>
                <w:bCs/>
                <w:sz w:val="24"/>
                <w:szCs w:val="24"/>
              </w:rPr>
            </w:pPr>
            <w:r w:rsidRPr="00AD150C">
              <w:rPr>
                <w:b w:val="0"/>
                <w:bCs/>
                <w:sz w:val="24"/>
                <w:szCs w:val="24"/>
              </w:rPr>
              <w:t>ГОУ ППМС</w:t>
            </w:r>
          </w:p>
          <w:p w:rsidR="00AD150C" w:rsidRPr="00AD150C" w:rsidRDefault="00AD150C" w:rsidP="00D93AE6">
            <w:pPr>
              <w:widowControl w:val="0"/>
              <w:shd w:val="clear" w:color="auto" w:fill="FFFFFF"/>
              <w:jc w:val="both"/>
              <w:rPr>
                <w:b w:val="0"/>
                <w:bCs/>
                <w:sz w:val="24"/>
                <w:szCs w:val="24"/>
              </w:rPr>
            </w:pPr>
            <w:r w:rsidRPr="00AD150C">
              <w:rPr>
                <w:b w:val="0"/>
                <w:bCs/>
                <w:sz w:val="24"/>
                <w:szCs w:val="24"/>
              </w:rPr>
              <w:t>«Центр помощи детям»</w:t>
            </w:r>
          </w:p>
        </w:tc>
        <w:tc>
          <w:tcPr>
            <w:tcW w:w="9942" w:type="dxa"/>
            <w:gridSpan w:val="2"/>
          </w:tcPr>
          <w:p w:rsidR="00AD150C" w:rsidRPr="00AD150C" w:rsidRDefault="00AD150C" w:rsidP="00023A16">
            <w:pPr>
              <w:numPr>
                <w:ilvl w:val="0"/>
                <w:numId w:val="58"/>
              </w:numPr>
              <w:rPr>
                <w:b w:val="0"/>
                <w:sz w:val="24"/>
                <w:szCs w:val="24"/>
              </w:rPr>
            </w:pPr>
            <w:r w:rsidRPr="00AD150C">
              <w:rPr>
                <w:b w:val="0"/>
                <w:sz w:val="24"/>
                <w:szCs w:val="24"/>
              </w:rPr>
              <w:t>оказание помощи детям, имеющим проблемы в развитии, обучении, социальной адаптации</w:t>
            </w:r>
          </w:p>
          <w:p w:rsidR="00AD150C" w:rsidRPr="00AD150C" w:rsidRDefault="00AD150C" w:rsidP="00023A16">
            <w:pPr>
              <w:numPr>
                <w:ilvl w:val="0"/>
                <w:numId w:val="58"/>
              </w:numPr>
              <w:rPr>
                <w:b w:val="0"/>
                <w:sz w:val="24"/>
                <w:szCs w:val="24"/>
              </w:rPr>
            </w:pPr>
            <w:r w:rsidRPr="00AD150C">
              <w:rPr>
                <w:b w:val="0"/>
                <w:sz w:val="24"/>
                <w:szCs w:val="24"/>
              </w:rPr>
              <w:t>консультирование родителей по вопросам развития и воспитания детей</w:t>
            </w:r>
          </w:p>
          <w:p w:rsidR="00AD150C" w:rsidRPr="00AD150C" w:rsidRDefault="00AD150C" w:rsidP="00D93AE6">
            <w:pPr>
              <w:widowControl w:val="0"/>
              <w:shd w:val="clear" w:color="auto" w:fill="FFFFFF"/>
              <w:ind w:left="360"/>
              <w:jc w:val="both"/>
              <w:rPr>
                <w:b w:val="0"/>
                <w:bCs/>
                <w:sz w:val="24"/>
                <w:szCs w:val="24"/>
              </w:rPr>
            </w:pPr>
          </w:p>
        </w:tc>
      </w:tr>
    </w:tbl>
    <w:p w:rsidR="00AD150C" w:rsidRPr="00AD150C" w:rsidRDefault="00AD150C" w:rsidP="00D93AE6">
      <w:pPr>
        <w:pStyle w:val="32"/>
        <w:shd w:val="clear" w:color="auto" w:fill="auto"/>
        <w:spacing w:line="240" w:lineRule="auto"/>
        <w:ind w:right="200" w:firstLine="0"/>
        <w:jc w:val="both"/>
        <w:rPr>
          <w:rFonts w:ascii="Times New Roman" w:eastAsia="Calibri" w:hAnsi="Times New Roman" w:cs="Times New Roman"/>
          <w:sz w:val="24"/>
          <w:szCs w:val="24"/>
        </w:rPr>
      </w:pPr>
    </w:p>
    <w:p w:rsidR="00AD150C" w:rsidRPr="00AD150C" w:rsidRDefault="00AD150C" w:rsidP="00AD150C">
      <w:pPr>
        <w:pStyle w:val="32"/>
        <w:shd w:val="clear" w:color="auto" w:fill="auto"/>
        <w:spacing w:after="278" w:line="276" w:lineRule="auto"/>
        <w:ind w:left="360" w:right="200" w:firstLine="0"/>
        <w:jc w:val="both"/>
        <w:rPr>
          <w:rFonts w:ascii="Times New Roman" w:eastAsia="Calibri" w:hAnsi="Times New Roman" w:cs="Times New Roman"/>
          <w:b/>
          <w:sz w:val="24"/>
          <w:szCs w:val="24"/>
        </w:rPr>
      </w:pPr>
      <w:r w:rsidRPr="00AD150C">
        <w:rPr>
          <w:rFonts w:ascii="Times New Roman" w:eastAsia="Calibri" w:hAnsi="Times New Roman" w:cs="Times New Roman"/>
          <w:b/>
          <w:sz w:val="24"/>
          <w:szCs w:val="24"/>
        </w:rPr>
        <w:t>3.Организационный раздел</w:t>
      </w:r>
    </w:p>
    <w:p w:rsidR="00AD150C" w:rsidRPr="00AD150C" w:rsidRDefault="00AD150C" w:rsidP="00AD150C">
      <w:pPr>
        <w:pStyle w:val="32"/>
        <w:shd w:val="clear" w:color="auto" w:fill="auto"/>
        <w:spacing w:line="240" w:lineRule="auto"/>
        <w:ind w:right="200" w:firstLine="0"/>
        <w:jc w:val="both"/>
        <w:rPr>
          <w:rFonts w:ascii="Times New Roman" w:eastAsia="Calibri" w:hAnsi="Times New Roman" w:cs="Times New Roman"/>
          <w:b/>
          <w:sz w:val="24"/>
          <w:szCs w:val="24"/>
        </w:rPr>
      </w:pPr>
      <w:r w:rsidRPr="00AD150C">
        <w:rPr>
          <w:rFonts w:ascii="Times New Roman" w:eastAsia="Calibri" w:hAnsi="Times New Roman" w:cs="Times New Roman"/>
          <w:b/>
          <w:sz w:val="24"/>
          <w:szCs w:val="24"/>
        </w:rPr>
        <w:t xml:space="preserve">      3.1.Адаптационный режим</w:t>
      </w:r>
    </w:p>
    <w:p w:rsidR="00AD150C" w:rsidRPr="00AD150C" w:rsidRDefault="00AD150C" w:rsidP="00AD150C">
      <w:pPr>
        <w:jc w:val="both"/>
        <w:rPr>
          <w:b w:val="0"/>
          <w:sz w:val="24"/>
          <w:szCs w:val="24"/>
        </w:rPr>
      </w:pPr>
      <w:r w:rsidRPr="00AD150C">
        <w:rPr>
          <w:b w:val="0"/>
          <w:sz w:val="24"/>
          <w:szCs w:val="24"/>
        </w:rPr>
        <w:t xml:space="preserve">      Для наиболее эффективной организации оздоровительных и профилактических мероприятий   одним из основных приёмов работы персонала используется мониторинг состояния здоровья вновь поступающих обучающихся, что важно  для своевременного выявления отклонения в их здоровье. В целях сокращения сроков адаптации и уменьшения негативных проявлений у детей при поступлении в детский сад осуществляется четкая организация медико-педагогического обслуживания в соответствии с учетом возраста, состояния здоровья детей, индивидуальных особенностей пола  и индивидуальных особенностей детей. Для установления более тесной связи между семьей и детским садом  с родителями проводятся индивидуальные беседы, где выясняются условия жизни, режима, питания, ухода и воспитания ребенка в </w:t>
      </w:r>
      <w:r w:rsidRPr="00AD150C">
        <w:rPr>
          <w:b w:val="0"/>
          <w:sz w:val="24"/>
          <w:szCs w:val="24"/>
        </w:rPr>
        <w:lastRenderedPageBreak/>
        <w:t>семье, особенностей развития  и поведения. На основании беседы и наблюдения за поведением ребенка в группе медицинским персоналом даются рекомендации воспитателям и родителям.</w:t>
      </w:r>
    </w:p>
    <w:p w:rsidR="00AD150C" w:rsidRPr="00D93AE6" w:rsidRDefault="00AD150C" w:rsidP="00AD150C">
      <w:pPr>
        <w:jc w:val="center"/>
        <w:rPr>
          <w:sz w:val="24"/>
          <w:szCs w:val="24"/>
        </w:rPr>
      </w:pPr>
      <w:r w:rsidRPr="00D93AE6">
        <w:rPr>
          <w:sz w:val="24"/>
          <w:szCs w:val="24"/>
        </w:rPr>
        <w:t>Мероприятия в период адаптации</w:t>
      </w:r>
    </w:p>
    <w:p w:rsidR="00AD150C" w:rsidRPr="00D93AE6" w:rsidRDefault="00AD150C" w:rsidP="00AD150C">
      <w:pPr>
        <w:jc w:val="center"/>
        <w:rPr>
          <w:sz w:val="24"/>
          <w:szCs w:val="24"/>
        </w:rPr>
      </w:pPr>
    </w:p>
    <w:tbl>
      <w:tblPr>
        <w:tblW w:w="5066"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6"/>
        <w:gridCol w:w="10265"/>
      </w:tblGrid>
      <w:tr w:rsidR="00AD150C" w:rsidRPr="00AD150C" w:rsidTr="00872EA8">
        <w:trPr>
          <w:trHeight w:val="416"/>
        </w:trPr>
        <w:tc>
          <w:tcPr>
            <w:tcW w:w="1574" w:type="pct"/>
          </w:tcPr>
          <w:p w:rsidR="00AD150C" w:rsidRPr="00AD150C" w:rsidRDefault="00AD150C" w:rsidP="00AD150C">
            <w:pPr>
              <w:rPr>
                <w:b w:val="0"/>
                <w:sz w:val="24"/>
                <w:szCs w:val="24"/>
              </w:rPr>
            </w:pPr>
            <w:r w:rsidRPr="00AD150C">
              <w:rPr>
                <w:b w:val="0"/>
                <w:sz w:val="24"/>
                <w:szCs w:val="24"/>
              </w:rPr>
              <w:t>Мероприятия</w:t>
            </w:r>
          </w:p>
        </w:tc>
        <w:tc>
          <w:tcPr>
            <w:tcW w:w="3426" w:type="pct"/>
          </w:tcPr>
          <w:p w:rsidR="00AD150C" w:rsidRPr="00AD150C" w:rsidRDefault="00AD150C" w:rsidP="00AD150C">
            <w:pPr>
              <w:rPr>
                <w:b w:val="0"/>
                <w:sz w:val="24"/>
                <w:szCs w:val="24"/>
              </w:rPr>
            </w:pPr>
            <w:r w:rsidRPr="00AD150C">
              <w:rPr>
                <w:b w:val="0"/>
                <w:sz w:val="24"/>
                <w:szCs w:val="24"/>
              </w:rPr>
              <w:t>Рекомендации</w:t>
            </w:r>
          </w:p>
        </w:tc>
      </w:tr>
      <w:tr w:rsidR="00AD150C" w:rsidRPr="00AD150C" w:rsidTr="00872EA8">
        <w:trPr>
          <w:trHeight w:val="416"/>
        </w:trPr>
        <w:tc>
          <w:tcPr>
            <w:tcW w:w="1574" w:type="pct"/>
          </w:tcPr>
          <w:p w:rsidR="00AD150C" w:rsidRPr="00AD150C" w:rsidRDefault="00AD150C" w:rsidP="00AD150C">
            <w:pPr>
              <w:rPr>
                <w:b w:val="0"/>
                <w:sz w:val="24"/>
                <w:szCs w:val="24"/>
              </w:rPr>
            </w:pPr>
            <w:r w:rsidRPr="00AD150C">
              <w:rPr>
                <w:b w:val="0"/>
                <w:sz w:val="24"/>
                <w:szCs w:val="24"/>
              </w:rPr>
              <w:t>Режим (щадящий)</w:t>
            </w:r>
          </w:p>
        </w:tc>
        <w:tc>
          <w:tcPr>
            <w:tcW w:w="3426" w:type="pct"/>
          </w:tcPr>
          <w:p w:rsidR="00AD150C" w:rsidRPr="00AD150C" w:rsidRDefault="00AD150C" w:rsidP="00AD150C">
            <w:pPr>
              <w:rPr>
                <w:b w:val="0"/>
                <w:sz w:val="24"/>
                <w:szCs w:val="24"/>
              </w:rPr>
            </w:pPr>
            <w:r w:rsidRPr="00AD150C">
              <w:rPr>
                <w:b w:val="0"/>
                <w:sz w:val="24"/>
                <w:szCs w:val="24"/>
              </w:rPr>
              <w:t>Укороченное время пребывания ребенка в детском саду.</w:t>
            </w:r>
          </w:p>
        </w:tc>
      </w:tr>
      <w:tr w:rsidR="00AD150C" w:rsidRPr="00AD150C" w:rsidTr="00872EA8">
        <w:trPr>
          <w:trHeight w:val="416"/>
        </w:trPr>
        <w:tc>
          <w:tcPr>
            <w:tcW w:w="1574" w:type="pct"/>
          </w:tcPr>
          <w:p w:rsidR="00AD150C" w:rsidRPr="00AD150C" w:rsidRDefault="00AD150C" w:rsidP="00AD150C">
            <w:pPr>
              <w:rPr>
                <w:b w:val="0"/>
                <w:sz w:val="24"/>
                <w:szCs w:val="24"/>
              </w:rPr>
            </w:pPr>
            <w:r w:rsidRPr="00AD150C">
              <w:rPr>
                <w:b w:val="0"/>
                <w:sz w:val="24"/>
                <w:szCs w:val="24"/>
              </w:rPr>
              <w:t>Питание.</w:t>
            </w:r>
          </w:p>
        </w:tc>
        <w:tc>
          <w:tcPr>
            <w:tcW w:w="3426" w:type="pct"/>
          </w:tcPr>
          <w:p w:rsidR="00AD150C" w:rsidRPr="00AD150C" w:rsidRDefault="00AD150C" w:rsidP="00AD150C">
            <w:pPr>
              <w:rPr>
                <w:b w:val="0"/>
                <w:sz w:val="24"/>
                <w:szCs w:val="24"/>
              </w:rPr>
            </w:pPr>
            <w:r w:rsidRPr="00AD150C">
              <w:rPr>
                <w:b w:val="0"/>
                <w:sz w:val="24"/>
                <w:szCs w:val="24"/>
              </w:rPr>
              <w:t xml:space="preserve">Сохранение привычного режима питания на период адаптации </w:t>
            </w:r>
          </w:p>
        </w:tc>
      </w:tr>
      <w:tr w:rsidR="00AD150C" w:rsidRPr="00AD150C" w:rsidTr="00872EA8">
        <w:trPr>
          <w:trHeight w:val="416"/>
        </w:trPr>
        <w:tc>
          <w:tcPr>
            <w:tcW w:w="1574" w:type="pct"/>
          </w:tcPr>
          <w:p w:rsidR="00AD150C" w:rsidRPr="00AD150C" w:rsidRDefault="00AD150C" w:rsidP="00AD150C">
            <w:pPr>
              <w:rPr>
                <w:b w:val="0"/>
                <w:sz w:val="24"/>
                <w:szCs w:val="24"/>
              </w:rPr>
            </w:pPr>
            <w:r w:rsidRPr="00AD150C">
              <w:rPr>
                <w:b w:val="0"/>
                <w:sz w:val="24"/>
                <w:szCs w:val="24"/>
              </w:rPr>
              <w:t>Гимнастика.</w:t>
            </w:r>
          </w:p>
        </w:tc>
        <w:tc>
          <w:tcPr>
            <w:tcW w:w="3426" w:type="pct"/>
          </w:tcPr>
          <w:p w:rsidR="00AD150C" w:rsidRPr="00AD150C" w:rsidRDefault="00AD150C" w:rsidP="00AD150C">
            <w:pPr>
              <w:rPr>
                <w:b w:val="0"/>
                <w:sz w:val="24"/>
                <w:szCs w:val="24"/>
              </w:rPr>
            </w:pPr>
            <w:r w:rsidRPr="00AD150C">
              <w:rPr>
                <w:b w:val="0"/>
                <w:sz w:val="24"/>
                <w:szCs w:val="24"/>
              </w:rPr>
              <w:t>Занимательная деятельность соответственно возрасту.</w:t>
            </w:r>
          </w:p>
        </w:tc>
      </w:tr>
      <w:tr w:rsidR="00AD150C" w:rsidRPr="00AD150C" w:rsidTr="00872EA8">
        <w:trPr>
          <w:trHeight w:val="847"/>
        </w:trPr>
        <w:tc>
          <w:tcPr>
            <w:tcW w:w="1574" w:type="pct"/>
          </w:tcPr>
          <w:p w:rsidR="00AD150C" w:rsidRPr="00AD150C" w:rsidRDefault="00AD150C" w:rsidP="00AD150C">
            <w:pPr>
              <w:rPr>
                <w:b w:val="0"/>
                <w:sz w:val="24"/>
                <w:szCs w:val="24"/>
              </w:rPr>
            </w:pPr>
            <w:r w:rsidRPr="00AD150C">
              <w:rPr>
                <w:b w:val="0"/>
                <w:sz w:val="24"/>
                <w:szCs w:val="24"/>
              </w:rPr>
              <w:t>Воспитательные воздействия.</w:t>
            </w:r>
          </w:p>
        </w:tc>
        <w:tc>
          <w:tcPr>
            <w:tcW w:w="3426" w:type="pct"/>
          </w:tcPr>
          <w:p w:rsidR="00AD150C" w:rsidRPr="00AD150C" w:rsidRDefault="00AD150C" w:rsidP="00AD150C">
            <w:pPr>
              <w:rPr>
                <w:b w:val="0"/>
                <w:sz w:val="24"/>
                <w:szCs w:val="24"/>
              </w:rPr>
            </w:pPr>
            <w:r w:rsidRPr="00AD150C">
              <w:rPr>
                <w:b w:val="0"/>
                <w:sz w:val="24"/>
                <w:szCs w:val="24"/>
              </w:rPr>
              <w:t>Занимательная деятельность, соответствующие возрасту и развитию при отсутствии негативной реакции ребенка.</w:t>
            </w:r>
          </w:p>
        </w:tc>
      </w:tr>
      <w:tr w:rsidR="00AD150C" w:rsidRPr="00AD150C" w:rsidTr="00872EA8">
        <w:trPr>
          <w:trHeight w:val="431"/>
        </w:trPr>
        <w:tc>
          <w:tcPr>
            <w:tcW w:w="1574" w:type="pct"/>
          </w:tcPr>
          <w:p w:rsidR="00AD150C" w:rsidRPr="00AD150C" w:rsidRDefault="00AD150C" w:rsidP="00AD150C">
            <w:pPr>
              <w:rPr>
                <w:b w:val="0"/>
                <w:sz w:val="24"/>
                <w:szCs w:val="24"/>
              </w:rPr>
            </w:pPr>
            <w:r w:rsidRPr="00AD150C">
              <w:rPr>
                <w:b w:val="0"/>
                <w:sz w:val="24"/>
                <w:szCs w:val="24"/>
              </w:rPr>
              <w:t>Профилактические прививки.</w:t>
            </w:r>
          </w:p>
        </w:tc>
        <w:tc>
          <w:tcPr>
            <w:tcW w:w="3426" w:type="pct"/>
          </w:tcPr>
          <w:p w:rsidR="00AD150C" w:rsidRPr="00AD150C" w:rsidRDefault="00AD150C" w:rsidP="00AD150C">
            <w:pPr>
              <w:rPr>
                <w:b w:val="0"/>
                <w:sz w:val="24"/>
                <w:szCs w:val="24"/>
              </w:rPr>
            </w:pPr>
            <w:r w:rsidRPr="00AD150C">
              <w:rPr>
                <w:b w:val="0"/>
                <w:sz w:val="24"/>
                <w:szCs w:val="24"/>
              </w:rPr>
              <w:t>Не раньше окончания сроков адаптации.</w:t>
            </w:r>
          </w:p>
        </w:tc>
      </w:tr>
      <w:tr w:rsidR="00AD150C" w:rsidRPr="00AD150C" w:rsidTr="00872EA8">
        <w:trPr>
          <w:trHeight w:val="431"/>
        </w:trPr>
        <w:tc>
          <w:tcPr>
            <w:tcW w:w="1574" w:type="pct"/>
          </w:tcPr>
          <w:p w:rsidR="00AD150C" w:rsidRPr="00AD150C" w:rsidRDefault="00AD150C" w:rsidP="00AD150C">
            <w:pPr>
              <w:rPr>
                <w:b w:val="0"/>
                <w:sz w:val="24"/>
                <w:szCs w:val="24"/>
              </w:rPr>
            </w:pPr>
            <w:r w:rsidRPr="00AD150C">
              <w:rPr>
                <w:b w:val="0"/>
                <w:sz w:val="24"/>
                <w:szCs w:val="24"/>
              </w:rPr>
              <w:t>Анализы.</w:t>
            </w:r>
          </w:p>
        </w:tc>
        <w:tc>
          <w:tcPr>
            <w:tcW w:w="3426" w:type="pct"/>
          </w:tcPr>
          <w:p w:rsidR="00AD150C" w:rsidRPr="00AD150C" w:rsidRDefault="00AD150C" w:rsidP="00AD150C">
            <w:pPr>
              <w:rPr>
                <w:b w:val="0"/>
                <w:sz w:val="24"/>
                <w:szCs w:val="24"/>
              </w:rPr>
            </w:pPr>
            <w:r w:rsidRPr="00AD150C">
              <w:rPr>
                <w:b w:val="0"/>
                <w:sz w:val="24"/>
                <w:szCs w:val="24"/>
              </w:rPr>
              <w:t xml:space="preserve">По календарю, желательно никаких травмирующих процедур до конца адаптации.                       </w:t>
            </w:r>
          </w:p>
        </w:tc>
      </w:tr>
    </w:tbl>
    <w:p w:rsidR="00AD150C" w:rsidRPr="00AD150C" w:rsidRDefault="00AD150C" w:rsidP="00AD150C">
      <w:pPr>
        <w:jc w:val="both"/>
        <w:rPr>
          <w:b w:val="0"/>
          <w:color w:val="984806"/>
          <w:sz w:val="24"/>
          <w:szCs w:val="24"/>
        </w:rPr>
      </w:pPr>
    </w:p>
    <w:p w:rsidR="00AD150C" w:rsidRPr="00AD150C" w:rsidRDefault="00AD150C" w:rsidP="00AD150C">
      <w:pPr>
        <w:rPr>
          <w:sz w:val="24"/>
          <w:szCs w:val="24"/>
        </w:rPr>
      </w:pPr>
      <w:r w:rsidRPr="00AD150C">
        <w:rPr>
          <w:sz w:val="24"/>
          <w:szCs w:val="24"/>
        </w:rPr>
        <w:t>3.2 Карантинные режимы</w:t>
      </w:r>
    </w:p>
    <w:tbl>
      <w:tblPr>
        <w:tblW w:w="1386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5040"/>
        <w:gridCol w:w="2880"/>
        <w:gridCol w:w="3240"/>
        <w:gridCol w:w="2160"/>
      </w:tblGrid>
      <w:tr w:rsidR="00AD150C" w:rsidRPr="00AD150C" w:rsidTr="00872EA8">
        <w:tc>
          <w:tcPr>
            <w:tcW w:w="540" w:type="dxa"/>
          </w:tcPr>
          <w:p w:rsidR="00AD150C" w:rsidRPr="00AD150C" w:rsidRDefault="00AD150C" w:rsidP="00AD150C">
            <w:pPr>
              <w:jc w:val="center"/>
              <w:rPr>
                <w:b w:val="0"/>
                <w:sz w:val="24"/>
                <w:szCs w:val="24"/>
              </w:rPr>
            </w:pPr>
            <w:r w:rsidRPr="00AD150C">
              <w:rPr>
                <w:b w:val="0"/>
                <w:sz w:val="24"/>
                <w:szCs w:val="24"/>
              </w:rPr>
              <w:t>№</w:t>
            </w:r>
          </w:p>
        </w:tc>
        <w:tc>
          <w:tcPr>
            <w:tcW w:w="5040" w:type="dxa"/>
          </w:tcPr>
          <w:p w:rsidR="00AD150C" w:rsidRPr="00AD150C" w:rsidRDefault="00AD150C" w:rsidP="00AD150C">
            <w:pPr>
              <w:jc w:val="center"/>
              <w:rPr>
                <w:b w:val="0"/>
                <w:sz w:val="24"/>
                <w:szCs w:val="24"/>
              </w:rPr>
            </w:pPr>
            <w:r w:rsidRPr="00AD150C">
              <w:rPr>
                <w:b w:val="0"/>
                <w:sz w:val="24"/>
                <w:szCs w:val="24"/>
              </w:rPr>
              <w:t>Заболевание  симптомы</w:t>
            </w:r>
          </w:p>
        </w:tc>
        <w:tc>
          <w:tcPr>
            <w:tcW w:w="2880" w:type="dxa"/>
          </w:tcPr>
          <w:p w:rsidR="00AD150C" w:rsidRPr="00AD150C" w:rsidRDefault="00AD150C" w:rsidP="00AD150C">
            <w:pPr>
              <w:jc w:val="center"/>
              <w:rPr>
                <w:b w:val="0"/>
                <w:sz w:val="24"/>
                <w:szCs w:val="24"/>
              </w:rPr>
            </w:pPr>
            <w:r w:rsidRPr="00AD150C">
              <w:rPr>
                <w:b w:val="0"/>
                <w:sz w:val="24"/>
                <w:szCs w:val="24"/>
              </w:rPr>
              <w:t>Инкубационный период</w:t>
            </w:r>
          </w:p>
        </w:tc>
        <w:tc>
          <w:tcPr>
            <w:tcW w:w="3240" w:type="dxa"/>
          </w:tcPr>
          <w:p w:rsidR="00AD150C" w:rsidRPr="00AD150C" w:rsidRDefault="00AD150C" w:rsidP="00AD150C">
            <w:pPr>
              <w:jc w:val="center"/>
              <w:rPr>
                <w:b w:val="0"/>
                <w:sz w:val="24"/>
                <w:szCs w:val="24"/>
              </w:rPr>
            </w:pPr>
            <w:r w:rsidRPr="00AD150C">
              <w:rPr>
                <w:b w:val="0"/>
                <w:sz w:val="24"/>
                <w:szCs w:val="24"/>
              </w:rPr>
              <w:t>Профилактика</w:t>
            </w:r>
          </w:p>
        </w:tc>
        <w:tc>
          <w:tcPr>
            <w:tcW w:w="2160" w:type="dxa"/>
          </w:tcPr>
          <w:p w:rsidR="00AD150C" w:rsidRPr="00AD150C" w:rsidRDefault="00AD150C" w:rsidP="00AD150C">
            <w:pPr>
              <w:jc w:val="center"/>
              <w:rPr>
                <w:b w:val="0"/>
                <w:sz w:val="24"/>
                <w:szCs w:val="24"/>
              </w:rPr>
            </w:pPr>
            <w:r w:rsidRPr="00AD150C">
              <w:rPr>
                <w:b w:val="0"/>
                <w:sz w:val="24"/>
                <w:szCs w:val="24"/>
              </w:rPr>
              <w:t>Сроки изоляции</w:t>
            </w:r>
          </w:p>
        </w:tc>
      </w:tr>
      <w:tr w:rsidR="00AD150C" w:rsidRPr="00AD150C" w:rsidTr="00872EA8">
        <w:tc>
          <w:tcPr>
            <w:tcW w:w="540" w:type="dxa"/>
          </w:tcPr>
          <w:p w:rsidR="00AD150C" w:rsidRPr="00AD150C" w:rsidRDefault="00AD150C" w:rsidP="00AD150C">
            <w:pPr>
              <w:rPr>
                <w:b w:val="0"/>
                <w:sz w:val="24"/>
                <w:szCs w:val="24"/>
              </w:rPr>
            </w:pPr>
            <w:r w:rsidRPr="00AD150C">
              <w:rPr>
                <w:b w:val="0"/>
                <w:sz w:val="24"/>
                <w:szCs w:val="24"/>
              </w:rPr>
              <w:t>1.</w:t>
            </w:r>
          </w:p>
        </w:tc>
        <w:tc>
          <w:tcPr>
            <w:tcW w:w="5040" w:type="dxa"/>
          </w:tcPr>
          <w:p w:rsidR="00AD150C" w:rsidRPr="00AD150C" w:rsidRDefault="00AD150C" w:rsidP="00AD150C">
            <w:pPr>
              <w:rPr>
                <w:b w:val="0"/>
                <w:sz w:val="24"/>
                <w:szCs w:val="24"/>
              </w:rPr>
            </w:pPr>
            <w:r w:rsidRPr="00AD150C">
              <w:rPr>
                <w:b w:val="0"/>
                <w:sz w:val="24"/>
                <w:szCs w:val="24"/>
              </w:rPr>
              <w:t>ВЕТРЯНАЯ ОСПА</w:t>
            </w:r>
          </w:p>
          <w:p w:rsidR="00AD150C" w:rsidRPr="00AD150C" w:rsidRDefault="00AD150C" w:rsidP="00023A16">
            <w:pPr>
              <w:numPr>
                <w:ilvl w:val="0"/>
                <w:numId w:val="66"/>
              </w:numPr>
              <w:suppressAutoHyphens/>
              <w:rPr>
                <w:b w:val="0"/>
                <w:sz w:val="24"/>
                <w:szCs w:val="24"/>
              </w:rPr>
            </w:pPr>
            <w:r w:rsidRPr="00AD150C">
              <w:rPr>
                <w:b w:val="0"/>
                <w:sz w:val="24"/>
                <w:szCs w:val="24"/>
              </w:rPr>
              <w:t>Небольшая температура</w:t>
            </w:r>
          </w:p>
          <w:p w:rsidR="00AD150C" w:rsidRPr="00AD150C" w:rsidRDefault="00AD150C" w:rsidP="00023A16">
            <w:pPr>
              <w:numPr>
                <w:ilvl w:val="0"/>
                <w:numId w:val="66"/>
              </w:numPr>
              <w:suppressAutoHyphens/>
              <w:rPr>
                <w:b w:val="0"/>
                <w:sz w:val="24"/>
                <w:szCs w:val="24"/>
              </w:rPr>
            </w:pPr>
            <w:r w:rsidRPr="00AD150C">
              <w:rPr>
                <w:b w:val="0"/>
                <w:sz w:val="24"/>
                <w:szCs w:val="24"/>
              </w:rPr>
              <w:t>Слабость</w:t>
            </w:r>
          </w:p>
          <w:p w:rsidR="00AD150C" w:rsidRPr="00AD150C" w:rsidRDefault="00AD150C" w:rsidP="00023A16">
            <w:pPr>
              <w:numPr>
                <w:ilvl w:val="0"/>
                <w:numId w:val="66"/>
              </w:numPr>
              <w:suppressAutoHyphens/>
              <w:rPr>
                <w:b w:val="0"/>
                <w:sz w:val="24"/>
                <w:szCs w:val="24"/>
              </w:rPr>
            </w:pPr>
            <w:r w:rsidRPr="00AD150C">
              <w:rPr>
                <w:b w:val="0"/>
                <w:sz w:val="24"/>
                <w:szCs w:val="24"/>
              </w:rPr>
              <w:t>Головная боль</w:t>
            </w:r>
          </w:p>
          <w:p w:rsidR="00AD150C" w:rsidRPr="00AD150C" w:rsidRDefault="00AD150C" w:rsidP="00023A16">
            <w:pPr>
              <w:numPr>
                <w:ilvl w:val="0"/>
                <w:numId w:val="66"/>
              </w:numPr>
              <w:suppressAutoHyphens/>
              <w:rPr>
                <w:b w:val="0"/>
                <w:sz w:val="24"/>
                <w:szCs w:val="24"/>
              </w:rPr>
            </w:pPr>
            <w:r w:rsidRPr="00AD150C">
              <w:rPr>
                <w:b w:val="0"/>
                <w:sz w:val="24"/>
                <w:szCs w:val="24"/>
              </w:rPr>
              <w:t>Сыпь(мелкие красные прыщи)</w:t>
            </w:r>
          </w:p>
        </w:tc>
        <w:tc>
          <w:tcPr>
            <w:tcW w:w="2880" w:type="dxa"/>
          </w:tcPr>
          <w:p w:rsidR="00AD150C" w:rsidRPr="00AD150C" w:rsidRDefault="00AD150C" w:rsidP="00AD150C">
            <w:pPr>
              <w:jc w:val="center"/>
              <w:rPr>
                <w:b w:val="0"/>
                <w:sz w:val="24"/>
                <w:szCs w:val="24"/>
              </w:rPr>
            </w:pPr>
            <w:r w:rsidRPr="00AD150C">
              <w:rPr>
                <w:b w:val="0"/>
                <w:sz w:val="24"/>
                <w:szCs w:val="24"/>
              </w:rPr>
              <w:t>11-21 день</w:t>
            </w:r>
          </w:p>
        </w:tc>
        <w:tc>
          <w:tcPr>
            <w:tcW w:w="3240" w:type="dxa"/>
          </w:tcPr>
          <w:p w:rsidR="00AD150C" w:rsidRPr="00AD150C" w:rsidRDefault="00AD150C" w:rsidP="00AD150C">
            <w:pPr>
              <w:rPr>
                <w:b w:val="0"/>
                <w:sz w:val="24"/>
                <w:szCs w:val="24"/>
              </w:rPr>
            </w:pPr>
            <w:r w:rsidRPr="00AD150C">
              <w:rPr>
                <w:b w:val="0"/>
                <w:sz w:val="24"/>
                <w:szCs w:val="24"/>
              </w:rPr>
              <w:t>Недопущение заболевшего ребенка в детское учреждение</w:t>
            </w:r>
          </w:p>
        </w:tc>
        <w:tc>
          <w:tcPr>
            <w:tcW w:w="2160" w:type="dxa"/>
          </w:tcPr>
          <w:p w:rsidR="00AD150C" w:rsidRPr="00AD150C" w:rsidRDefault="00AD150C" w:rsidP="00AD150C">
            <w:pPr>
              <w:ind w:left="-468"/>
              <w:jc w:val="center"/>
              <w:rPr>
                <w:b w:val="0"/>
                <w:sz w:val="24"/>
                <w:szCs w:val="24"/>
              </w:rPr>
            </w:pPr>
            <w:r w:rsidRPr="00AD150C">
              <w:rPr>
                <w:b w:val="0"/>
                <w:sz w:val="24"/>
                <w:szCs w:val="24"/>
              </w:rPr>
              <w:t>С 11-21 день</w:t>
            </w:r>
          </w:p>
        </w:tc>
      </w:tr>
      <w:tr w:rsidR="00AD150C" w:rsidRPr="00AD150C" w:rsidTr="00872EA8">
        <w:tc>
          <w:tcPr>
            <w:tcW w:w="540" w:type="dxa"/>
          </w:tcPr>
          <w:p w:rsidR="00AD150C" w:rsidRPr="00AD150C" w:rsidRDefault="00AD150C" w:rsidP="00AD150C">
            <w:pPr>
              <w:rPr>
                <w:b w:val="0"/>
                <w:sz w:val="24"/>
                <w:szCs w:val="24"/>
              </w:rPr>
            </w:pPr>
            <w:r w:rsidRPr="00AD150C">
              <w:rPr>
                <w:b w:val="0"/>
                <w:sz w:val="24"/>
                <w:szCs w:val="24"/>
              </w:rPr>
              <w:t>2.</w:t>
            </w:r>
          </w:p>
        </w:tc>
        <w:tc>
          <w:tcPr>
            <w:tcW w:w="5040" w:type="dxa"/>
          </w:tcPr>
          <w:p w:rsidR="00AD150C" w:rsidRPr="00AD150C" w:rsidRDefault="00AD150C" w:rsidP="00AD150C">
            <w:pPr>
              <w:rPr>
                <w:b w:val="0"/>
                <w:sz w:val="24"/>
                <w:szCs w:val="24"/>
              </w:rPr>
            </w:pPr>
            <w:r w:rsidRPr="00AD150C">
              <w:rPr>
                <w:b w:val="0"/>
                <w:sz w:val="24"/>
                <w:szCs w:val="24"/>
              </w:rPr>
              <w:t>КОРЬ</w:t>
            </w:r>
          </w:p>
          <w:p w:rsidR="00AD150C" w:rsidRPr="00AD150C" w:rsidRDefault="00AD150C" w:rsidP="00023A16">
            <w:pPr>
              <w:numPr>
                <w:ilvl w:val="0"/>
                <w:numId w:val="66"/>
              </w:numPr>
              <w:suppressAutoHyphens/>
              <w:rPr>
                <w:b w:val="0"/>
                <w:sz w:val="24"/>
                <w:szCs w:val="24"/>
              </w:rPr>
            </w:pPr>
            <w:r w:rsidRPr="00AD150C">
              <w:rPr>
                <w:b w:val="0"/>
                <w:sz w:val="24"/>
                <w:szCs w:val="24"/>
              </w:rPr>
              <w:t xml:space="preserve">Небольшая температура  и насморк, </w:t>
            </w:r>
          </w:p>
          <w:p w:rsidR="00AD150C" w:rsidRPr="00AD150C" w:rsidRDefault="00AD150C" w:rsidP="00023A16">
            <w:pPr>
              <w:numPr>
                <w:ilvl w:val="0"/>
                <w:numId w:val="66"/>
              </w:numPr>
              <w:suppressAutoHyphens/>
              <w:rPr>
                <w:b w:val="0"/>
                <w:sz w:val="24"/>
                <w:szCs w:val="24"/>
              </w:rPr>
            </w:pPr>
            <w:r w:rsidRPr="00AD150C">
              <w:rPr>
                <w:b w:val="0"/>
                <w:sz w:val="24"/>
                <w:szCs w:val="24"/>
              </w:rPr>
              <w:t>сыпь через 1-2 дня</w:t>
            </w:r>
          </w:p>
          <w:p w:rsidR="00AD150C" w:rsidRPr="00AD150C" w:rsidRDefault="00AD150C" w:rsidP="00023A16">
            <w:pPr>
              <w:numPr>
                <w:ilvl w:val="0"/>
                <w:numId w:val="66"/>
              </w:numPr>
              <w:suppressAutoHyphens/>
              <w:rPr>
                <w:b w:val="0"/>
                <w:sz w:val="24"/>
                <w:szCs w:val="24"/>
              </w:rPr>
            </w:pPr>
            <w:r w:rsidRPr="00AD150C">
              <w:rPr>
                <w:b w:val="0"/>
                <w:sz w:val="24"/>
                <w:szCs w:val="24"/>
              </w:rPr>
              <w:t>Увеличение лимфоузлов</w:t>
            </w:r>
          </w:p>
        </w:tc>
        <w:tc>
          <w:tcPr>
            <w:tcW w:w="2880" w:type="dxa"/>
          </w:tcPr>
          <w:p w:rsidR="00AD150C" w:rsidRPr="00AD150C" w:rsidRDefault="00AD150C" w:rsidP="00AD150C">
            <w:pPr>
              <w:jc w:val="center"/>
              <w:rPr>
                <w:b w:val="0"/>
                <w:sz w:val="24"/>
                <w:szCs w:val="24"/>
              </w:rPr>
            </w:pPr>
            <w:r w:rsidRPr="00AD150C">
              <w:rPr>
                <w:b w:val="0"/>
                <w:sz w:val="24"/>
                <w:szCs w:val="24"/>
              </w:rPr>
              <w:t>7-17 дней</w:t>
            </w:r>
          </w:p>
          <w:p w:rsidR="00AD150C" w:rsidRPr="00AD150C" w:rsidRDefault="00AD150C" w:rsidP="00AD150C">
            <w:pPr>
              <w:jc w:val="center"/>
              <w:rPr>
                <w:b w:val="0"/>
                <w:sz w:val="24"/>
                <w:szCs w:val="24"/>
              </w:rPr>
            </w:pPr>
            <w:r w:rsidRPr="00AD150C">
              <w:rPr>
                <w:b w:val="0"/>
                <w:sz w:val="24"/>
                <w:szCs w:val="24"/>
              </w:rPr>
              <w:t>( у привитых детей до 21 дня)</w:t>
            </w:r>
          </w:p>
        </w:tc>
        <w:tc>
          <w:tcPr>
            <w:tcW w:w="3240" w:type="dxa"/>
          </w:tcPr>
          <w:p w:rsidR="00AD150C" w:rsidRPr="00AD150C" w:rsidRDefault="00AD150C" w:rsidP="00AD150C">
            <w:pPr>
              <w:rPr>
                <w:b w:val="0"/>
                <w:sz w:val="24"/>
                <w:szCs w:val="24"/>
              </w:rPr>
            </w:pPr>
            <w:r w:rsidRPr="00AD150C">
              <w:rPr>
                <w:b w:val="0"/>
                <w:sz w:val="24"/>
                <w:szCs w:val="24"/>
              </w:rPr>
              <w:t>Недопущение заболевшего ребенка в детское учреждение</w:t>
            </w:r>
          </w:p>
          <w:p w:rsidR="00AD150C" w:rsidRPr="00AD150C" w:rsidRDefault="00AD150C" w:rsidP="00AD150C">
            <w:pPr>
              <w:rPr>
                <w:b w:val="0"/>
                <w:sz w:val="24"/>
                <w:szCs w:val="24"/>
              </w:rPr>
            </w:pPr>
            <w:r w:rsidRPr="00AD150C">
              <w:rPr>
                <w:b w:val="0"/>
                <w:sz w:val="24"/>
                <w:szCs w:val="24"/>
              </w:rPr>
              <w:t>Вакцинопрофилактика</w:t>
            </w:r>
          </w:p>
        </w:tc>
        <w:tc>
          <w:tcPr>
            <w:tcW w:w="2160" w:type="dxa"/>
          </w:tcPr>
          <w:p w:rsidR="00AD150C" w:rsidRPr="00AD150C" w:rsidRDefault="00AD150C" w:rsidP="00AD150C">
            <w:pPr>
              <w:jc w:val="center"/>
              <w:rPr>
                <w:b w:val="0"/>
                <w:sz w:val="24"/>
                <w:szCs w:val="24"/>
              </w:rPr>
            </w:pPr>
            <w:r w:rsidRPr="00AD150C">
              <w:rPr>
                <w:b w:val="0"/>
                <w:sz w:val="24"/>
                <w:szCs w:val="24"/>
              </w:rPr>
              <w:t>17 дней</w:t>
            </w:r>
          </w:p>
          <w:p w:rsidR="00AD150C" w:rsidRPr="00AD150C" w:rsidRDefault="00AD150C" w:rsidP="00AD150C">
            <w:pPr>
              <w:jc w:val="center"/>
              <w:rPr>
                <w:b w:val="0"/>
                <w:sz w:val="24"/>
                <w:szCs w:val="24"/>
              </w:rPr>
            </w:pPr>
            <w:r w:rsidRPr="00AD150C">
              <w:rPr>
                <w:b w:val="0"/>
                <w:sz w:val="24"/>
                <w:szCs w:val="24"/>
              </w:rPr>
              <w:t>21 день ( у привитых</w:t>
            </w:r>
          </w:p>
          <w:p w:rsidR="00AD150C" w:rsidRPr="00AD150C" w:rsidRDefault="00AD150C" w:rsidP="00AD150C">
            <w:pPr>
              <w:jc w:val="center"/>
              <w:rPr>
                <w:b w:val="0"/>
                <w:sz w:val="24"/>
                <w:szCs w:val="24"/>
              </w:rPr>
            </w:pPr>
            <w:r w:rsidRPr="00AD150C">
              <w:rPr>
                <w:b w:val="0"/>
                <w:sz w:val="24"/>
                <w:szCs w:val="24"/>
              </w:rPr>
              <w:t>детей</w:t>
            </w:r>
          </w:p>
        </w:tc>
      </w:tr>
      <w:tr w:rsidR="00AD150C" w:rsidRPr="00AD150C" w:rsidTr="00872EA8">
        <w:tc>
          <w:tcPr>
            <w:tcW w:w="540" w:type="dxa"/>
          </w:tcPr>
          <w:p w:rsidR="00AD150C" w:rsidRPr="00AD150C" w:rsidRDefault="00AD150C" w:rsidP="00AD150C">
            <w:pPr>
              <w:rPr>
                <w:b w:val="0"/>
                <w:sz w:val="24"/>
                <w:szCs w:val="24"/>
              </w:rPr>
            </w:pPr>
            <w:r w:rsidRPr="00AD150C">
              <w:rPr>
                <w:b w:val="0"/>
                <w:sz w:val="24"/>
                <w:szCs w:val="24"/>
              </w:rPr>
              <w:t>3.</w:t>
            </w:r>
          </w:p>
        </w:tc>
        <w:tc>
          <w:tcPr>
            <w:tcW w:w="5040" w:type="dxa"/>
          </w:tcPr>
          <w:p w:rsidR="00AD150C" w:rsidRPr="00AD150C" w:rsidRDefault="00AD150C" w:rsidP="00AD150C">
            <w:pPr>
              <w:rPr>
                <w:b w:val="0"/>
                <w:sz w:val="24"/>
                <w:szCs w:val="24"/>
              </w:rPr>
            </w:pPr>
            <w:r w:rsidRPr="00AD150C">
              <w:rPr>
                <w:b w:val="0"/>
                <w:sz w:val="24"/>
                <w:szCs w:val="24"/>
              </w:rPr>
              <w:t>КРАСНУХА</w:t>
            </w:r>
          </w:p>
          <w:p w:rsidR="00AD150C" w:rsidRPr="00AD150C" w:rsidRDefault="00AD150C" w:rsidP="00023A16">
            <w:pPr>
              <w:numPr>
                <w:ilvl w:val="0"/>
                <w:numId w:val="60"/>
              </w:numPr>
              <w:suppressAutoHyphens/>
              <w:rPr>
                <w:b w:val="0"/>
                <w:sz w:val="24"/>
                <w:szCs w:val="24"/>
              </w:rPr>
            </w:pPr>
            <w:r w:rsidRPr="00AD150C">
              <w:rPr>
                <w:b w:val="0"/>
                <w:sz w:val="24"/>
                <w:szCs w:val="24"/>
              </w:rPr>
              <w:t xml:space="preserve">Небольшая температура  и насморк, </w:t>
            </w:r>
          </w:p>
          <w:p w:rsidR="00AD150C" w:rsidRPr="00AD150C" w:rsidRDefault="00AD150C" w:rsidP="00023A16">
            <w:pPr>
              <w:numPr>
                <w:ilvl w:val="0"/>
                <w:numId w:val="60"/>
              </w:numPr>
              <w:suppressAutoHyphens/>
              <w:rPr>
                <w:b w:val="0"/>
                <w:sz w:val="24"/>
                <w:szCs w:val="24"/>
              </w:rPr>
            </w:pPr>
            <w:r w:rsidRPr="00AD150C">
              <w:rPr>
                <w:b w:val="0"/>
                <w:sz w:val="24"/>
                <w:szCs w:val="24"/>
              </w:rPr>
              <w:t>сыпь  мелкоточечная, начинается на лице</w:t>
            </w:r>
          </w:p>
          <w:p w:rsidR="00AD150C" w:rsidRPr="00AD150C" w:rsidRDefault="00AD150C" w:rsidP="00AD150C">
            <w:pPr>
              <w:ind w:left="360"/>
              <w:rPr>
                <w:b w:val="0"/>
                <w:sz w:val="24"/>
                <w:szCs w:val="24"/>
              </w:rPr>
            </w:pPr>
            <w:r w:rsidRPr="00AD150C">
              <w:rPr>
                <w:b w:val="0"/>
                <w:sz w:val="24"/>
                <w:szCs w:val="24"/>
              </w:rPr>
              <w:t>через 1-2 дня</w:t>
            </w:r>
          </w:p>
          <w:p w:rsidR="00AD150C" w:rsidRPr="00AD150C" w:rsidRDefault="00AD150C" w:rsidP="00023A16">
            <w:pPr>
              <w:numPr>
                <w:ilvl w:val="0"/>
                <w:numId w:val="60"/>
              </w:numPr>
              <w:suppressAutoHyphens/>
              <w:rPr>
                <w:b w:val="0"/>
                <w:sz w:val="24"/>
                <w:szCs w:val="24"/>
              </w:rPr>
            </w:pPr>
            <w:r w:rsidRPr="00AD150C">
              <w:rPr>
                <w:b w:val="0"/>
                <w:sz w:val="24"/>
                <w:szCs w:val="24"/>
              </w:rPr>
              <w:lastRenderedPageBreak/>
              <w:t>Увеличение лимфоузлов</w:t>
            </w:r>
          </w:p>
        </w:tc>
        <w:tc>
          <w:tcPr>
            <w:tcW w:w="2880" w:type="dxa"/>
          </w:tcPr>
          <w:p w:rsidR="00AD150C" w:rsidRPr="00AD150C" w:rsidRDefault="00AD150C" w:rsidP="00AD150C">
            <w:pPr>
              <w:jc w:val="center"/>
              <w:rPr>
                <w:b w:val="0"/>
                <w:sz w:val="24"/>
                <w:szCs w:val="24"/>
              </w:rPr>
            </w:pPr>
            <w:r w:rsidRPr="00AD150C">
              <w:rPr>
                <w:b w:val="0"/>
                <w:sz w:val="24"/>
                <w:szCs w:val="24"/>
              </w:rPr>
              <w:lastRenderedPageBreak/>
              <w:t>10-23 дня</w:t>
            </w:r>
          </w:p>
        </w:tc>
        <w:tc>
          <w:tcPr>
            <w:tcW w:w="3240" w:type="dxa"/>
          </w:tcPr>
          <w:p w:rsidR="00AD150C" w:rsidRPr="00AD150C" w:rsidRDefault="00AD150C" w:rsidP="00AD150C">
            <w:pPr>
              <w:rPr>
                <w:b w:val="0"/>
                <w:sz w:val="24"/>
                <w:szCs w:val="24"/>
              </w:rPr>
            </w:pPr>
            <w:r w:rsidRPr="00AD150C">
              <w:rPr>
                <w:b w:val="0"/>
                <w:sz w:val="24"/>
                <w:szCs w:val="24"/>
              </w:rPr>
              <w:t>Недопущение заболевшего ребенка в детское учреждение сроком на 5 дней</w:t>
            </w:r>
          </w:p>
          <w:p w:rsidR="00AD150C" w:rsidRPr="00AD150C" w:rsidRDefault="00AD150C" w:rsidP="00AD150C">
            <w:pPr>
              <w:rPr>
                <w:b w:val="0"/>
                <w:sz w:val="24"/>
                <w:szCs w:val="24"/>
              </w:rPr>
            </w:pPr>
          </w:p>
        </w:tc>
        <w:tc>
          <w:tcPr>
            <w:tcW w:w="2160" w:type="dxa"/>
          </w:tcPr>
          <w:p w:rsidR="00AD150C" w:rsidRPr="00AD150C" w:rsidRDefault="00AD150C" w:rsidP="00AD150C">
            <w:pPr>
              <w:jc w:val="center"/>
              <w:rPr>
                <w:b w:val="0"/>
                <w:sz w:val="24"/>
                <w:szCs w:val="24"/>
              </w:rPr>
            </w:pPr>
            <w:r w:rsidRPr="00AD150C">
              <w:rPr>
                <w:b w:val="0"/>
                <w:sz w:val="24"/>
                <w:szCs w:val="24"/>
              </w:rPr>
              <w:t>7 дней</w:t>
            </w:r>
          </w:p>
        </w:tc>
      </w:tr>
      <w:tr w:rsidR="00AD150C" w:rsidRPr="00AD150C" w:rsidTr="00872EA8">
        <w:tc>
          <w:tcPr>
            <w:tcW w:w="540" w:type="dxa"/>
          </w:tcPr>
          <w:p w:rsidR="00AD150C" w:rsidRPr="00AD150C" w:rsidRDefault="00AD150C" w:rsidP="00AD150C">
            <w:pPr>
              <w:rPr>
                <w:b w:val="0"/>
                <w:sz w:val="24"/>
                <w:szCs w:val="24"/>
              </w:rPr>
            </w:pPr>
            <w:r w:rsidRPr="00AD150C">
              <w:rPr>
                <w:b w:val="0"/>
                <w:sz w:val="24"/>
                <w:szCs w:val="24"/>
              </w:rPr>
              <w:lastRenderedPageBreak/>
              <w:t>4.</w:t>
            </w:r>
          </w:p>
        </w:tc>
        <w:tc>
          <w:tcPr>
            <w:tcW w:w="5040" w:type="dxa"/>
          </w:tcPr>
          <w:p w:rsidR="00AD150C" w:rsidRPr="00AD150C" w:rsidRDefault="00AD150C" w:rsidP="00AD150C">
            <w:pPr>
              <w:rPr>
                <w:b w:val="0"/>
                <w:sz w:val="24"/>
                <w:szCs w:val="24"/>
              </w:rPr>
            </w:pPr>
            <w:r w:rsidRPr="00AD150C">
              <w:rPr>
                <w:b w:val="0"/>
                <w:sz w:val="24"/>
                <w:szCs w:val="24"/>
              </w:rPr>
              <w:t>КОКЛЮШ</w:t>
            </w:r>
          </w:p>
          <w:p w:rsidR="00AD150C" w:rsidRPr="00AD150C" w:rsidRDefault="00AD150C" w:rsidP="00023A16">
            <w:pPr>
              <w:numPr>
                <w:ilvl w:val="0"/>
                <w:numId w:val="60"/>
              </w:numPr>
              <w:suppressAutoHyphens/>
              <w:rPr>
                <w:b w:val="0"/>
                <w:sz w:val="24"/>
                <w:szCs w:val="24"/>
              </w:rPr>
            </w:pPr>
            <w:r w:rsidRPr="00AD150C">
              <w:rPr>
                <w:b w:val="0"/>
                <w:sz w:val="24"/>
                <w:szCs w:val="24"/>
              </w:rPr>
              <w:t>Спазматический кашель с судорожным вдохом</w:t>
            </w:r>
          </w:p>
          <w:p w:rsidR="00AD150C" w:rsidRPr="00AD150C" w:rsidRDefault="00AD150C" w:rsidP="00023A16">
            <w:pPr>
              <w:numPr>
                <w:ilvl w:val="0"/>
                <w:numId w:val="60"/>
              </w:numPr>
              <w:suppressAutoHyphens/>
              <w:rPr>
                <w:b w:val="0"/>
                <w:sz w:val="24"/>
                <w:szCs w:val="24"/>
              </w:rPr>
            </w:pPr>
            <w:r w:rsidRPr="00AD150C">
              <w:rPr>
                <w:b w:val="0"/>
                <w:sz w:val="24"/>
                <w:szCs w:val="24"/>
              </w:rPr>
              <w:t>Иногда рвота</w:t>
            </w:r>
          </w:p>
          <w:p w:rsidR="00AD150C" w:rsidRPr="00AD150C" w:rsidRDefault="00AD150C" w:rsidP="00AD150C">
            <w:pPr>
              <w:ind w:left="360"/>
              <w:rPr>
                <w:b w:val="0"/>
                <w:sz w:val="24"/>
                <w:szCs w:val="24"/>
              </w:rPr>
            </w:pPr>
          </w:p>
        </w:tc>
        <w:tc>
          <w:tcPr>
            <w:tcW w:w="2880" w:type="dxa"/>
          </w:tcPr>
          <w:p w:rsidR="00AD150C" w:rsidRPr="00AD150C" w:rsidRDefault="00AD150C" w:rsidP="00AD150C">
            <w:pPr>
              <w:jc w:val="center"/>
              <w:rPr>
                <w:b w:val="0"/>
                <w:sz w:val="24"/>
                <w:szCs w:val="24"/>
              </w:rPr>
            </w:pPr>
            <w:r w:rsidRPr="00AD150C">
              <w:rPr>
                <w:b w:val="0"/>
                <w:sz w:val="24"/>
                <w:szCs w:val="24"/>
              </w:rPr>
              <w:t>3-15 дней</w:t>
            </w:r>
          </w:p>
        </w:tc>
        <w:tc>
          <w:tcPr>
            <w:tcW w:w="3240" w:type="dxa"/>
          </w:tcPr>
          <w:p w:rsidR="00AD150C" w:rsidRPr="00AD150C" w:rsidRDefault="00AD150C" w:rsidP="00AD150C">
            <w:pPr>
              <w:rPr>
                <w:b w:val="0"/>
                <w:sz w:val="24"/>
                <w:szCs w:val="24"/>
              </w:rPr>
            </w:pPr>
            <w:r w:rsidRPr="00AD150C">
              <w:rPr>
                <w:b w:val="0"/>
                <w:sz w:val="24"/>
                <w:szCs w:val="24"/>
              </w:rPr>
              <w:t>Изоляция больного и карантин 14 дней</w:t>
            </w:r>
          </w:p>
          <w:p w:rsidR="00AD150C" w:rsidRPr="00AD150C" w:rsidRDefault="00AD150C" w:rsidP="00AD150C">
            <w:pPr>
              <w:rPr>
                <w:b w:val="0"/>
                <w:sz w:val="24"/>
                <w:szCs w:val="24"/>
              </w:rPr>
            </w:pPr>
            <w:r w:rsidRPr="00AD150C">
              <w:rPr>
                <w:b w:val="0"/>
                <w:sz w:val="24"/>
                <w:szCs w:val="24"/>
              </w:rPr>
              <w:t>Обследование детей на бак-анализ</w:t>
            </w:r>
          </w:p>
          <w:p w:rsidR="00AD150C" w:rsidRPr="00AD150C" w:rsidRDefault="00AD150C" w:rsidP="00AD150C">
            <w:pPr>
              <w:rPr>
                <w:b w:val="0"/>
                <w:sz w:val="24"/>
                <w:szCs w:val="24"/>
              </w:rPr>
            </w:pPr>
            <w:r w:rsidRPr="00AD150C">
              <w:rPr>
                <w:b w:val="0"/>
                <w:sz w:val="24"/>
                <w:szCs w:val="24"/>
              </w:rPr>
              <w:t>Вакцинопрофилактика</w:t>
            </w:r>
          </w:p>
        </w:tc>
        <w:tc>
          <w:tcPr>
            <w:tcW w:w="2160" w:type="dxa"/>
          </w:tcPr>
          <w:p w:rsidR="00AD150C" w:rsidRPr="00AD150C" w:rsidRDefault="00AD150C" w:rsidP="00AD150C">
            <w:pPr>
              <w:jc w:val="center"/>
              <w:rPr>
                <w:b w:val="0"/>
                <w:sz w:val="24"/>
                <w:szCs w:val="24"/>
              </w:rPr>
            </w:pPr>
            <w:r w:rsidRPr="00AD150C">
              <w:rPr>
                <w:b w:val="0"/>
                <w:sz w:val="24"/>
                <w:szCs w:val="24"/>
              </w:rPr>
              <w:t>14 дней</w:t>
            </w:r>
          </w:p>
        </w:tc>
      </w:tr>
      <w:tr w:rsidR="00AD150C" w:rsidRPr="00AD150C" w:rsidTr="00872EA8">
        <w:tc>
          <w:tcPr>
            <w:tcW w:w="540" w:type="dxa"/>
          </w:tcPr>
          <w:p w:rsidR="00AD150C" w:rsidRPr="00AD150C" w:rsidRDefault="00AD150C" w:rsidP="00AD150C">
            <w:pPr>
              <w:rPr>
                <w:b w:val="0"/>
                <w:sz w:val="24"/>
                <w:szCs w:val="24"/>
              </w:rPr>
            </w:pPr>
            <w:r w:rsidRPr="00AD150C">
              <w:rPr>
                <w:b w:val="0"/>
                <w:sz w:val="24"/>
                <w:szCs w:val="24"/>
              </w:rPr>
              <w:t>5.</w:t>
            </w:r>
          </w:p>
        </w:tc>
        <w:tc>
          <w:tcPr>
            <w:tcW w:w="5040" w:type="dxa"/>
          </w:tcPr>
          <w:p w:rsidR="00AD150C" w:rsidRPr="00AD150C" w:rsidRDefault="00AD150C" w:rsidP="00AD150C">
            <w:pPr>
              <w:rPr>
                <w:b w:val="0"/>
                <w:sz w:val="24"/>
                <w:szCs w:val="24"/>
              </w:rPr>
            </w:pPr>
            <w:r w:rsidRPr="00AD150C">
              <w:rPr>
                <w:b w:val="0"/>
                <w:sz w:val="24"/>
                <w:szCs w:val="24"/>
              </w:rPr>
              <w:t>СКАРЛАТИНА</w:t>
            </w:r>
          </w:p>
          <w:p w:rsidR="00AD150C" w:rsidRPr="00AD150C" w:rsidRDefault="00AD150C" w:rsidP="00023A16">
            <w:pPr>
              <w:numPr>
                <w:ilvl w:val="0"/>
                <w:numId w:val="61"/>
              </w:numPr>
              <w:suppressAutoHyphens/>
              <w:rPr>
                <w:b w:val="0"/>
                <w:sz w:val="24"/>
                <w:szCs w:val="24"/>
              </w:rPr>
            </w:pPr>
            <w:r w:rsidRPr="00AD150C">
              <w:rPr>
                <w:b w:val="0"/>
                <w:sz w:val="24"/>
                <w:szCs w:val="24"/>
              </w:rPr>
              <w:t>Головная боль</w:t>
            </w:r>
          </w:p>
          <w:p w:rsidR="00AD150C" w:rsidRPr="00AD150C" w:rsidRDefault="00AD150C" w:rsidP="00023A16">
            <w:pPr>
              <w:numPr>
                <w:ilvl w:val="0"/>
                <w:numId w:val="61"/>
              </w:numPr>
              <w:suppressAutoHyphens/>
              <w:rPr>
                <w:b w:val="0"/>
                <w:sz w:val="24"/>
                <w:szCs w:val="24"/>
              </w:rPr>
            </w:pPr>
            <w:r w:rsidRPr="00AD150C">
              <w:rPr>
                <w:b w:val="0"/>
                <w:sz w:val="24"/>
                <w:szCs w:val="24"/>
              </w:rPr>
              <w:t>Рвота</w:t>
            </w:r>
          </w:p>
          <w:p w:rsidR="00AD150C" w:rsidRPr="00AD150C" w:rsidRDefault="00AD150C" w:rsidP="00023A16">
            <w:pPr>
              <w:numPr>
                <w:ilvl w:val="0"/>
                <w:numId w:val="61"/>
              </w:numPr>
              <w:suppressAutoHyphens/>
              <w:rPr>
                <w:b w:val="0"/>
                <w:sz w:val="24"/>
                <w:szCs w:val="24"/>
              </w:rPr>
            </w:pPr>
            <w:r w:rsidRPr="00AD150C">
              <w:rPr>
                <w:b w:val="0"/>
                <w:sz w:val="24"/>
                <w:szCs w:val="24"/>
              </w:rPr>
              <w:t>Боли в горле</w:t>
            </w:r>
          </w:p>
          <w:p w:rsidR="00AD150C" w:rsidRPr="00AD150C" w:rsidRDefault="00AD150C" w:rsidP="00023A16">
            <w:pPr>
              <w:numPr>
                <w:ilvl w:val="0"/>
                <w:numId w:val="61"/>
              </w:numPr>
              <w:suppressAutoHyphens/>
              <w:rPr>
                <w:b w:val="0"/>
                <w:sz w:val="24"/>
                <w:szCs w:val="24"/>
              </w:rPr>
            </w:pPr>
            <w:r w:rsidRPr="00AD150C">
              <w:rPr>
                <w:b w:val="0"/>
                <w:sz w:val="24"/>
                <w:szCs w:val="24"/>
              </w:rPr>
              <w:t>Повышение температуры</w:t>
            </w:r>
          </w:p>
          <w:p w:rsidR="00AD150C" w:rsidRPr="00AD150C" w:rsidRDefault="00AD150C" w:rsidP="00023A16">
            <w:pPr>
              <w:numPr>
                <w:ilvl w:val="0"/>
                <w:numId w:val="61"/>
              </w:numPr>
              <w:suppressAutoHyphens/>
              <w:rPr>
                <w:b w:val="0"/>
                <w:sz w:val="24"/>
                <w:szCs w:val="24"/>
              </w:rPr>
            </w:pPr>
            <w:r w:rsidRPr="00AD150C">
              <w:rPr>
                <w:b w:val="0"/>
                <w:sz w:val="24"/>
                <w:szCs w:val="24"/>
              </w:rPr>
              <w:t>сыпь</w:t>
            </w:r>
          </w:p>
        </w:tc>
        <w:tc>
          <w:tcPr>
            <w:tcW w:w="2880" w:type="dxa"/>
          </w:tcPr>
          <w:p w:rsidR="00AD150C" w:rsidRPr="00AD150C" w:rsidRDefault="00AD150C" w:rsidP="00AD150C">
            <w:pPr>
              <w:jc w:val="center"/>
              <w:rPr>
                <w:b w:val="0"/>
                <w:sz w:val="24"/>
                <w:szCs w:val="24"/>
              </w:rPr>
            </w:pPr>
            <w:r w:rsidRPr="00AD150C">
              <w:rPr>
                <w:b w:val="0"/>
                <w:sz w:val="24"/>
                <w:szCs w:val="24"/>
              </w:rPr>
              <w:t>1-12 дней</w:t>
            </w:r>
          </w:p>
        </w:tc>
        <w:tc>
          <w:tcPr>
            <w:tcW w:w="3240" w:type="dxa"/>
          </w:tcPr>
          <w:p w:rsidR="00AD150C" w:rsidRPr="00AD150C" w:rsidRDefault="00AD150C" w:rsidP="00AD150C">
            <w:pPr>
              <w:rPr>
                <w:b w:val="0"/>
                <w:sz w:val="24"/>
                <w:szCs w:val="24"/>
              </w:rPr>
            </w:pPr>
            <w:r w:rsidRPr="00AD150C">
              <w:rPr>
                <w:b w:val="0"/>
                <w:sz w:val="24"/>
                <w:szCs w:val="24"/>
              </w:rPr>
              <w:t>Изоляция больного и карантин 7 дней</w:t>
            </w:r>
          </w:p>
          <w:p w:rsidR="00AD150C" w:rsidRPr="00AD150C" w:rsidRDefault="00AD150C" w:rsidP="00AD150C">
            <w:pPr>
              <w:rPr>
                <w:b w:val="0"/>
                <w:sz w:val="24"/>
                <w:szCs w:val="24"/>
              </w:rPr>
            </w:pPr>
            <w:r w:rsidRPr="00AD150C">
              <w:rPr>
                <w:b w:val="0"/>
                <w:sz w:val="24"/>
                <w:szCs w:val="24"/>
              </w:rPr>
              <w:t>Обследование детей</w:t>
            </w:r>
          </w:p>
        </w:tc>
        <w:tc>
          <w:tcPr>
            <w:tcW w:w="2160" w:type="dxa"/>
          </w:tcPr>
          <w:p w:rsidR="00AD150C" w:rsidRPr="00AD150C" w:rsidRDefault="00AD150C" w:rsidP="00AD150C">
            <w:pPr>
              <w:jc w:val="center"/>
              <w:rPr>
                <w:b w:val="0"/>
                <w:sz w:val="24"/>
                <w:szCs w:val="24"/>
              </w:rPr>
            </w:pPr>
            <w:r w:rsidRPr="00AD150C">
              <w:rPr>
                <w:b w:val="0"/>
                <w:sz w:val="24"/>
                <w:szCs w:val="24"/>
              </w:rPr>
              <w:t>21 день</w:t>
            </w:r>
          </w:p>
        </w:tc>
      </w:tr>
      <w:tr w:rsidR="00AD150C" w:rsidRPr="00AD150C" w:rsidTr="00872EA8">
        <w:tc>
          <w:tcPr>
            <w:tcW w:w="540" w:type="dxa"/>
          </w:tcPr>
          <w:p w:rsidR="00AD150C" w:rsidRPr="00AD150C" w:rsidRDefault="00AD150C" w:rsidP="00AD150C">
            <w:pPr>
              <w:rPr>
                <w:b w:val="0"/>
                <w:sz w:val="24"/>
                <w:szCs w:val="24"/>
              </w:rPr>
            </w:pPr>
            <w:r w:rsidRPr="00AD150C">
              <w:rPr>
                <w:b w:val="0"/>
                <w:sz w:val="24"/>
                <w:szCs w:val="24"/>
              </w:rPr>
              <w:t>6.</w:t>
            </w:r>
          </w:p>
        </w:tc>
        <w:tc>
          <w:tcPr>
            <w:tcW w:w="5040" w:type="dxa"/>
          </w:tcPr>
          <w:p w:rsidR="00AD150C" w:rsidRPr="00AD150C" w:rsidRDefault="00AD150C" w:rsidP="00AD150C">
            <w:pPr>
              <w:rPr>
                <w:b w:val="0"/>
                <w:sz w:val="24"/>
                <w:szCs w:val="24"/>
              </w:rPr>
            </w:pPr>
            <w:r w:rsidRPr="00AD150C">
              <w:rPr>
                <w:b w:val="0"/>
                <w:sz w:val="24"/>
                <w:szCs w:val="24"/>
              </w:rPr>
              <w:t>ЭПИДЕМИЧЕСКИЙ ПАРАТИТ</w:t>
            </w:r>
          </w:p>
          <w:p w:rsidR="00AD150C" w:rsidRPr="00AD150C" w:rsidRDefault="00AD150C" w:rsidP="00023A16">
            <w:pPr>
              <w:numPr>
                <w:ilvl w:val="0"/>
                <w:numId w:val="62"/>
              </w:numPr>
              <w:suppressAutoHyphens/>
              <w:rPr>
                <w:b w:val="0"/>
                <w:sz w:val="24"/>
                <w:szCs w:val="24"/>
              </w:rPr>
            </w:pPr>
            <w:r w:rsidRPr="00AD150C">
              <w:rPr>
                <w:b w:val="0"/>
                <w:sz w:val="24"/>
                <w:szCs w:val="24"/>
              </w:rPr>
              <w:t>увеличение слюнных желез</w:t>
            </w:r>
          </w:p>
          <w:p w:rsidR="00AD150C" w:rsidRPr="00AD150C" w:rsidRDefault="00AD150C" w:rsidP="00023A16">
            <w:pPr>
              <w:numPr>
                <w:ilvl w:val="0"/>
                <w:numId w:val="62"/>
              </w:numPr>
              <w:suppressAutoHyphens/>
              <w:rPr>
                <w:b w:val="0"/>
                <w:sz w:val="24"/>
                <w:szCs w:val="24"/>
              </w:rPr>
            </w:pPr>
            <w:r w:rsidRPr="00AD150C">
              <w:rPr>
                <w:b w:val="0"/>
                <w:sz w:val="24"/>
                <w:szCs w:val="24"/>
              </w:rPr>
              <w:t>опухание уха</w:t>
            </w:r>
          </w:p>
          <w:p w:rsidR="00AD150C" w:rsidRPr="00AD150C" w:rsidRDefault="00AD150C" w:rsidP="00023A16">
            <w:pPr>
              <w:numPr>
                <w:ilvl w:val="0"/>
                <w:numId w:val="62"/>
              </w:numPr>
              <w:suppressAutoHyphens/>
              <w:rPr>
                <w:b w:val="0"/>
                <w:sz w:val="24"/>
                <w:szCs w:val="24"/>
              </w:rPr>
            </w:pPr>
            <w:r w:rsidRPr="00AD150C">
              <w:rPr>
                <w:b w:val="0"/>
                <w:sz w:val="24"/>
                <w:szCs w:val="24"/>
              </w:rPr>
              <w:t>боль в ухе при открывании рта и жевании</w:t>
            </w:r>
          </w:p>
          <w:p w:rsidR="00AD150C" w:rsidRPr="00AD150C" w:rsidRDefault="00AD150C" w:rsidP="00023A16">
            <w:pPr>
              <w:numPr>
                <w:ilvl w:val="0"/>
                <w:numId w:val="62"/>
              </w:numPr>
              <w:suppressAutoHyphens/>
              <w:rPr>
                <w:b w:val="0"/>
                <w:sz w:val="24"/>
                <w:szCs w:val="24"/>
              </w:rPr>
            </w:pPr>
            <w:r w:rsidRPr="00AD150C">
              <w:rPr>
                <w:b w:val="0"/>
                <w:sz w:val="24"/>
                <w:szCs w:val="24"/>
              </w:rPr>
              <w:t>небольшое повышение температуры</w:t>
            </w:r>
          </w:p>
        </w:tc>
        <w:tc>
          <w:tcPr>
            <w:tcW w:w="2880" w:type="dxa"/>
          </w:tcPr>
          <w:p w:rsidR="00AD150C" w:rsidRPr="00AD150C" w:rsidRDefault="00AD150C" w:rsidP="00AD150C">
            <w:pPr>
              <w:jc w:val="center"/>
              <w:rPr>
                <w:b w:val="0"/>
                <w:sz w:val="24"/>
                <w:szCs w:val="24"/>
              </w:rPr>
            </w:pPr>
            <w:r w:rsidRPr="00AD150C">
              <w:rPr>
                <w:b w:val="0"/>
                <w:sz w:val="24"/>
                <w:szCs w:val="24"/>
              </w:rPr>
              <w:t>11-23 дней</w:t>
            </w:r>
          </w:p>
        </w:tc>
        <w:tc>
          <w:tcPr>
            <w:tcW w:w="3240" w:type="dxa"/>
          </w:tcPr>
          <w:p w:rsidR="00AD150C" w:rsidRPr="00AD150C" w:rsidRDefault="00AD150C" w:rsidP="00AD150C">
            <w:pPr>
              <w:rPr>
                <w:b w:val="0"/>
                <w:sz w:val="24"/>
                <w:szCs w:val="24"/>
              </w:rPr>
            </w:pPr>
            <w:r w:rsidRPr="00AD150C">
              <w:rPr>
                <w:b w:val="0"/>
                <w:sz w:val="24"/>
                <w:szCs w:val="24"/>
              </w:rPr>
              <w:t>Изоляция больного и карантин 9 дней</w:t>
            </w:r>
          </w:p>
          <w:p w:rsidR="00AD150C" w:rsidRPr="00AD150C" w:rsidRDefault="00AD150C" w:rsidP="00AD150C">
            <w:pPr>
              <w:rPr>
                <w:b w:val="0"/>
                <w:sz w:val="24"/>
                <w:szCs w:val="24"/>
              </w:rPr>
            </w:pPr>
            <w:r w:rsidRPr="00AD150C">
              <w:rPr>
                <w:b w:val="0"/>
                <w:sz w:val="24"/>
                <w:szCs w:val="24"/>
              </w:rPr>
              <w:t>Влажная уборка и проветривание</w:t>
            </w:r>
          </w:p>
          <w:p w:rsidR="00AD150C" w:rsidRPr="00AD150C" w:rsidRDefault="00AD150C" w:rsidP="00AD150C">
            <w:pPr>
              <w:rPr>
                <w:b w:val="0"/>
                <w:sz w:val="24"/>
                <w:szCs w:val="24"/>
              </w:rPr>
            </w:pPr>
          </w:p>
          <w:p w:rsidR="00AD150C" w:rsidRPr="00AD150C" w:rsidRDefault="00AD150C" w:rsidP="00AD150C">
            <w:pPr>
              <w:rPr>
                <w:b w:val="0"/>
                <w:sz w:val="24"/>
                <w:szCs w:val="24"/>
              </w:rPr>
            </w:pPr>
          </w:p>
        </w:tc>
        <w:tc>
          <w:tcPr>
            <w:tcW w:w="2160" w:type="dxa"/>
          </w:tcPr>
          <w:p w:rsidR="00AD150C" w:rsidRPr="00AD150C" w:rsidRDefault="00AD150C" w:rsidP="00AD150C">
            <w:pPr>
              <w:jc w:val="center"/>
              <w:rPr>
                <w:b w:val="0"/>
                <w:sz w:val="24"/>
                <w:szCs w:val="24"/>
              </w:rPr>
            </w:pPr>
            <w:r w:rsidRPr="00AD150C">
              <w:rPr>
                <w:b w:val="0"/>
                <w:sz w:val="24"/>
                <w:szCs w:val="24"/>
              </w:rPr>
              <w:t>21 день</w:t>
            </w:r>
          </w:p>
        </w:tc>
      </w:tr>
      <w:tr w:rsidR="00AD150C" w:rsidRPr="00AD150C" w:rsidTr="00872EA8">
        <w:trPr>
          <w:trHeight w:val="528"/>
        </w:trPr>
        <w:tc>
          <w:tcPr>
            <w:tcW w:w="540" w:type="dxa"/>
          </w:tcPr>
          <w:p w:rsidR="00AD150C" w:rsidRPr="00AD150C" w:rsidRDefault="00AD150C" w:rsidP="00AD150C">
            <w:pPr>
              <w:rPr>
                <w:b w:val="0"/>
                <w:sz w:val="24"/>
                <w:szCs w:val="24"/>
              </w:rPr>
            </w:pPr>
            <w:r w:rsidRPr="00AD150C">
              <w:rPr>
                <w:b w:val="0"/>
                <w:sz w:val="24"/>
                <w:szCs w:val="24"/>
              </w:rPr>
              <w:t>7.</w:t>
            </w:r>
          </w:p>
        </w:tc>
        <w:tc>
          <w:tcPr>
            <w:tcW w:w="5040" w:type="dxa"/>
          </w:tcPr>
          <w:p w:rsidR="00AD150C" w:rsidRPr="00AD150C" w:rsidRDefault="00AD150C" w:rsidP="00AD150C">
            <w:pPr>
              <w:rPr>
                <w:b w:val="0"/>
                <w:sz w:val="24"/>
                <w:szCs w:val="24"/>
              </w:rPr>
            </w:pPr>
            <w:r w:rsidRPr="00AD150C">
              <w:rPr>
                <w:b w:val="0"/>
                <w:sz w:val="24"/>
                <w:szCs w:val="24"/>
              </w:rPr>
              <w:t>ОСТРЫЕ КИШЕЧНЫЕ  ИНФЕКЦИИ</w:t>
            </w:r>
          </w:p>
          <w:p w:rsidR="00AD150C" w:rsidRPr="00AD150C" w:rsidRDefault="00AD150C" w:rsidP="00023A16">
            <w:pPr>
              <w:numPr>
                <w:ilvl w:val="0"/>
                <w:numId w:val="63"/>
              </w:numPr>
              <w:suppressAutoHyphens/>
              <w:rPr>
                <w:b w:val="0"/>
                <w:sz w:val="24"/>
                <w:szCs w:val="24"/>
              </w:rPr>
            </w:pPr>
            <w:r w:rsidRPr="00AD150C">
              <w:rPr>
                <w:b w:val="0"/>
                <w:sz w:val="24"/>
                <w:szCs w:val="24"/>
              </w:rPr>
              <w:t>жидкий стул</w:t>
            </w:r>
          </w:p>
          <w:p w:rsidR="00AD150C" w:rsidRPr="00AD150C" w:rsidRDefault="00AD150C" w:rsidP="00023A16">
            <w:pPr>
              <w:numPr>
                <w:ilvl w:val="0"/>
                <w:numId w:val="63"/>
              </w:numPr>
              <w:suppressAutoHyphens/>
              <w:rPr>
                <w:b w:val="0"/>
                <w:sz w:val="24"/>
                <w:szCs w:val="24"/>
              </w:rPr>
            </w:pPr>
            <w:r w:rsidRPr="00AD150C">
              <w:rPr>
                <w:b w:val="0"/>
                <w:sz w:val="24"/>
                <w:szCs w:val="24"/>
              </w:rPr>
              <w:t>рвота</w:t>
            </w:r>
          </w:p>
          <w:p w:rsidR="00AD150C" w:rsidRPr="00AD150C" w:rsidRDefault="00AD150C" w:rsidP="00023A16">
            <w:pPr>
              <w:numPr>
                <w:ilvl w:val="0"/>
                <w:numId w:val="63"/>
              </w:numPr>
              <w:suppressAutoHyphens/>
              <w:rPr>
                <w:b w:val="0"/>
                <w:sz w:val="24"/>
                <w:szCs w:val="24"/>
              </w:rPr>
            </w:pPr>
            <w:r w:rsidRPr="00AD150C">
              <w:rPr>
                <w:b w:val="0"/>
                <w:sz w:val="24"/>
                <w:szCs w:val="24"/>
              </w:rPr>
              <w:t>небольшое повышение температуры</w:t>
            </w:r>
          </w:p>
        </w:tc>
        <w:tc>
          <w:tcPr>
            <w:tcW w:w="2880" w:type="dxa"/>
          </w:tcPr>
          <w:p w:rsidR="00AD150C" w:rsidRPr="00AD150C" w:rsidRDefault="00AD150C" w:rsidP="00AD150C">
            <w:pPr>
              <w:jc w:val="center"/>
              <w:rPr>
                <w:b w:val="0"/>
                <w:sz w:val="24"/>
                <w:szCs w:val="24"/>
              </w:rPr>
            </w:pPr>
            <w:r w:rsidRPr="00AD150C">
              <w:rPr>
                <w:b w:val="0"/>
                <w:sz w:val="24"/>
                <w:szCs w:val="24"/>
              </w:rPr>
              <w:t>7 дней</w:t>
            </w:r>
          </w:p>
        </w:tc>
        <w:tc>
          <w:tcPr>
            <w:tcW w:w="3240" w:type="dxa"/>
          </w:tcPr>
          <w:p w:rsidR="00AD150C" w:rsidRPr="00AD150C" w:rsidRDefault="00AD150C" w:rsidP="00AD150C">
            <w:pPr>
              <w:rPr>
                <w:b w:val="0"/>
                <w:sz w:val="24"/>
                <w:szCs w:val="24"/>
              </w:rPr>
            </w:pPr>
            <w:r w:rsidRPr="00AD150C">
              <w:rPr>
                <w:b w:val="0"/>
                <w:sz w:val="24"/>
                <w:szCs w:val="24"/>
              </w:rPr>
              <w:t xml:space="preserve">Недопущение заболевшего ребенка в детское учреждение до сдачи анализов, санобработка </w:t>
            </w:r>
            <w:proofErr w:type="spellStart"/>
            <w:r w:rsidRPr="00AD150C">
              <w:rPr>
                <w:b w:val="0"/>
                <w:sz w:val="24"/>
                <w:szCs w:val="24"/>
              </w:rPr>
              <w:t>дезсредствами</w:t>
            </w:r>
            <w:proofErr w:type="spellEnd"/>
            <w:r w:rsidRPr="00AD150C">
              <w:rPr>
                <w:b w:val="0"/>
                <w:sz w:val="24"/>
                <w:szCs w:val="24"/>
              </w:rPr>
              <w:t xml:space="preserve">, замачивание посуды, убираются ковровые покрытия, игрушки замачиваются в </w:t>
            </w:r>
            <w:proofErr w:type="spellStart"/>
            <w:r w:rsidRPr="00AD150C">
              <w:rPr>
                <w:b w:val="0"/>
                <w:sz w:val="24"/>
                <w:szCs w:val="24"/>
              </w:rPr>
              <w:t>дезрастворе</w:t>
            </w:r>
            <w:proofErr w:type="spellEnd"/>
            <w:r w:rsidRPr="00AD150C">
              <w:rPr>
                <w:b w:val="0"/>
                <w:sz w:val="24"/>
                <w:szCs w:val="24"/>
              </w:rPr>
              <w:t>. Дети обследуются на кишечную инфекцию(более 2 случаев)</w:t>
            </w:r>
          </w:p>
        </w:tc>
        <w:tc>
          <w:tcPr>
            <w:tcW w:w="2160" w:type="dxa"/>
          </w:tcPr>
          <w:p w:rsidR="00AD150C" w:rsidRPr="00AD150C" w:rsidRDefault="00AD150C" w:rsidP="00AD150C">
            <w:pPr>
              <w:jc w:val="center"/>
              <w:rPr>
                <w:b w:val="0"/>
                <w:sz w:val="24"/>
                <w:szCs w:val="24"/>
              </w:rPr>
            </w:pPr>
            <w:r w:rsidRPr="00AD150C">
              <w:rPr>
                <w:b w:val="0"/>
                <w:sz w:val="24"/>
                <w:szCs w:val="24"/>
              </w:rPr>
              <w:t>7 дней</w:t>
            </w:r>
          </w:p>
        </w:tc>
      </w:tr>
      <w:tr w:rsidR="00AD150C" w:rsidRPr="00AD150C" w:rsidTr="00872EA8">
        <w:tc>
          <w:tcPr>
            <w:tcW w:w="540" w:type="dxa"/>
          </w:tcPr>
          <w:p w:rsidR="00AD150C" w:rsidRPr="00AD150C" w:rsidRDefault="00AD150C" w:rsidP="00AD150C">
            <w:pPr>
              <w:rPr>
                <w:b w:val="0"/>
                <w:sz w:val="24"/>
                <w:szCs w:val="24"/>
              </w:rPr>
            </w:pPr>
            <w:r w:rsidRPr="00AD150C">
              <w:rPr>
                <w:b w:val="0"/>
                <w:sz w:val="24"/>
                <w:szCs w:val="24"/>
              </w:rPr>
              <w:t>8.</w:t>
            </w:r>
          </w:p>
        </w:tc>
        <w:tc>
          <w:tcPr>
            <w:tcW w:w="5040" w:type="dxa"/>
          </w:tcPr>
          <w:p w:rsidR="00AD150C" w:rsidRPr="00AD150C" w:rsidRDefault="00AD150C" w:rsidP="00AD150C">
            <w:pPr>
              <w:rPr>
                <w:b w:val="0"/>
                <w:sz w:val="24"/>
                <w:szCs w:val="24"/>
              </w:rPr>
            </w:pPr>
            <w:r w:rsidRPr="00AD150C">
              <w:rPr>
                <w:b w:val="0"/>
                <w:sz w:val="24"/>
                <w:szCs w:val="24"/>
              </w:rPr>
              <w:t>ГРИПП</w:t>
            </w:r>
          </w:p>
          <w:p w:rsidR="00AD150C" w:rsidRPr="00AD150C" w:rsidRDefault="00AD150C" w:rsidP="00023A16">
            <w:pPr>
              <w:numPr>
                <w:ilvl w:val="0"/>
                <w:numId w:val="64"/>
              </w:numPr>
              <w:suppressAutoHyphens/>
              <w:rPr>
                <w:b w:val="0"/>
                <w:sz w:val="24"/>
                <w:szCs w:val="24"/>
              </w:rPr>
            </w:pPr>
            <w:r w:rsidRPr="00AD150C">
              <w:rPr>
                <w:b w:val="0"/>
                <w:sz w:val="24"/>
                <w:szCs w:val="24"/>
              </w:rPr>
              <w:t>ухудшается самочувствие</w:t>
            </w:r>
          </w:p>
          <w:p w:rsidR="00AD150C" w:rsidRPr="00AD150C" w:rsidRDefault="00AD150C" w:rsidP="00023A16">
            <w:pPr>
              <w:numPr>
                <w:ilvl w:val="0"/>
                <w:numId w:val="64"/>
              </w:numPr>
              <w:suppressAutoHyphens/>
              <w:rPr>
                <w:b w:val="0"/>
                <w:sz w:val="24"/>
                <w:szCs w:val="24"/>
              </w:rPr>
            </w:pPr>
            <w:r w:rsidRPr="00AD150C">
              <w:rPr>
                <w:b w:val="0"/>
                <w:sz w:val="24"/>
                <w:szCs w:val="24"/>
              </w:rPr>
              <w:t>головная боль</w:t>
            </w:r>
          </w:p>
          <w:p w:rsidR="00AD150C" w:rsidRPr="00AD150C" w:rsidRDefault="00AD150C" w:rsidP="00023A16">
            <w:pPr>
              <w:numPr>
                <w:ilvl w:val="0"/>
                <w:numId w:val="64"/>
              </w:numPr>
              <w:suppressAutoHyphens/>
              <w:rPr>
                <w:b w:val="0"/>
                <w:sz w:val="24"/>
                <w:szCs w:val="24"/>
              </w:rPr>
            </w:pPr>
            <w:r w:rsidRPr="00AD150C">
              <w:rPr>
                <w:b w:val="0"/>
                <w:sz w:val="24"/>
                <w:szCs w:val="24"/>
              </w:rPr>
              <w:lastRenderedPageBreak/>
              <w:t>общая слабость</w:t>
            </w:r>
          </w:p>
          <w:p w:rsidR="00AD150C" w:rsidRPr="00AD150C" w:rsidRDefault="00AD150C" w:rsidP="00023A16">
            <w:pPr>
              <w:numPr>
                <w:ilvl w:val="0"/>
                <w:numId w:val="64"/>
              </w:numPr>
              <w:suppressAutoHyphens/>
              <w:rPr>
                <w:b w:val="0"/>
                <w:sz w:val="24"/>
                <w:szCs w:val="24"/>
              </w:rPr>
            </w:pPr>
            <w:r w:rsidRPr="00AD150C">
              <w:rPr>
                <w:b w:val="0"/>
                <w:sz w:val="24"/>
                <w:szCs w:val="24"/>
              </w:rPr>
              <w:t>вялость</w:t>
            </w:r>
          </w:p>
          <w:p w:rsidR="00AD150C" w:rsidRPr="00AD150C" w:rsidRDefault="00AD150C" w:rsidP="00023A16">
            <w:pPr>
              <w:numPr>
                <w:ilvl w:val="0"/>
                <w:numId w:val="64"/>
              </w:numPr>
              <w:suppressAutoHyphens/>
              <w:rPr>
                <w:b w:val="0"/>
                <w:sz w:val="24"/>
                <w:szCs w:val="24"/>
              </w:rPr>
            </w:pPr>
            <w:r w:rsidRPr="00AD150C">
              <w:rPr>
                <w:b w:val="0"/>
                <w:sz w:val="24"/>
                <w:szCs w:val="24"/>
              </w:rPr>
              <w:t>высокая температура</w:t>
            </w:r>
          </w:p>
          <w:p w:rsidR="00AD150C" w:rsidRPr="00AD150C" w:rsidRDefault="00AD150C" w:rsidP="00023A16">
            <w:pPr>
              <w:numPr>
                <w:ilvl w:val="0"/>
                <w:numId w:val="64"/>
              </w:numPr>
              <w:suppressAutoHyphens/>
              <w:rPr>
                <w:b w:val="0"/>
                <w:sz w:val="24"/>
                <w:szCs w:val="24"/>
              </w:rPr>
            </w:pPr>
            <w:r w:rsidRPr="00AD150C">
              <w:rPr>
                <w:b w:val="0"/>
                <w:sz w:val="24"/>
                <w:szCs w:val="24"/>
              </w:rPr>
              <w:t>отек слизистой</w:t>
            </w:r>
          </w:p>
        </w:tc>
        <w:tc>
          <w:tcPr>
            <w:tcW w:w="2880" w:type="dxa"/>
          </w:tcPr>
          <w:p w:rsidR="00AD150C" w:rsidRPr="00AD150C" w:rsidRDefault="00AD150C" w:rsidP="00AD150C">
            <w:pPr>
              <w:jc w:val="center"/>
              <w:rPr>
                <w:b w:val="0"/>
                <w:sz w:val="24"/>
                <w:szCs w:val="24"/>
              </w:rPr>
            </w:pPr>
            <w:r w:rsidRPr="00AD150C">
              <w:rPr>
                <w:b w:val="0"/>
                <w:sz w:val="24"/>
                <w:szCs w:val="24"/>
              </w:rPr>
              <w:lastRenderedPageBreak/>
              <w:t>24-48 часов</w:t>
            </w:r>
          </w:p>
        </w:tc>
        <w:tc>
          <w:tcPr>
            <w:tcW w:w="3240" w:type="dxa"/>
          </w:tcPr>
          <w:p w:rsidR="00AD150C" w:rsidRPr="00AD150C" w:rsidRDefault="00AD150C" w:rsidP="00AD150C">
            <w:pPr>
              <w:rPr>
                <w:b w:val="0"/>
                <w:sz w:val="24"/>
                <w:szCs w:val="24"/>
              </w:rPr>
            </w:pPr>
            <w:r w:rsidRPr="00AD150C">
              <w:rPr>
                <w:b w:val="0"/>
                <w:sz w:val="24"/>
                <w:szCs w:val="24"/>
              </w:rPr>
              <w:t>Недопущение заболевшего ребенка в детское учреждение</w:t>
            </w:r>
          </w:p>
          <w:p w:rsidR="00AD150C" w:rsidRPr="00AD150C" w:rsidRDefault="00AD150C" w:rsidP="00AD150C">
            <w:pPr>
              <w:rPr>
                <w:b w:val="0"/>
                <w:sz w:val="24"/>
                <w:szCs w:val="24"/>
              </w:rPr>
            </w:pPr>
            <w:r w:rsidRPr="00AD150C">
              <w:rPr>
                <w:b w:val="0"/>
                <w:sz w:val="24"/>
                <w:szCs w:val="24"/>
              </w:rPr>
              <w:lastRenderedPageBreak/>
              <w:t>Вакцинопрофилактика</w:t>
            </w:r>
          </w:p>
          <w:p w:rsidR="00AD150C" w:rsidRPr="00AD150C" w:rsidRDefault="00AD150C" w:rsidP="00AD150C">
            <w:pPr>
              <w:rPr>
                <w:b w:val="0"/>
                <w:sz w:val="24"/>
                <w:szCs w:val="24"/>
              </w:rPr>
            </w:pPr>
            <w:r w:rsidRPr="00AD150C">
              <w:rPr>
                <w:b w:val="0"/>
                <w:sz w:val="24"/>
                <w:szCs w:val="24"/>
              </w:rPr>
              <w:t>Витаминизация</w:t>
            </w:r>
          </w:p>
          <w:p w:rsidR="00AD150C" w:rsidRPr="00AD150C" w:rsidRDefault="00AD150C" w:rsidP="00AD150C">
            <w:pPr>
              <w:rPr>
                <w:b w:val="0"/>
                <w:sz w:val="24"/>
                <w:szCs w:val="24"/>
              </w:rPr>
            </w:pPr>
            <w:r w:rsidRPr="00AD150C">
              <w:rPr>
                <w:b w:val="0"/>
                <w:sz w:val="24"/>
                <w:szCs w:val="24"/>
              </w:rPr>
              <w:t xml:space="preserve">Работа с </w:t>
            </w:r>
            <w:proofErr w:type="spellStart"/>
            <w:r w:rsidRPr="00AD150C">
              <w:rPr>
                <w:b w:val="0"/>
                <w:sz w:val="24"/>
                <w:szCs w:val="24"/>
              </w:rPr>
              <w:t>дезсредствами</w:t>
            </w:r>
            <w:proofErr w:type="spellEnd"/>
          </w:p>
          <w:p w:rsidR="00AD150C" w:rsidRPr="00AD150C" w:rsidRDefault="00AD150C" w:rsidP="00AD150C">
            <w:pPr>
              <w:rPr>
                <w:b w:val="0"/>
                <w:sz w:val="24"/>
                <w:szCs w:val="24"/>
              </w:rPr>
            </w:pPr>
            <w:r w:rsidRPr="00AD150C">
              <w:rPr>
                <w:b w:val="0"/>
                <w:sz w:val="24"/>
                <w:szCs w:val="24"/>
              </w:rPr>
              <w:t>Профилактика фитонцидами</w:t>
            </w:r>
          </w:p>
          <w:p w:rsidR="00AD150C" w:rsidRPr="00AD150C" w:rsidRDefault="00AD150C" w:rsidP="00AD150C">
            <w:pPr>
              <w:rPr>
                <w:b w:val="0"/>
                <w:sz w:val="24"/>
                <w:szCs w:val="24"/>
              </w:rPr>
            </w:pPr>
            <w:r w:rsidRPr="00AD150C">
              <w:rPr>
                <w:b w:val="0"/>
                <w:sz w:val="24"/>
                <w:szCs w:val="24"/>
              </w:rPr>
              <w:t>проветривание</w:t>
            </w:r>
          </w:p>
        </w:tc>
        <w:tc>
          <w:tcPr>
            <w:tcW w:w="2160" w:type="dxa"/>
          </w:tcPr>
          <w:p w:rsidR="00AD150C" w:rsidRPr="00AD150C" w:rsidRDefault="00AD150C" w:rsidP="00AD150C">
            <w:pPr>
              <w:jc w:val="center"/>
              <w:rPr>
                <w:b w:val="0"/>
                <w:sz w:val="24"/>
                <w:szCs w:val="24"/>
              </w:rPr>
            </w:pPr>
            <w:r w:rsidRPr="00AD150C">
              <w:rPr>
                <w:b w:val="0"/>
                <w:sz w:val="24"/>
                <w:szCs w:val="24"/>
              </w:rPr>
              <w:lastRenderedPageBreak/>
              <w:t>7 дней</w:t>
            </w:r>
          </w:p>
        </w:tc>
      </w:tr>
      <w:tr w:rsidR="00AD150C" w:rsidRPr="00AD150C" w:rsidTr="00872EA8">
        <w:tc>
          <w:tcPr>
            <w:tcW w:w="540" w:type="dxa"/>
          </w:tcPr>
          <w:p w:rsidR="00AD150C" w:rsidRPr="00AD150C" w:rsidRDefault="00AD150C" w:rsidP="00AD150C">
            <w:pPr>
              <w:rPr>
                <w:b w:val="0"/>
                <w:sz w:val="24"/>
                <w:szCs w:val="24"/>
              </w:rPr>
            </w:pPr>
            <w:r w:rsidRPr="00AD150C">
              <w:rPr>
                <w:b w:val="0"/>
                <w:sz w:val="24"/>
                <w:szCs w:val="24"/>
              </w:rPr>
              <w:lastRenderedPageBreak/>
              <w:t>9.</w:t>
            </w:r>
          </w:p>
        </w:tc>
        <w:tc>
          <w:tcPr>
            <w:tcW w:w="5040" w:type="dxa"/>
          </w:tcPr>
          <w:p w:rsidR="00AD150C" w:rsidRPr="00AD150C" w:rsidRDefault="00AD150C" w:rsidP="00AD150C">
            <w:pPr>
              <w:rPr>
                <w:b w:val="0"/>
                <w:sz w:val="24"/>
                <w:szCs w:val="24"/>
              </w:rPr>
            </w:pPr>
            <w:r w:rsidRPr="00AD150C">
              <w:rPr>
                <w:b w:val="0"/>
                <w:sz w:val="24"/>
                <w:szCs w:val="24"/>
              </w:rPr>
              <w:t>ДИФТЕРИЯ</w:t>
            </w:r>
          </w:p>
          <w:p w:rsidR="00AD150C" w:rsidRPr="00AD150C" w:rsidRDefault="00AD150C" w:rsidP="00023A16">
            <w:pPr>
              <w:numPr>
                <w:ilvl w:val="0"/>
                <w:numId w:val="65"/>
              </w:numPr>
              <w:suppressAutoHyphens/>
              <w:rPr>
                <w:b w:val="0"/>
                <w:sz w:val="24"/>
                <w:szCs w:val="24"/>
              </w:rPr>
            </w:pPr>
            <w:r w:rsidRPr="00AD150C">
              <w:rPr>
                <w:b w:val="0"/>
                <w:sz w:val="24"/>
                <w:szCs w:val="24"/>
              </w:rPr>
              <w:t>сиплый голос</w:t>
            </w:r>
          </w:p>
          <w:p w:rsidR="00AD150C" w:rsidRPr="00AD150C" w:rsidRDefault="00AD150C" w:rsidP="00023A16">
            <w:pPr>
              <w:numPr>
                <w:ilvl w:val="0"/>
                <w:numId w:val="65"/>
              </w:numPr>
              <w:suppressAutoHyphens/>
              <w:rPr>
                <w:b w:val="0"/>
                <w:sz w:val="24"/>
                <w:szCs w:val="24"/>
              </w:rPr>
            </w:pPr>
            <w:r w:rsidRPr="00AD150C">
              <w:rPr>
                <w:b w:val="0"/>
                <w:sz w:val="24"/>
                <w:szCs w:val="24"/>
              </w:rPr>
              <w:t>лающий кашель</w:t>
            </w:r>
          </w:p>
          <w:p w:rsidR="00AD150C" w:rsidRPr="00AD150C" w:rsidRDefault="00AD150C" w:rsidP="00023A16">
            <w:pPr>
              <w:numPr>
                <w:ilvl w:val="0"/>
                <w:numId w:val="65"/>
              </w:numPr>
              <w:suppressAutoHyphens/>
              <w:rPr>
                <w:b w:val="0"/>
                <w:sz w:val="24"/>
                <w:szCs w:val="24"/>
              </w:rPr>
            </w:pPr>
            <w:r w:rsidRPr="00AD150C">
              <w:rPr>
                <w:b w:val="0"/>
                <w:sz w:val="24"/>
                <w:szCs w:val="24"/>
              </w:rPr>
              <w:t>затрудненное дыхание с удлиненным вдохом</w:t>
            </w:r>
          </w:p>
          <w:p w:rsidR="00AD150C" w:rsidRPr="00AD150C" w:rsidRDefault="00AD150C" w:rsidP="00023A16">
            <w:pPr>
              <w:numPr>
                <w:ilvl w:val="0"/>
                <w:numId w:val="65"/>
              </w:numPr>
              <w:suppressAutoHyphens/>
              <w:rPr>
                <w:b w:val="0"/>
                <w:sz w:val="24"/>
                <w:szCs w:val="24"/>
              </w:rPr>
            </w:pPr>
            <w:proofErr w:type="spellStart"/>
            <w:r w:rsidRPr="00AD150C">
              <w:rPr>
                <w:b w:val="0"/>
                <w:sz w:val="24"/>
                <w:szCs w:val="24"/>
              </w:rPr>
              <w:t>сианоз</w:t>
            </w:r>
            <w:proofErr w:type="spellEnd"/>
          </w:p>
        </w:tc>
        <w:tc>
          <w:tcPr>
            <w:tcW w:w="2880" w:type="dxa"/>
          </w:tcPr>
          <w:p w:rsidR="00AD150C" w:rsidRPr="00AD150C" w:rsidRDefault="00AD150C" w:rsidP="00AD150C">
            <w:pPr>
              <w:jc w:val="center"/>
              <w:rPr>
                <w:b w:val="0"/>
                <w:sz w:val="24"/>
                <w:szCs w:val="24"/>
              </w:rPr>
            </w:pPr>
            <w:r w:rsidRPr="00AD150C">
              <w:rPr>
                <w:b w:val="0"/>
                <w:sz w:val="24"/>
                <w:szCs w:val="24"/>
              </w:rPr>
              <w:t>При первых симптомах</w:t>
            </w:r>
          </w:p>
        </w:tc>
        <w:tc>
          <w:tcPr>
            <w:tcW w:w="3240" w:type="dxa"/>
          </w:tcPr>
          <w:p w:rsidR="00AD150C" w:rsidRPr="00AD150C" w:rsidRDefault="00AD150C" w:rsidP="00AD150C">
            <w:pPr>
              <w:rPr>
                <w:b w:val="0"/>
                <w:sz w:val="24"/>
                <w:szCs w:val="24"/>
              </w:rPr>
            </w:pPr>
            <w:r w:rsidRPr="00AD150C">
              <w:rPr>
                <w:b w:val="0"/>
                <w:sz w:val="24"/>
                <w:szCs w:val="24"/>
              </w:rPr>
              <w:t>Срочная госпитализация заболевшего ребенка</w:t>
            </w:r>
          </w:p>
          <w:p w:rsidR="00AD150C" w:rsidRPr="00AD150C" w:rsidRDefault="00AD150C" w:rsidP="00AD150C">
            <w:pPr>
              <w:rPr>
                <w:b w:val="0"/>
                <w:sz w:val="24"/>
                <w:szCs w:val="24"/>
              </w:rPr>
            </w:pPr>
            <w:r w:rsidRPr="00AD150C">
              <w:rPr>
                <w:b w:val="0"/>
                <w:sz w:val="24"/>
                <w:szCs w:val="24"/>
              </w:rPr>
              <w:t>Мазки из зева у детей группы</w:t>
            </w:r>
          </w:p>
          <w:p w:rsidR="00AD150C" w:rsidRPr="00AD150C" w:rsidRDefault="00AD150C" w:rsidP="00AD150C">
            <w:pPr>
              <w:rPr>
                <w:b w:val="0"/>
                <w:sz w:val="24"/>
                <w:szCs w:val="24"/>
              </w:rPr>
            </w:pPr>
            <w:r w:rsidRPr="00AD150C">
              <w:rPr>
                <w:b w:val="0"/>
                <w:sz w:val="24"/>
                <w:szCs w:val="24"/>
              </w:rPr>
              <w:t>Вакцинопрофилактика</w:t>
            </w:r>
          </w:p>
        </w:tc>
        <w:tc>
          <w:tcPr>
            <w:tcW w:w="2160" w:type="dxa"/>
          </w:tcPr>
          <w:p w:rsidR="00AD150C" w:rsidRPr="00AD150C" w:rsidRDefault="00AD150C" w:rsidP="00AD150C">
            <w:pPr>
              <w:jc w:val="center"/>
              <w:rPr>
                <w:b w:val="0"/>
                <w:sz w:val="24"/>
                <w:szCs w:val="24"/>
              </w:rPr>
            </w:pPr>
            <w:r w:rsidRPr="00AD150C">
              <w:rPr>
                <w:b w:val="0"/>
                <w:sz w:val="24"/>
                <w:szCs w:val="24"/>
              </w:rPr>
              <w:t>7 дней</w:t>
            </w:r>
          </w:p>
        </w:tc>
      </w:tr>
    </w:tbl>
    <w:p w:rsidR="00AD150C" w:rsidRPr="00AD150C" w:rsidRDefault="00AD150C" w:rsidP="00AD150C">
      <w:pPr>
        <w:pStyle w:val="32"/>
        <w:shd w:val="clear" w:color="auto" w:fill="auto"/>
        <w:spacing w:after="278" w:line="276" w:lineRule="auto"/>
        <w:ind w:right="200" w:firstLine="0"/>
        <w:jc w:val="both"/>
        <w:rPr>
          <w:rFonts w:ascii="Times New Roman" w:eastAsia="Calibri" w:hAnsi="Times New Roman" w:cs="Times New Roman"/>
          <w:sz w:val="24"/>
          <w:szCs w:val="24"/>
        </w:rPr>
      </w:pPr>
    </w:p>
    <w:p w:rsidR="002F7DDA" w:rsidRPr="00AD150C" w:rsidRDefault="002F7DDA" w:rsidP="00AD150C">
      <w:pPr>
        <w:pStyle w:val="a5"/>
        <w:spacing w:line="240" w:lineRule="auto"/>
        <w:rPr>
          <w:rFonts w:ascii="Times New Roman" w:hAnsi="Times New Roman" w:cs="Times New Roman"/>
          <w:bCs/>
          <w:color w:val="000000"/>
          <w:sz w:val="24"/>
          <w:szCs w:val="24"/>
        </w:rPr>
      </w:pPr>
    </w:p>
    <w:p w:rsidR="00AD150C" w:rsidRDefault="00AD150C" w:rsidP="0052534A">
      <w:pPr>
        <w:spacing w:line="360" w:lineRule="auto"/>
        <w:jc w:val="center"/>
        <w:rPr>
          <w:b w:val="0"/>
          <w:sz w:val="24"/>
          <w:szCs w:val="24"/>
        </w:rPr>
      </w:pPr>
    </w:p>
    <w:p w:rsidR="0052534A" w:rsidRPr="00AD150C" w:rsidRDefault="0052534A" w:rsidP="0052534A">
      <w:pPr>
        <w:spacing w:line="360" w:lineRule="auto"/>
        <w:jc w:val="center"/>
        <w:rPr>
          <w:sz w:val="24"/>
          <w:szCs w:val="24"/>
        </w:rPr>
      </w:pPr>
      <w:r w:rsidRPr="00AD150C">
        <w:rPr>
          <w:sz w:val="24"/>
          <w:szCs w:val="24"/>
        </w:rPr>
        <w:t>Глоссарий</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4049"/>
      </w:tblGrid>
      <w:tr w:rsidR="0052534A" w:rsidRPr="00AD150C" w:rsidTr="00872EA8">
        <w:trPr>
          <w:tblCellSpacing w:w="0" w:type="dxa"/>
        </w:trPr>
        <w:tc>
          <w:tcPr>
            <w:tcW w:w="14049" w:type="dxa"/>
            <w:vAlign w:val="center"/>
          </w:tcPr>
          <w:p w:rsidR="0052534A" w:rsidRPr="00AD150C" w:rsidRDefault="0052534A" w:rsidP="00872EA8">
            <w:pPr>
              <w:jc w:val="both"/>
              <w:rPr>
                <w:b w:val="0"/>
                <w:sz w:val="24"/>
                <w:szCs w:val="24"/>
              </w:rPr>
            </w:pPr>
            <w:r w:rsidRPr="00AD150C">
              <w:rPr>
                <w:b w:val="0"/>
                <w:bCs/>
                <w:sz w:val="24"/>
                <w:szCs w:val="24"/>
              </w:rPr>
              <w:t>Адаптированная образовательная программа</w:t>
            </w:r>
            <w:r w:rsidRPr="00AD150C">
              <w:rPr>
                <w:b w:val="0"/>
                <w:sz w:val="24"/>
                <w:szCs w:val="24"/>
              </w:rPr>
              <w:t>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tc>
      </w:tr>
      <w:tr w:rsidR="0052534A" w:rsidRPr="00AD150C" w:rsidTr="00872EA8">
        <w:trPr>
          <w:tblCellSpacing w:w="0" w:type="dxa"/>
        </w:trPr>
        <w:tc>
          <w:tcPr>
            <w:tcW w:w="14049" w:type="dxa"/>
            <w:vAlign w:val="center"/>
          </w:tcPr>
          <w:p w:rsidR="0052534A" w:rsidRPr="00AD150C" w:rsidRDefault="0052534A" w:rsidP="00872EA8">
            <w:pPr>
              <w:jc w:val="both"/>
              <w:rPr>
                <w:b w:val="0"/>
                <w:sz w:val="24"/>
                <w:szCs w:val="24"/>
              </w:rPr>
            </w:pPr>
            <w:r w:rsidRPr="00AD150C">
              <w:rPr>
                <w:b w:val="0"/>
                <w:bCs/>
                <w:sz w:val="24"/>
                <w:szCs w:val="24"/>
              </w:rPr>
              <w:t>Амплификация</w:t>
            </w:r>
            <w:r w:rsidRPr="00AD150C">
              <w:rPr>
                <w:b w:val="0"/>
                <w:sz w:val="24"/>
                <w:szCs w:val="24"/>
              </w:rPr>
              <w:t> — обогащение детского развития.</w:t>
            </w:r>
          </w:p>
        </w:tc>
      </w:tr>
      <w:tr w:rsidR="0052534A" w:rsidRPr="00AD150C" w:rsidTr="00872EA8">
        <w:trPr>
          <w:tblCellSpacing w:w="0" w:type="dxa"/>
        </w:trPr>
        <w:tc>
          <w:tcPr>
            <w:tcW w:w="14049" w:type="dxa"/>
            <w:vAlign w:val="center"/>
          </w:tcPr>
          <w:p w:rsidR="0052534A" w:rsidRPr="00AD150C" w:rsidRDefault="0052534A" w:rsidP="00872EA8">
            <w:pPr>
              <w:jc w:val="both"/>
              <w:rPr>
                <w:b w:val="0"/>
                <w:sz w:val="24"/>
                <w:szCs w:val="24"/>
              </w:rPr>
            </w:pPr>
            <w:r w:rsidRPr="00AD150C">
              <w:rPr>
                <w:b w:val="0"/>
                <w:bCs/>
                <w:sz w:val="24"/>
                <w:szCs w:val="24"/>
              </w:rPr>
              <w:t>Вариативная часть основной общеобразовательной программы дошкольного образования</w:t>
            </w:r>
            <w:r w:rsidRPr="00AD150C">
              <w:rPr>
                <w:b w:val="0"/>
                <w:sz w:val="24"/>
                <w:szCs w:val="24"/>
              </w:rPr>
              <w:t> -  это часть основной общеобразовательной программы дошкольного образования, формируемая участниками образовательного процесса дополнительно к инвариантной, и отражающая: 1) видовое разнообразие учреждений (групп), наличие приоритетных направлений деятельности; 2) специфику социально-экономических, национально-культурных, демографических, климатических и других условий, в которых осуществляется образовательный процесс.</w:t>
            </w:r>
          </w:p>
        </w:tc>
      </w:tr>
      <w:tr w:rsidR="0052534A" w:rsidRPr="00AD150C" w:rsidTr="00872EA8">
        <w:trPr>
          <w:tblCellSpacing w:w="0" w:type="dxa"/>
        </w:trPr>
        <w:tc>
          <w:tcPr>
            <w:tcW w:w="14049" w:type="dxa"/>
            <w:vAlign w:val="center"/>
          </w:tcPr>
          <w:p w:rsidR="0052534A" w:rsidRPr="00AD150C" w:rsidRDefault="0052534A" w:rsidP="00872EA8">
            <w:pPr>
              <w:jc w:val="both"/>
              <w:rPr>
                <w:b w:val="0"/>
                <w:sz w:val="24"/>
                <w:szCs w:val="24"/>
              </w:rPr>
            </w:pPr>
            <w:r w:rsidRPr="00AD150C">
              <w:rPr>
                <w:b w:val="0"/>
                <w:bCs/>
                <w:sz w:val="24"/>
                <w:szCs w:val="24"/>
              </w:rPr>
              <w:t>Вариативность среды</w:t>
            </w:r>
            <w:r w:rsidRPr="00AD150C">
              <w:rPr>
                <w:b w:val="0"/>
                <w:sz w:val="24"/>
                <w:szCs w:val="24"/>
              </w:rPr>
              <w:t>  -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периодическая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tc>
      </w:tr>
      <w:tr w:rsidR="0052534A" w:rsidRPr="0052534A" w:rsidTr="00872EA8">
        <w:trPr>
          <w:tblCellSpacing w:w="0" w:type="dxa"/>
        </w:trPr>
        <w:tc>
          <w:tcPr>
            <w:tcW w:w="14049" w:type="dxa"/>
            <w:vAlign w:val="center"/>
          </w:tcPr>
          <w:p w:rsidR="0052534A" w:rsidRPr="0052534A" w:rsidRDefault="0052534A" w:rsidP="00872EA8">
            <w:pPr>
              <w:jc w:val="both"/>
              <w:rPr>
                <w:b w:val="0"/>
                <w:sz w:val="24"/>
                <w:szCs w:val="24"/>
              </w:rPr>
            </w:pPr>
            <w:r w:rsidRPr="0052534A">
              <w:rPr>
                <w:b w:val="0"/>
                <w:bCs/>
                <w:sz w:val="24"/>
                <w:szCs w:val="24"/>
              </w:rPr>
              <w:t>Возрастная адекватность дошкольного образования</w:t>
            </w:r>
            <w:r w:rsidRPr="0052534A">
              <w:rPr>
                <w:b w:val="0"/>
                <w:sz w:val="24"/>
                <w:szCs w:val="24"/>
              </w:rPr>
              <w:t> - соответствие условий, требований, методов возрасту и особенностям развития детей.</w:t>
            </w:r>
          </w:p>
        </w:tc>
      </w:tr>
      <w:tr w:rsidR="0052534A" w:rsidRPr="0052534A" w:rsidTr="00872EA8">
        <w:trPr>
          <w:tblCellSpacing w:w="0" w:type="dxa"/>
        </w:trPr>
        <w:tc>
          <w:tcPr>
            <w:tcW w:w="14049" w:type="dxa"/>
            <w:vAlign w:val="center"/>
          </w:tcPr>
          <w:p w:rsidR="0052534A" w:rsidRPr="0052534A" w:rsidRDefault="0052534A" w:rsidP="00872EA8">
            <w:pPr>
              <w:jc w:val="both"/>
              <w:rPr>
                <w:b w:val="0"/>
                <w:sz w:val="24"/>
                <w:szCs w:val="24"/>
              </w:rPr>
            </w:pPr>
            <w:r w:rsidRPr="0052534A">
              <w:rPr>
                <w:b w:val="0"/>
                <w:bCs/>
                <w:sz w:val="24"/>
                <w:szCs w:val="24"/>
              </w:rPr>
              <w:lastRenderedPageBreak/>
              <w:t xml:space="preserve">Воспитание - </w:t>
            </w:r>
            <w:r w:rsidRPr="0052534A">
              <w:rPr>
                <w:b w:val="0"/>
                <w:sz w:val="24"/>
                <w:szCs w:val="24"/>
              </w:rPr>
              <w:t>как социальное явление заключается в подготовке подрастающего поколения к жизни. Воспитание в педагогическом смысле — это специально созданные условия, содействующие развитию ребенка</w:t>
            </w:r>
          </w:p>
        </w:tc>
      </w:tr>
      <w:tr w:rsidR="0052534A" w:rsidRPr="0052534A" w:rsidTr="00872EA8">
        <w:trPr>
          <w:tblCellSpacing w:w="0" w:type="dxa"/>
        </w:trPr>
        <w:tc>
          <w:tcPr>
            <w:tcW w:w="14049" w:type="dxa"/>
            <w:vAlign w:val="center"/>
          </w:tcPr>
          <w:p w:rsidR="0052534A" w:rsidRPr="0052534A" w:rsidRDefault="0052534A" w:rsidP="00872EA8">
            <w:pPr>
              <w:jc w:val="both"/>
              <w:rPr>
                <w:b w:val="0"/>
                <w:sz w:val="24"/>
                <w:szCs w:val="24"/>
              </w:rPr>
            </w:pPr>
            <w:r w:rsidRPr="0052534A">
              <w:rPr>
                <w:b w:val="0"/>
                <w:bCs/>
                <w:sz w:val="24"/>
                <w:szCs w:val="24"/>
              </w:rPr>
              <w:t>Воспитанники</w:t>
            </w:r>
            <w:r w:rsidRPr="0052534A">
              <w:rPr>
                <w:b w:val="0"/>
                <w:sz w:val="24"/>
                <w:szCs w:val="24"/>
              </w:rPr>
              <w:t>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tc>
      </w:tr>
      <w:tr w:rsidR="0052534A" w:rsidRPr="0052534A" w:rsidTr="00872EA8">
        <w:trPr>
          <w:tblCellSpacing w:w="0" w:type="dxa"/>
        </w:trPr>
        <w:tc>
          <w:tcPr>
            <w:tcW w:w="14049" w:type="dxa"/>
            <w:vAlign w:val="center"/>
          </w:tcPr>
          <w:p w:rsidR="0052534A" w:rsidRPr="0052534A" w:rsidRDefault="0052534A" w:rsidP="00872EA8">
            <w:pPr>
              <w:jc w:val="both"/>
              <w:rPr>
                <w:b w:val="0"/>
                <w:sz w:val="24"/>
                <w:szCs w:val="24"/>
              </w:rPr>
            </w:pPr>
            <w:r w:rsidRPr="0052534A">
              <w:rPr>
                <w:b w:val="0"/>
                <w:bCs/>
                <w:sz w:val="24"/>
                <w:szCs w:val="24"/>
              </w:rPr>
              <w:t>Доступность среды</w:t>
            </w:r>
            <w:r w:rsidRPr="0052534A">
              <w:rPr>
                <w:b w:val="0"/>
                <w:sz w:val="24"/>
                <w:szCs w:val="24"/>
              </w:rPr>
              <w:t>  -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tc>
      </w:tr>
      <w:tr w:rsidR="0052534A" w:rsidRPr="0052534A" w:rsidTr="00872EA8">
        <w:trPr>
          <w:tblCellSpacing w:w="0" w:type="dxa"/>
        </w:trPr>
        <w:tc>
          <w:tcPr>
            <w:tcW w:w="14049" w:type="dxa"/>
            <w:vAlign w:val="center"/>
          </w:tcPr>
          <w:p w:rsidR="0052534A" w:rsidRPr="0052534A" w:rsidRDefault="0052534A" w:rsidP="00872EA8">
            <w:pPr>
              <w:jc w:val="both"/>
              <w:rPr>
                <w:b w:val="0"/>
                <w:sz w:val="24"/>
                <w:szCs w:val="24"/>
              </w:rPr>
            </w:pPr>
            <w:r w:rsidRPr="0052534A">
              <w:rPr>
                <w:b w:val="0"/>
                <w:bCs/>
                <w:sz w:val="24"/>
                <w:szCs w:val="24"/>
              </w:rPr>
              <w:t>Дошкольное детство</w:t>
            </w:r>
            <w:r w:rsidRPr="0052534A">
              <w:rPr>
                <w:b w:val="0"/>
                <w:sz w:val="24"/>
                <w:szCs w:val="24"/>
              </w:rPr>
              <w:t> - гибкость, пластичность развития ребенка, высокий разброс вариантов его развития, его непосредственность и непроизвольность.</w:t>
            </w:r>
          </w:p>
        </w:tc>
      </w:tr>
      <w:tr w:rsidR="0052534A" w:rsidRPr="0052534A" w:rsidTr="00872EA8">
        <w:trPr>
          <w:tblCellSpacing w:w="0" w:type="dxa"/>
        </w:trPr>
        <w:tc>
          <w:tcPr>
            <w:tcW w:w="14049" w:type="dxa"/>
            <w:vAlign w:val="center"/>
          </w:tcPr>
          <w:p w:rsidR="0052534A" w:rsidRPr="0052534A" w:rsidRDefault="0052534A" w:rsidP="00872EA8">
            <w:pPr>
              <w:jc w:val="both"/>
              <w:rPr>
                <w:b w:val="0"/>
                <w:sz w:val="24"/>
                <w:szCs w:val="24"/>
              </w:rPr>
            </w:pPr>
            <w:r w:rsidRPr="0052534A">
              <w:rPr>
                <w:b w:val="0"/>
                <w:bCs/>
                <w:sz w:val="24"/>
                <w:szCs w:val="24"/>
              </w:rPr>
              <w:t>Дошкольная образовательная организация</w:t>
            </w:r>
            <w:r w:rsidRPr="0052534A">
              <w:rPr>
                <w:b w:val="0"/>
                <w:sz w:val="24"/>
                <w:szCs w:val="24"/>
              </w:rPr>
              <w:t>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tc>
      </w:tr>
      <w:tr w:rsidR="0052534A" w:rsidRPr="0052534A" w:rsidTr="00872EA8">
        <w:trPr>
          <w:tblCellSpacing w:w="0" w:type="dxa"/>
        </w:trPr>
        <w:tc>
          <w:tcPr>
            <w:tcW w:w="14049" w:type="dxa"/>
            <w:vAlign w:val="center"/>
          </w:tcPr>
          <w:p w:rsidR="0052534A" w:rsidRPr="0052534A" w:rsidRDefault="0052534A" w:rsidP="00872EA8">
            <w:pPr>
              <w:jc w:val="both"/>
              <w:rPr>
                <w:b w:val="0"/>
                <w:sz w:val="24"/>
                <w:szCs w:val="24"/>
              </w:rPr>
            </w:pPr>
            <w:r w:rsidRPr="0052534A">
              <w:rPr>
                <w:b w:val="0"/>
                <w:bCs/>
                <w:sz w:val="24"/>
                <w:szCs w:val="24"/>
              </w:rPr>
              <w:t>Двигательная форма активности ребенка</w:t>
            </w:r>
            <w:r w:rsidRPr="0052534A">
              <w:rPr>
                <w:b w:val="0"/>
                <w:sz w:val="24"/>
                <w:szCs w:val="24"/>
              </w:rPr>
              <w:t> - овладение основными движениями.</w:t>
            </w:r>
          </w:p>
        </w:tc>
      </w:tr>
      <w:tr w:rsidR="0052534A" w:rsidRPr="0052534A" w:rsidTr="00872EA8">
        <w:trPr>
          <w:tblCellSpacing w:w="0" w:type="dxa"/>
        </w:trPr>
        <w:tc>
          <w:tcPr>
            <w:tcW w:w="14049" w:type="dxa"/>
            <w:vAlign w:val="center"/>
          </w:tcPr>
          <w:p w:rsidR="0052534A" w:rsidRPr="0052534A" w:rsidRDefault="0052534A" w:rsidP="00872EA8">
            <w:pPr>
              <w:jc w:val="both"/>
              <w:rPr>
                <w:b w:val="0"/>
                <w:sz w:val="24"/>
                <w:szCs w:val="24"/>
              </w:rPr>
            </w:pPr>
            <w:r w:rsidRPr="0052534A">
              <w:rPr>
                <w:b w:val="0"/>
                <w:bCs/>
                <w:sz w:val="24"/>
                <w:szCs w:val="24"/>
              </w:rPr>
              <w:t>Игровая деятельность</w:t>
            </w:r>
            <w:r w:rsidRPr="0052534A">
              <w:rPr>
                <w:b w:val="0"/>
                <w:sz w:val="24"/>
                <w:szCs w:val="24"/>
              </w:rPr>
              <w:t> - сюжетно-ролевая игра, игра с правилами и другие виды игры.</w:t>
            </w:r>
          </w:p>
        </w:tc>
      </w:tr>
      <w:tr w:rsidR="0052534A" w:rsidRPr="0052534A" w:rsidTr="00872EA8">
        <w:trPr>
          <w:tblCellSpacing w:w="0" w:type="dxa"/>
        </w:trPr>
        <w:tc>
          <w:tcPr>
            <w:tcW w:w="14049" w:type="dxa"/>
            <w:vAlign w:val="center"/>
          </w:tcPr>
          <w:p w:rsidR="0052534A" w:rsidRPr="0052534A" w:rsidRDefault="0052534A" w:rsidP="00872EA8">
            <w:pPr>
              <w:jc w:val="both"/>
              <w:rPr>
                <w:b w:val="0"/>
                <w:sz w:val="24"/>
                <w:szCs w:val="24"/>
              </w:rPr>
            </w:pPr>
            <w:r w:rsidRPr="0052534A">
              <w:rPr>
                <w:b w:val="0"/>
                <w:bCs/>
                <w:sz w:val="24"/>
                <w:szCs w:val="24"/>
              </w:rPr>
              <w:t>Изобразительная форма активности ребенка</w:t>
            </w:r>
            <w:r w:rsidRPr="0052534A">
              <w:rPr>
                <w:b w:val="0"/>
                <w:sz w:val="24"/>
                <w:szCs w:val="24"/>
              </w:rPr>
              <w:t> - рисование, лепка, аппликация.</w:t>
            </w:r>
          </w:p>
        </w:tc>
      </w:tr>
      <w:tr w:rsidR="0052534A" w:rsidRPr="0052534A" w:rsidTr="00872EA8">
        <w:trPr>
          <w:tblCellSpacing w:w="0" w:type="dxa"/>
        </w:trPr>
        <w:tc>
          <w:tcPr>
            <w:tcW w:w="14049" w:type="dxa"/>
            <w:vAlign w:val="center"/>
          </w:tcPr>
          <w:p w:rsidR="0052534A" w:rsidRPr="0052534A" w:rsidRDefault="0052534A" w:rsidP="00872EA8">
            <w:pPr>
              <w:jc w:val="both"/>
              <w:rPr>
                <w:b w:val="0"/>
                <w:sz w:val="24"/>
                <w:szCs w:val="24"/>
              </w:rPr>
            </w:pPr>
            <w:r w:rsidRPr="0052534A">
              <w:rPr>
                <w:b w:val="0"/>
                <w:bCs/>
                <w:sz w:val="24"/>
                <w:szCs w:val="24"/>
              </w:rPr>
              <w:t>Индивидуализация образования</w:t>
            </w:r>
            <w:r w:rsidRPr="0052534A">
              <w:rPr>
                <w:b w:val="0"/>
                <w:sz w:val="24"/>
                <w:szCs w:val="24"/>
              </w:rPr>
              <w:t> - поддержка ребенка, построение его образовательной траектории или профессиональная коррекция особенностей его развития.</w:t>
            </w:r>
          </w:p>
        </w:tc>
      </w:tr>
      <w:tr w:rsidR="0052534A" w:rsidRPr="0052534A" w:rsidTr="00872EA8">
        <w:trPr>
          <w:tblCellSpacing w:w="0" w:type="dxa"/>
        </w:trPr>
        <w:tc>
          <w:tcPr>
            <w:tcW w:w="14049" w:type="dxa"/>
            <w:vAlign w:val="center"/>
          </w:tcPr>
          <w:p w:rsidR="0052534A" w:rsidRPr="0052534A" w:rsidRDefault="0052534A" w:rsidP="00872EA8">
            <w:pPr>
              <w:jc w:val="both"/>
              <w:rPr>
                <w:b w:val="0"/>
                <w:sz w:val="24"/>
                <w:szCs w:val="24"/>
              </w:rPr>
            </w:pPr>
            <w:r w:rsidRPr="0052534A">
              <w:rPr>
                <w:b w:val="0"/>
                <w:bCs/>
                <w:sz w:val="24"/>
                <w:szCs w:val="24"/>
              </w:rPr>
              <w:t>Индивидуализация дошкольного образования</w:t>
            </w:r>
            <w:r w:rsidRPr="0052534A">
              <w:rPr>
                <w:b w:val="0"/>
                <w:sz w:val="24"/>
                <w:szCs w:val="24"/>
              </w:rPr>
              <w:t> -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tc>
      </w:tr>
      <w:tr w:rsidR="0052534A" w:rsidRPr="0052534A" w:rsidTr="00872EA8">
        <w:trPr>
          <w:tblCellSpacing w:w="0" w:type="dxa"/>
        </w:trPr>
        <w:tc>
          <w:tcPr>
            <w:tcW w:w="14049" w:type="dxa"/>
            <w:vAlign w:val="center"/>
          </w:tcPr>
          <w:p w:rsidR="0052534A" w:rsidRPr="0052534A" w:rsidRDefault="0052534A" w:rsidP="00872EA8">
            <w:pPr>
              <w:jc w:val="both"/>
              <w:rPr>
                <w:b w:val="0"/>
                <w:sz w:val="24"/>
                <w:szCs w:val="24"/>
              </w:rPr>
            </w:pPr>
            <w:r w:rsidRPr="0052534A">
              <w:rPr>
                <w:b w:val="0"/>
                <w:bCs/>
                <w:sz w:val="24"/>
                <w:szCs w:val="24"/>
              </w:rPr>
              <w:t>Инновационная деятельность</w:t>
            </w:r>
            <w:r w:rsidRPr="0052534A">
              <w:rPr>
                <w:b w:val="0"/>
                <w:sz w:val="24"/>
                <w:szCs w:val="24"/>
              </w:rPr>
              <w:t>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
        </w:tc>
      </w:tr>
      <w:tr w:rsidR="0052534A" w:rsidRPr="0052534A" w:rsidTr="00872EA8">
        <w:trPr>
          <w:tblCellSpacing w:w="0" w:type="dxa"/>
        </w:trPr>
        <w:tc>
          <w:tcPr>
            <w:tcW w:w="14049" w:type="dxa"/>
            <w:vAlign w:val="center"/>
          </w:tcPr>
          <w:p w:rsidR="0052534A" w:rsidRPr="0052534A" w:rsidRDefault="0052534A" w:rsidP="00872EA8">
            <w:pPr>
              <w:jc w:val="both"/>
              <w:rPr>
                <w:b w:val="0"/>
                <w:sz w:val="24"/>
                <w:szCs w:val="24"/>
              </w:rPr>
            </w:pPr>
            <w:r w:rsidRPr="0052534A">
              <w:rPr>
                <w:b w:val="0"/>
                <w:bCs/>
                <w:sz w:val="24"/>
                <w:szCs w:val="24"/>
              </w:rPr>
              <w:t>Качество образования</w:t>
            </w:r>
            <w:r w:rsidRPr="0052534A">
              <w:rPr>
                <w:b w:val="0"/>
                <w:sz w:val="24"/>
                <w:szCs w:val="24"/>
              </w:rPr>
              <w:t> - социальная категория, определяющая состояние и результативность процесса образования в обществе, его состояние потребностям и ожиданиям общества, отдельных социальных групп в развитии и формировании жизненных, профессиональных, гражданских компетенций личности. Качество образования определяется совокупностью показателей, характеризующих различные аспекты образовательной деятельности учреждения: содержание образования, формы и методы обучения, материально-техническую базу, кадровый состав и т.д., которые обеспечивают образование детей.</w:t>
            </w:r>
          </w:p>
        </w:tc>
      </w:tr>
      <w:tr w:rsidR="0052534A" w:rsidRPr="0052534A" w:rsidTr="00872EA8">
        <w:trPr>
          <w:tblCellSpacing w:w="0" w:type="dxa"/>
        </w:trPr>
        <w:tc>
          <w:tcPr>
            <w:tcW w:w="14049" w:type="dxa"/>
            <w:vAlign w:val="center"/>
          </w:tcPr>
          <w:p w:rsidR="0052534A" w:rsidRPr="0052534A" w:rsidRDefault="0052534A" w:rsidP="00872EA8">
            <w:pPr>
              <w:jc w:val="both"/>
              <w:rPr>
                <w:b w:val="0"/>
                <w:sz w:val="24"/>
                <w:szCs w:val="24"/>
              </w:rPr>
            </w:pPr>
            <w:r w:rsidRPr="0052534A">
              <w:rPr>
                <w:b w:val="0"/>
                <w:bCs/>
                <w:sz w:val="24"/>
                <w:szCs w:val="24"/>
              </w:rPr>
              <w:t>Коммуникативная деятельность</w:t>
            </w:r>
            <w:r w:rsidRPr="0052534A">
              <w:rPr>
                <w:b w:val="0"/>
                <w:sz w:val="24"/>
                <w:szCs w:val="24"/>
              </w:rPr>
              <w:t> - общение и взаимодействие со взрослыми и сверстниками.</w:t>
            </w:r>
          </w:p>
        </w:tc>
      </w:tr>
      <w:tr w:rsidR="0052534A" w:rsidRPr="0052534A" w:rsidTr="00872EA8">
        <w:trPr>
          <w:tblCellSpacing w:w="0" w:type="dxa"/>
        </w:trPr>
        <w:tc>
          <w:tcPr>
            <w:tcW w:w="14049" w:type="dxa"/>
            <w:vAlign w:val="center"/>
          </w:tcPr>
          <w:p w:rsidR="0052534A" w:rsidRPr="0052534A" w:rsidRDefault="0052534A" w:rsidP="00872EA8">
            <w:pPr>
              <w:jc w:val="both"/>
              <w:rPr>
                <w:b w:val="0"/>
                <w:sz w:val="24"/>
                <w:szCs w:val="24"/>
              </w:rPr>
            </w:pPr>
            <w:r w:rsidRPr="0052534A">
              <w:rPr>
                <w:b w:val="0"/>
                <w:bCs/>
                <w:sz w:val="24"/>
                <w:szCs w:val="24"/>
              </w:rPr>
              <w:t>Компетентность - </w:t>
            </w:r>
            <w:r w:rsidRPr="0052534A">
              <w:rPr>
                <w:b w:val="0"/>
                <w:sz w:val="24"/>
                <w:szCs w:val="24"/>
              </w:rPr>
              <w:t>комплексная характеристика личности, отражающая результат субъективированного (через себя) освоения знаний, умений, навыков, отношений, проявляющихся в готовности и способности принимать ответственные решения в социально-</w:t>
            </w:r>
            <w:r w:rsidRPr="0052534A">
              <w:rPr>
                <w:b w:val="0"/>
                <w:sz w:val="24"/>
                <w:szCs w:val="24"/>
              </w:rPr>
              <w:lastRenderedPageBreak/>
              <w:t xml:space="preserve">ориентированной деятельности (социальная, коммуникативная, информационная, </w:t>
            </w:r>
            <w:proofErr w:type="spellStart"/>
            <w:r w:rsidRPr="0052534A">
              <w:rPr>
                <w:b w:val="0"/>
                <w:sz w:val="24"/>
                <w:szCs w:val="24"/>
              </w:rPr>
              <w:t>деятельностная</w:t>
            </w:r>
            <w:proofErr w:type="spellEnd"/>
            <w:r w:rsidRPr="0052534A">
              <w:rPr>
                <w:b w:val="0"/>
                <w:sz w:val="24"/>
                <w:szCs w:val="24"/>
              </w:rPr>
              <w:t xml:space="preserve">, </w:t>
            </w:r>
            <w:proofErr w:type="spellStart"/>
            <w:r w:rsidRPr="0052534A">
              <w:rPr>
                <w:b w:val="0"/>
                <w:sz w:val="24"/>
                <w:szCs w:val="24"/>
              </w:rPr>
              <w:t>здоровьесберегающая</w:t>
            </w:r>
            <w:proofErr w:type="spellEnd"/>
            <w:r w:rsidRPr="0052534A">
              <w:rPr>
                <w:b w:val="0"/>
                <w:sz w:val="24"/>
                <w:szCs w:val="24"/>
              </w:rPr>
              <w:t>)</w:t>
            </w:r>
          </w:p>
        </w:tc>
      </w:tr>
      <w:tr w:rsidR="0052534A" w:rsidRPr="0052534A" w:rsidTr="00872EA8">
        <w:trPr>
          <w:tblCellSpacing w:w="0" w:type="dxa"/>
        </w:trPr>
        <w:tc>
          <w:tcPr>
            <w:tcW w:w="14049" w:type="dxa"/>
            <w:vAlign w:val="center"/>
          </w:tcPr>
          <w:p w:rsidR="0052534A" w:rsidRPr="0052534A" w:rsidRDefault="0052534A" w:rsidP="00872EA8">
            <w:pPr>
              <w:jc w:val="both"/>
              <w:rPr>
                <w:b w:val="0"/>
                <w:sz w:val="24"/>
                <w:szCs w:val="24"/>
              </w:rPr>
            </w:pPr>
            <w:r w:rsidRPr="0052534A">
              <w:rPr>
                <w:b w:val="0"/>
                <w:bCs/>
                <w:sz w:val="24"/>
                <w:szCs w:val="24"/>
              </w:rPr>
              <w:lastRenderedPageBreak/>
              <w:t>Коррекционная работа и/или инклюзивное образование</w:t>
            </w:r>
            <w:r w:rsidRPr="0052534A">
              <w:rPr>
                <w:b w:val="0"/>
                <w:sz w:val="24"/>
                <w:szCs w:val="24"/>
              </w:rPr>
              <w:t> - 1)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 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tc>
      </w:tr>
      <w:tr w:rsidR="0052534A" w:rsidRPr="0052534A" w:rsidTr="00872EA8">
        <w:trPr>
          <w:tblCellSpacing w:w="0" w:type="dxa"/>
        </w:trPr>
        <w:tc>
          <w:tcPr>
            <w:tcW w:w="14049" w:type="dxa"/>
            <w:vAlign w:val="center"/>
          </w:tcPr>
          <w:p w:rsidR="0052534A" w:rsidRPr="0052534A" w:rsidRDefault="0052534A" w:rsidP="00872EA8">
            <w:pPr>
              <w:jc w:val="both"/>
              <w:rPr>
                <w:b w:val="0"/>
                <w:sz w:val="24"/>
                <w:szCs w:val="24"/>
              </w:rPr>
            </w:pPr>
            <w:r w:rsidRPr="0052534A">
              <w:rPr>
                <w:b w:val="0"/>
                <w:bCs/>
                <w:sz w:val="24"/>
                <w:szCs w:val="24"/>
              </w:rPr>
              <w:t>Материально-техническое обеспечение программы</w:t>
            </w:r>
            <w:r w:rsidRPr="0052534A">
              <w:rPr>
                <w:b w:val="0"/>
                <w:sz w:val="24"/>
                <w:szCs w:val="24"/>
              </w:rPr>
              <w:t> - учебно-методический комплект, оборудование, оснащение (предметы).</w:t>
            </w:r>
          </w:p>
        </w:tc>
      </w:tr>
      <w:tr w:rsidR="0052534A" w:rsidRPr="0052534A" w:rsidTr="00872EA8">
        <w:trPr>
          <w:tblCellSpacing w:w="0" w:type="dxa"/>
        </w:trPr>
        <w:tc>
          <w:tcPr>
            <w:tcW w:w="14049" w:type="dxa"/>
            <w:vAlign w:val="center"/>
          </w:tcPr>
          <w:p w:rsidR="0052534A" w:rsidRPr="0052534A" w:rsidRDefault="0052534A" w:rsidP="00872EA8">
            <w:pPr>
              <w:jc w:val="both"/>
              <w:rPr>
                <w:b w:val="0"/>
                <w:sz w:val="24"/>
                <w:szCs w:val="24"/>
              </w:rPr>
            </w:pPr>
            <w:r w:rsidRPr="0052534A">
              <w:rPr>
                <w:b w:val="0"/>
                <w:bCs/>
                <w:sz w:val="24"/>
                <w:szCs w:val="24"/>
              </w:rPr>
              <w:t>Механизмы развития ребенка</w:t>
            </w:r>
            <w:r w:rsidRPr="0052534A">
              <w:rPr>
                <w:b w:val="0"/>
                <w:sz w:val="24"/>
                <w:szCs w:val="24"/>
              </w:rPr>
              <w:t> - общение, игра, познавательно-исследовательская деятельность.</w:t>
            </w:r>
          </w:p>
        </w:tc>
      </w:tr>
      <w:tr w:rsidR="0052534A" w:rsidRPr="0052534A" w:rsidTr="00872EA8">
        <w:trPr>
          <w:tblCellSpacing w:w="0" w:type="dxa"/>
        </w:trPr>
        <w:tc>
          <w:tcPr>
            <w:tcW w:w="14049" w:type="dxa"/>
            <w:vAlign w:val="center"/>
          </w:tcPr>
          <w:p w:rsidR="0052534A" w:rsidRPr="0052534A" w:rsidRDefault="0052534A" w:rsidP="00872EA8">
            <w:pPr>
              <w:jc w:val="both"/>
              <w:rPr>
                <w:b w:val="0"/>
                <w:sz w:val="24"/>
                <w:szCs w:val="24"/>
              </w:rPr>
            </w:pPr>
            <w:r w:rsidRPr="0052534A">
              <w:rPr>
                <w:b w:val="0"/>
                <w:bCs/>
                <w:sz w:val="24"/>
                <w:szCs w:val="24"/>
              </w:rPr>
              <w:t>Музыкальная форма активности ребенка</w:t>
            </w:r>
            <w:r w:rsidRPr="0052534A">
              <w:rPr>
                <w:b w:val="0"/>
                <w:sz w:val="24"/>
                <w:szCs w:val="24"/>
              </w:rPr>
              <w:t> - восприятие и понимание смысла музыкальных произведений, пение, музыкально-ритмические движения, игра на детских музыкальных инструментах.</w:t>
            </w:r>
          </w:p>
        </w:tc>
      </w:tr>
      <w:tr w:rsidR="0052534A" w:rsidRPr="0052534A" w:rsidTr="00872EA8">
        <w:trPr>
          <w:tblCellSpacing w:w="0" w:type="dxa"/>
        </w:trPr>
        <w:tc>
          <w:tcPr>
            <w:tcW w:w="14049" w:type="dxa"/>
            <w:vAlign w:val="center"/>
          </w:tcPr>
          <w:p w:rsidR="0052534A" w:rsidRPr="0052534A" w:rsidRDefault="0052534A" w:rsidP="00872EA8">
            <w:pPr>
              <w:jc w:val="both"/>
              <w:rPr>
                <w:b w:val="0"/>
                <w:sz w:val="24"/>
                <w:szCs w:val="24"/>
              </w:rPr>
            </w:pPr>
            <w:r w:rsidRPr="0052534A">
              <w:rPr>
                <w:b w:val="0"/>
                <w:bCs/>
                <w:sz w:val="24"/>
                <w:szCs w:val="24"/>
              </w:rPr>
              <w:t>Образование</w:t>
            </w:r>
            <w:r w:rsidRPr="0052534A">
              <w:rPr>
                <w:b w:val="0"/>
                <w:sz w:val="24"/>
                <w:szCs w:val="24"/>
              </w:rPr>
              <w:t>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tc>
      </w:tr>
      <w:tr w:rsidR="0052534A" w:rsidRPr="0052534A" w:rsidTr="00872EA8">
        <w:trPr>
          <w:tblCellSpacing w:w="0" w:type="dxa"/>
        </w:trPr>
        <w:tc>
          <w:tcPr>
            <w:tcW w:w="14049" w:type="dxa"/>
            <w:vAlign w:val="center"/>
          </w:tcPr>
          <w:p w:rsidR="0052534A" w:rsidRPr="0052534A" w:rsidRDefault="0052534A" w:rsidP="00872EA8">
            <w:pPr>
              <w:jc w:val="both"/>
              <w:rPr>
                <w:b w:val="0"/>
                <w:sz w:val="24"/>
                <w:szCs w:val="24"/>
              </w:rPr>
            </w:pPr>
            <w:r w:rsidRPr="0052534A">
              <w:rPr>
                <w:b w:val="0"/>
                <w:bCs/>
                <w:sz w:val="24"/>
                <w:szCs w:val="24"/>
              </w:rPr>
              <w:t>Образованность -  </w:t>
            </w:r>
            <w:r w:rsidRPr="0052534A">
              <w:rPr>
                <w:b w:val="0"/>
                <w:sz w:val="24"/>
                <w:szCs w:val="24"/>
              </w:rPr>
              <w:t>степень развитости способностей личности к самостоятельному решению проблем в разных сферах жизнедеятельности на основе использования культурного и исторического опыта (элементарная грамотность и компетентность)</w:t>
            </w:r>
          </w:p>
        </w:tc>
      </w:tr>
      <w:tr w:rsidR="0052534A" w:rsidRPr="0052534A" w:rsidTr="00872EA8">
        <w:trPr>
          <w:tblCellSpacing w:w="0" w:type="dxa"/>
        </w:trPr>
        <w:tc>
          <w:tcPr>
            <w:tcW w:w="14049" w:type="dxa"/>
            <w:vAlign w:val="center"/>
          </w:tcPr>
          <w:p w:rsidR="0052534A" w:rsidRPr="0052534A" w:rsidRDefault="0052534A" w:rsidP="00872EA8">
            <w:pPr>
              <w:jc w:val="both"/>
              <w:rPr>
                <w:b w:val="0"/>
                <w:sz w:val="24"/>
                <w:szCs w:val="24"/>
              </w:rPr>
            </w:pPr>
            <w:r w:rsidRPr="0052534A">
              <w:rPr>
                <w:b w:val="0"/>
                <w:bCs/>
                <w:sz w:val="24"/>
                <w:szCs w:val="24"/>
              </w:rPr>
              <w:t>Образовательные области дошкольного образования: </w:t>
            </w:r>
            <w:r w:rsidRPr="0052534A">
              <w:rPr>
                <w:b w:val="0"/>
                <w:sz w:val="24"/>
                <w:szCs w:val="24"/>
              </w:rPr>
              <w:t> социально-коммуникативное развитие; познавательное развитие; речевое развитие; художественно-эстетическое развитие; физическое развитие.</w:t>
            </w:r>
          </w:p>
        </w:tc>
      </w:tr>
      <w:tr w:rsidR="0052534A" w:rsidRPr="0052534A" w:rsidTr="00872EA8">
        <w:trPr>
          <w:tblCellSpacing w:w="0" w:type="dxa"/>
        </w:trPr>
        <w:tc>
          <w:tcPr>
            <w:tcW w:w="14049" w:type="dxa"/>
            <w:vAlign w:val="center"/>
          </w:tcPr>
          <w:p w:rsidR="0052534A" w:rsidRPr="0052534A" w:rsidRDefault="0052534A" w:rsidP="00872EA8">
            <w:pPr>
              <w:jc w:val="both"/>
              <w:rPr>
                <w:b w:val="0"/>
                <w:sz w:val="24"/>
                <w:szCs w:val="24"/>
              </w:rPr>
            </w:pPr>
            <w:r w:rsidRPr="0052534A">
              <w:rPr>
                <w:b w:val="0"/>
                <w:bCs/>
                <w:sz w:val="24"/>
                <w:szCs w:val="24"/>
              </w:rPr>
              <w:t>Образовательные программы</w:t>
            </w:r>
            <w:r w:rsidRPr="0052534A">
              <w:rPr>
                <w:b w:val="0"/>
                <w:sz w:val="24"/>
                <w:szCs w:val="24"/>
              </w:rPr>
              <w:t> – программы, направленные на решение задач формирования общей культуры личности, адаптации личности к жизни в обществе, создание основы для осознанного выбора и освоения профессиональных образовательных программ. Сюда входят программы дошкольного образования, начального общего образования, основного общего образования, среднего (полного) общего образования – документы государственного образца, характеризующие содержания образования и направленные на достижение определенных государством образовательных уровней.</w:t>
            </w:r>
          </w:p>
          <w:p w:rsidR="0052534A" w:rsidRPr="0052534A" w:rsidRDefault="0052534A" w:rsidP="00872EA8">
            <w:pPr>
              <w:jc w:val="both"/>
              <w:rPr>
                <w:b w:val="0"/>
                <w:sz w:val="24"/>
                <w:szCs w:val="24"/>
              </w:rPr>
            </w:pPr>
            <w:r w:rsidRPr="0052534A">
              <w:rPr>
                <w:b w:val="0"/>
                <w:bCs/>
                <w:sz w:val="24"/>
                <w:szCs w:val="24"/>
              </w:rPr>
              <w:t>Образовательные программы дошкольного образования</w:t>
            </w:r>
            <w:r w:rsidRPr="0052534A">
              <w:rPr>
                <w:b w:val="0"/>
                <w:sz w:val="24"/>
                <w:szCs w:val="24"/>
              </w:rPr>
              <w:t>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52534A" w:rsidRPr="0052534A" w:rsidRDefault="0052534A" w:rsidP="00872EA8">
            <w:pPr>
              <w:jc w:val="both"/>
              <w:rPr>
                <w:b w:val="0"/>
                <w:sz w:val="24"/>
                <w:szCs w:val="24"/>
              </w:rPr>
            </w:pPr>
            <w:r w:rsidRPr="0052534A">
              <w:rPr>
                <w:b w:val="0"/>
                <w:bCs/>
                <w:sz w:val="24"/>
                <w:szCs w:val="24"/>
              </w:rPr>
              <w:t>Образовательные программы дошкольного образования</w:t>
            </w:r>
            <w:r w:rsidRPr="0052534A">
              <w:rPr>
                <w:b w:val="0"/>
                <w:sz w:val="24"/>
                <w:szCs w:val="24"/>
              </w:rPr>
              <w:t>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tc>
      </w:tr>
      <w:tr w:rsidR="0052534A" w:rsidRPr="0052534A" w:rsidTr="00872EA8">
        <w:trPr>
          <w:tblCellSpacing w:w="0" w:type="dxa"/>
        </w:trPr>
        <w:tc>
          <w:tcPr>
            <w:tcW w:w="14049" w:type="dxa"/>
            <w:vAlign w:val="center"/>
          </w:tcPr>
          <w:p w:rsidR="0052534A" w:rsidRPr="0052534A" w:rsidRDefault="0052534A" w:rsidP="00872EA8">
            <w:pPr>
              <w:jc w:val="both"/>
              <w:rPr>
                <w:b w:val="0"/>
                <w:sz w:val="24"/>
                <w:szCs w:val="24"/>
              </w:rPr>
            </w:pPr>
            <w:r w:rsidRPr="0052534A">
              <w:rPr>
                <w:b w:val="0"/>
                <w:bCs/>
                <w:sz w:val="24"/>
                <w:szCs w:val="24"/>
              </w:rPr>
              <w:t>Образовательная деятельность</w:t>
            </w:r>
            <w:r w:rsidRPr="0052534A">
              <w:rPr>
                <w:b w:val="0"/>
                <w:sz w:val="24"/>
                <w:szCs w:val="24"/>
              </w:rPr>
              <w:t> - деятельность по реализации образовательных программ.</w:t>
            </w:r>
          </w:p>
        </w:tc>
      </w:tr>
      <w:tr w:rsidR="0052534A" w:rsidRPr="0052534A" w:rsidTr="00872EA8">
        <w:trPr>
          <w:tblCellSpacing w:w="0" w:type="dxa"/>
        </w:trPr>
        <w:tc>
          <w:tcPr>
            <w:tcW w:w="14049" w:type="dxa"/>
            <w:vAlign w:val="center"/>
          </w:tcPr>
          <w:p w:rsidR="0052534A" w:rsidRPr="0052534A" w:rsidRDefault="0052534A" w:rsidP="00872EA8">
            <w:pPr>
              <w:jc w:val="both"/>
              <w:rPr>
                <w:b w:val="0"/>
                <w:sz w:val="24"/>
                <w:szCs w:val="24"/>
              </w:rPr>
            </w:pPr>
            <w:r w:rsidRPr="0052534A">
              <w:rPr>
                <w:b w:val="0"/>
                <w:bCs/>
                <w:sz w:val="24"/>
                <w:szCs w:val="24"/>
              </w:rPr>
              <w:t>Образовательная среда</w:t>
            </w:r>
            <w:r w:rsidRPr="0052534A">
              <w:rPr>
                <w:b w:val="0"/>
                <w:sz w:val="24"/>
                <w:szCs w:val="24"/>
              </w:rPr>
              <w:t xml:space="preserve"> – совокупность образовательного процесса, особенностей его организации, а также его программно-методического, учебно-материального, материально-технического, психолого-педагогического, медико-социального обеспечения (в </w:t>
            </w:r>
            <w:r w:rsidRPr="0052534A">
              <w:rPr>
                <w:b w:val="0"/>
                <w:sz w:val="24"/>
                <w:szCs w:val="24"/>
              </w:rPr>
              <w:lastRenderedPageBreak/>
              <w:t>том числе предметно-развивающей среды, ТСО, медицинского сопровождения, питания).</w:t>
            </w:r>
          </w:p>
        </w:tc>
      </w:tr>
      <w:tr w:rsidR="0052534A" w:rsidRPr="0052534A" w:rsidTr="00872EA8">
        <w:trPr>
          <w:tblCellSpacing w:w="0" w:type="dxa"/>
        </w:trPr>
        <w:tc>
          <w:tcPr>
            <w:tcW w:w="14049" w:type="dxa"/>
            <w:vAlign w:val="center"/>
          </w:tcPr>
          <w:p w:rsidR="0052534A" w:rsidRPr="0052534A" w:rsidRDefault="0052534A" w:rsidP="00872EA8">
            <w:pPr>
              <w:jc w:val="both"/>
              <w:rPr>
                <w:b w:val="0"/>
                <w:sz w:val="24"/>
                <w:szCs w:val="24"/>
              </w:rPr>
            </w:pPr>
            <w:r w:rsidRPr="0052534A">
              <w:rPr>
                <w:b w:val="0"/>
                <w:bCs/>
                <w:sz w:val="24"/>
                <w:szCs w:val="24"/>
              </w:rPr>
              <w:lastRenderedPageBreak/>
              <w:t>Образовательная среда для ребенка дошкольного возраста</w:t>
            </w:r>
            <w:r w:rsidRPr="0052534A">
              <w:rPr>
                <w:b w:val="0"/>
                <w:sz w:val="24"/>
                <w:szCs w:val="24"/>
              </w:rPr>
              <w:t> -                                            </w:t>
            </w:r>
          </w:p>
          <w:p w:rsidR="0052534A" w:rsidRPr="0052534A" w:rsidRDefault="0052534A" w:rsidP="00023A16">
            <w:pPr>
              <w:widowControl w:val="0"/>
              <w:numPr>
                <w:ilvl w:val="0"/>
                <w:numId w:val="51"/>
              </w:numPr>
              <w:suppressAutoHyphens/>
              <w:jc w:val="both"/>
              <w:rPr>
                <w:b w:val="0"/>
                <w:sz w:val="24"/>
                <w:szCs w:val="24"/>
              </w:rPr>
            </w:pPr>
            <w:r w:rsidRPr="0052534A">
              <w:rPr>
                <w:b w:val="0"/>
                <w:sz w:val="24"/>
                <w:szCs w:val="24"/>
              </w:rPr>
              <w:t xml:space="preserve">развивающая предметно-пространственная среда;                               </w:t>
            </w:r>
          </w:p>
          <w:p w:rsidR="0052534A" w:rsidRPr="0052534A" w:rsidRDefault="0052534A" w:rsidP="00023A16">
            <w:pPr>
              <w:widowControl w:val="0"/>
              <w:numPr>
                <w:ilvl w:val="0"/>
                <w:numId w:val="51"/>
              </w:numPr>
              <w:suppressAutoHyphens/>
              <w:jc w:val="both"/>
              <w:rPr>
                <w:b w:val="0"/>
                <w:sz w:val="24"/>
                <w:szCs w:val="24"/>
              </w:rPr>
            </w:pPr>
            <w:r w:rsidRPr="0052534A">
              <w:rPr>
                <w:b w:val="0"/>
                <w:sz w:val="24"/>
                <w:szCs w:val="24"/>
              </w:rPr>
              <w:t>характер взаимодействия со взрослыми;                                                                              </w:t>
            </w:r>
          </w:p>
          <w:p w:rsidR="0052534A" w:rsidRPr="0052534A" w:rsidRDefault="0052534A" w:rsidP="00023A16">
            <w:pPr>
              <w:widowControl w:val="0"/>
              <w:numPr>
                <w:ilvl w:val="0"/>
                <w:numId w:val="51"/>
              </w:numPr>
              <w:suppressAutoHyphens/>
              <w:jc w:val="both"/>
              <w:rPr>
                <w:b w:val="0"/>
                <w:sz w:val="24"/>
                <w:szCs w:val="24"/>
              </w:rPr>
            </w:pPr>
            <w:r w:rsidRPr="0052534A">
              <w:rPr>
                <w:b w:val="0"/>
                <w:sz w:val="24"/>
                <w:szCs w:val="24"/>
              </w:rPr>
              <w:t>характер взаимодействия с другими детьми;                                                                        </w:t>
            </w:r>
          </w:p>
          <w:p w:rsidR="0052534A" w:rsidRPr="0052534A" w:rsidRDefault="0052534A" w:rsidP="00023A16">
            <w:pPr>
              <w:widowControl w:val="0"/>
              <w:numPr>
                <w:ilvl w:val="0"/>
                <w:numId w:val="51"/>
              </w:numPr>
              <w:suppressAutoHyphens/>
              <w:jc w:val="both"/>
              <w:rPr>
                <w:b w:val="0"/>
                <w:sz w:val="24"/>
                <w:szCs w:val="24"/>
              </w:rPr>
            </w:pPr>
            <w:r w:rsidRPr="0052534A">
              <w:rPr>
                <w:b w:val="0"/>
                <w:sz w:val="24"/>
                <w:szCs w:val="24"/>
              </w:rPr>
              <w:t>система отношений ребенка к миру, к другим людям, к себе самому.</w:t>
            </w:r>
          </w:p>
        </w:tc>
      </w:tr>
      <w:tr w:rsidR="0052534A" w:rsidRPr="0052534A" w:rsidTr="00872EA8">
        <w:trPr>
          <w:tblCellSpacing w:w="0" w:type="dxa"/>
        </w:trPr>
        <w:tc>
          <w:tcPr>
            <w:tcW w:w="14049" w:type="dxa"/>
            <w:vAlign w:val="center"/>
          </w:tcPr>
          <w:p w:rsidR="0052534A" w:rsidRPr="0052534A" w:rsidRDefault="0052534A" w:rsidP="00872EA8">
            <w:pPr>
              <w:jc w:val="both"/>
              <w:rPr>
                <w:b w:val="0"/>
                <w:sz w:val="24"/>
                <w:szCs w:val="24"/>
              </w:rPr>
            </w:pPr>
            <w:r w:rsidRPr="0052534A">
              <w:rPr>
                <w:b w:val="0"/>
                <w:bCs/>
                <w:sz w:val="24"/>
                <w:szCs w:val="24"/>
              </w:rPr>
              <w:t>Обучение</w:t>
            </w:r>
            <w:r w:rsidRPr="0052534A">
              <w:rPr>
                <w:b w:val="0"/>
                <w:sz w:val="24"/>
                <w:szCs w:val="24"/>
              </w:rPr>
              <w:t>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tc>
      </w:tr>
      <w:tr w:rsidR="0052534A" w:rsidRPr="0052534A" w:rsidTr="00872EA8">
        <w:trPr>
          <w:tblCellSpacing w:w="0" w:type="dxa"/>
        </w:trPr>
        <w:tc>
          <w:tcPr>
            <w:tcW w:w="14049" w:type="dxa"/>
            <w:vAlign w:val="center"/>
          </w:tcPr>
          <w:p w:rsidR="0052534A" w:rsidRPr="0052534A" w:rsidRDefault="0052534A" w:rsidP="00872EA8">
            <w:pPr>
              <w:jc w:val="both"/>
              <w:rPr>
                <w:b w:val="0"/>
                <w:sz w:val="24"/>
                <w:szCs w:val="24"/>
              </w:rPr>
            </w:pPr>
            <w:r w:rsidRPr="0052534A">
              <w:rPr>
                <w:b w:val="0"/>
                <w:bCs/>
                <w:sz w:val="24"/>
                <w:szCs w:val="24"/>
              </w:rPr>
              <w:t>Обучающийся</w:t>
            </w:r>
            <w:r w:rsidRPr="0052534A">
              <w:rPr>
                <w:b w:val="0"/>
                <w:sz w:val="24"/>
                <w:szCs w:val="24"/>
              </w:rPr>
              <w:t> - физическое лицо, осваивающее образовательную программу.</w:t>
            </w:r>
          </w:p>
        </w:tc>
      </w:tr>
      <w:tr w:rsidR="0052534A" w:rsidRPr="0052534A" w:rsidTr="00872EA8">
        <w:trPr>
          <w:tblCellSpacing w:w="0" w:type="dxa"/>
        </w:trPr>
        <w:tc>
          <w:tcPr>
            <w:tcW w:w="14049" w:type="dxa"/>
            <w:vAlign w:val="center"/>
          </w:tcPr>
          <w:p w:rsidR="0052534A" w:rsidRPr="0052534A" w:rsidRDefault="0052534A" w:rsidP="00872EA8">
            <w:pPr>
              <w:jc w:val="both"/>
              <w:rPr>
                <w:b w:val="0"/>
                <w:sz w:val="24"/>
                <w:szCs w:val="24"/>
              </w:rPr>
            </w:pPr>
            <w:r w:rsidRPr="0052534A">
              <w:rPr>
                <w:b w:val="0"/>
                <w:bCs/>
                <w:sz w:val="24"/>
                <w:szCs w:val="24"/>
              </w:rPr>
              <w:t>Обучающийся с ограниченными возможностями здоровья</w:t>
            </w:r>
            <w:r w:rsidRPr="0052534A">
              <w:rPr>
                <w:b w:val="0"/>
                <w:sz w:val="24"/>
                <w:szCs w:val="24"/>
              </w:rPr>
              <w:t>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tc>
      </w:tr>
      <w:tr w:rsidR="0052534A" w:rsidRPr="0052534A" w:rsidTr="00872EA8">
        <w:trPr>
          <w:tblCellSpacing w:w="0" w:type="dxa"/>
        </w:trPr>
        <w:tc>
          <w:tcPr>
            <w:tcW w:w="14049" w:type="dxa"/>
            <w:vAlign w:val="center"/>
          </w:tcPr>
          <w:p w:rsidR="0052534A" w:rsidRPr="0052534A" w:rsidRDefault="0052534A" w:rsidP="00872EA8">
            <w:pPr>
              <w:jc w:val="both"/>
              <w:rPr>
                <w:b w:val="0"/>
                <w:sz w:val="24"/>
                <w:szCs w:val="24"/>
              </w:rPr>
            </w:pPr>
            <w:r w:rsidRPr="0052534A">
              <w:rPr>
                <w:b w:val="0"/>
                <w:bCs/>
                <w:sz w:val="24"/>
                <w:szCs w:val="24"/>
              </w:rPr>
              <w:t>Основные характеристики дошкольного образования</w:t>
            </w:r>
            <w:r w:rsidRPr="0052534A">
              <w:rPr>
                <w:b w:val="0"/>
                <w:sz w:val="24"/>
                <w:szCs w:val="24"/>
              </w:rPr>
              <w:t>  - объем, содержание и планируемые результаты в виде целевых ориентиров дошкольного образования.</w:t>
            </w:r>
          </w:p>
        </w:tc>
      </w:tr>
      <w:tr w:rsidR="0052534A" w:rsidRPr="0052534A" w:rsidTr="00872EA8">
        <w:trPr>
          <w:tblCellSpacing w:w="0" w:type="dxa"/>
        </w:trPr>
        <w:tc>
          <w:tcPr>
            <w:tcW w:w="14049" w:type="dxa"/>
            <w:vAlign w:val="center"/>
          </w:tcPr>
          <w:p w:rsidR="0052534A" w:rsidRPr="0052534A" w:rsidRDefault="0052534A" w:rsidP="00872EA8">
            <w:pPr>
              <w:jc w:val="both"/>
              <w:rPr>
                <w:b w:val="0"/>
                <w:sz w:val="24"/>
                <w:szCs w:val="24"/>
              </w:rPr>
            </w:pPr>
            <w:r w:rsidRPr="0052534A">
              <w:rPr>
                <w:b w:val="0"/>
                <w:bCs/>
                <w:sz w:val="24"/>
                <w:szCs w:val="24"/>
              </w:rPr>
              <w:t>Педагогическая диагностика</w:t>
            </w:r>
            <w:r w:rsidRPr="0052534A">
              <w:rPr>
                <w:b w:val="0"/>
                <w:sz w:val="24"/>
                <w:szCs w:val="24"/>
              </w:rPr>
              <w:t>  - оценка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tc>
      </w:tr>
      <w:tr w:rsidR="0052534A" w:rsidRPr="0052534A" w:rsidTr="00872EA8">
        <w:trPr>
          <w:tblCellSpacing w:w="0" w:type="dxa"/>
        </w:trPr>
        <w:tc>
          <w:tcPr>
            <w:tcW w:w="14049" w:type="dxa"/>
            <w:vAlign w:val="center"/>
          </w:tcPr>
          <w:p w:rsidR="0052534A" w:rsidRPr="0052534A" w:rsidRDefault="0052534A" w:rsidP="00872EA8">
            <w:pPr>
              <w:jc w:val="both"/>
              <w:rPr>
                <w:b w:val="0"/>
                <w:sz w:val="24"/>
                <w:szCs w:val="24"/>
              </w:rPr>
            </w:pPr>
            <w:r w:rsidRPr="0052534A">
              <w:rPr>
                <w:b w:val="0"/>
                <w:bCs/>
                <w:sz w:val="24"/>
                <w:szCs w:val="24"/>
              </w:rPr>
              <w:t>Педагогический работник</w:t>
            </w:r>
            <w:r w:rsidRPr="0052534A">
              <w:rPr>
                <w:b w:val="0"/>
                <w:sz w:val="24"/>
                <w:szCs w:val="24"/>
              </w:rPr>
              <w:t>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tc>
      </w:tr>
      <w:tr w:rsidR="0052534A" w:rsidRPr="0052534A" w:rsidTr="00872EA8">
        <w:trPr>
          <w:tblCellSpacing w:w="0" w:type="dxa"/>
        </w:trPr>
        <w:tc>
          <w:tcPr>
            <w:tcW w:w="14049" w:type="dxa"/>
            <w:vAlign w:val="center"/>
          </w:tcPr>
          <w:p w:rsidR="0052534A" w:rsidRPr="0052534A" w:rsidRDefault="0052534A" w:rsidP="00872EA8">
            <w:pPr>
              <w:jc w:val="both"/>
              <w:rPr>
                <w:b w:val="0"/>
                <w:sz w:val="24"/>
                <w:szCs w:val="24"/>
              </w:rPr>
            </w:pPr>
            <w:r w:rsidRPr="0052534A">
              <w:rPr>
                <w:b w:val="0"/>
                <w:bCs/>
                <w:sz w:val="24"/>
                <w:szCs w:val="24"/>
              </w:rPr>
              <w:t>Познавательное развитие</w:t>
            </w:r>
            <w:r w:rsidRPr="0052534A">
              <w:rPr>
                <w:b w:val="0"/>
                <w:sz w:val="24"/>
                <w:szCs w:val="24"/>
              </w:rPr>
              <w:t>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tc>
      </w:tr>
      <w:tr w:rsidR="0052534A" w:rsidRPr="0052534A" w:rsidTr="00872EA8">
        <w:trPr>
          <w:tblCellSpacing w:w="0" w:type="dxa"/>
        </w:trPr>
        <w:tc>
          <w:tcPr>
            <w:tcW w:w="14049" w:type="dxa"/>
            <w:vAlign w:val="center"/>
          </w:tcPr>
          <w:p w:rsidR="0052534A" w:rsidRPr="0052534A" w:rsidRDefault="0052534A" w:rsidP="00872EA8">
            <w:pPr>
              <w:jc w:val="both"/>
              <w:rPr>
                <w:b w:val="0"/>
                <w:sz w:val="24"/>
                <w:szCs w:val="24"/>
              </w:rPr>
            </w:pPr>
            <w:r w:rsidRPr="0052534A">
              <w:rPr>
                <w:b w:val="0"/>
                <w:bCs/>
                <w:sz w:val="24"/>
                <w:szCs w:val="24"/>
              </w:rPr>
              <w:t>Познавательно-исследовательская деятельность</w:t>
            </w:r>
            <w:r w:rsidRPr="0052534A">
              <w:rPr>
                <w:b w:val="0"/>
                <w:sz w:val="24"/>
                <w:szCs w:val="24"/>
              </w:rPr>
              <w:t> - исследования объектов окружающего мира и экспериментирования с ними.</w:t>
            </w:r>
          </w:p>
        </w:tc>
      </w:tr>
      <w:tr w:rsidR="0052534A" w:rsidRPr="0052534A" w:rsidTr="00872EA8">
        <w:trPr>
          <w:tblCellSpacing w:w="0" w:type="dxa"/>
        </w:trPr>
        <w:tc>
          <w:tcPr>
            <w:tcW w:w="14049" w:type="dxa"/>
            <w:vAlign w:val="center"/>
          </w:tcPr>
          <w:p w:rsidR="0052534A" w:rsidRPr="0052534A" w:rsidRDefault="0052534A" w:rsidP="00872EA8">
            <w:pPr>
              <w:jc w:val="both"/>
              <w:rPr>
                <w:b w:val="0"/>
                <w:sz w:val="24"/>
                <w:szCs w:val="24"/>
              </w:rPr>
            </w:pPr>
            <w:proofErr w:type="spellStart"/>
            <w:r w:rsidRPr="0052534A">
              <w:rPr>
                <w:b w:val="0"/>
                <w:bCs/>
                <w:sz w:val="24"/>
                <w:szCs w:val="24"/>
              </w:rPr>
              <w:t>Полифункциональность</w:t>
            </w:r>
            <w:proofErr w:type="spellEnd"/>
            <w:r w:rsidRPr="0052534A">
              <w:rPr>
                <w:b w:val="0"/>
                <w:bCs/>
                <w:sz w:val="24"/>
                <w:szCs w:val="24"/>
              </w:rPr>
              <w:t xml:space="preserve">  материалов</w:t>
            </w:r>
            <w:r w:rsidRPr="0052534A">
              <w:rPr>
                <w:b w:val="0"/>
                <w:sz w:val="24"/>
                <w:szCs w:val="24"/>
              </w:rPr>
              <w:t> - разнообразное использование различных составляющих предметной среды, например, детской мебели, матов, мягких модулей, ширм и т.д.; 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tc>
      </w:tr>
      <w:tr w:rsidR="0052534A" w:rsidRPr="0052534A" w:rsidTr="00872EA8">
        <w:trPr>
          <w:tblCellSpacing w:w="0" w:type="dxa"/>
        </w:trPr>
        <w:tc>
          <w:tcPr>
            <w:tcW w:w="14049" w:type="dxa"/>
            <w:vAlign w:val="center"/>
          </w:tcPr>
          <w:p w:rsidR="0052534A" w:rsidRPr="0052534A" w:rsidRDefault="0052534A" w:rsidP="00872EA8">
            <w:pPr>
              <w:jc w:val="both"/>
              <w:rPr>
                <w:b w:val="0"/>
                <w:sz w:val="24"/>
                <w:szCs w:val="24"/>
              </w:rPr>
            </w:pPr>
            <w:r w:rsidRPr="0052534A">
              <w:rPr>
                <w:b w:val="0"/>
                <w:bCs/>
                <w:sz w:val="24"/>
                <w:szCs w:val="24"/>
              </w:rPr>
              <w:lastRenderedPageBreak/>
              <w:t>Преемственность между дошкольным и начальным звеньями образования</w:t>
            </w:r>
            <w:r w:rsidRPr="0052534A">
              <w:rPr>
                <w:b w:val="0"/>
                <w:sz w:val="24"/>
                <w:szCs w:val="24"/>
              </w:rPr>
              <w:t>  - это  связь и согласованность каждого компонента образования (целей, задач, содержания, методов, средств, форм организации), обеспечивающих эффективное поступательное развитие ребёнка, его успешное воспитание и обучение на данных ступенях образования.</w:t>
            </w:r>
          </w:p>
        </w:tc>
      </w:tr>
      <w:tr w:rsidR="0052534A" w:rsidRPr="0052534A" w:rsidTr="00872EA8">
        <w:trPr>
          <w:tblCellSpacing w:w="0" w:type="dxa"/>
        </w:trPr>
        <w:tc>
          <w:tcPr>
            <w:tcW w:w="14049" w:type="dxa"/>
            <w:vAlign w:val="center"/>
          </w:tcPr>
          <w:p w:rsidR="0052534A" w:rsidRPr="0052534A" w:rsidRDefault="0052534A" w:rsidP="00872EA8">
            <w:pPr>
              <w:jc w:val="both"/>
              <w:rPr>
                <w:b w:val="0"/>
                <w:sz w:val="24"/>
                <w:szCs w:val="24"/>
              </w:rPr>
            </w:pPr>
            <w:r w:rsidRPr="0052534A">
              <w:rPr>
                <w:b w:val="0"/>
                <w:bCs/>
                <w:sz w:val="24"/>
                <w:szCs w:val="24"/>
              </w:rPr>
              <w:t>Примерная основная образовательная программа</w:t>
            </w:r>
            <w:r w:rsidRPr="0052534A">
              <w:rPr>
                <w:b w:val="0"/>
                <w:sz w:val="24"/>
                <w:szCs w:val="24"/>
              </w:rPr>
              <w:t>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tc>
      </w:tr>
      <w:tr w:rsidR="0052534A" w:rsidRPr="0052534A" w:rsidTr="00872EA8">
        <w:trPr>
          <w:tblCellSpacing w:w="0" w:type="dxa"/>
        </w:trPr>
        <w:tc>
          <w:tcPr>
            <w:tcW w:w="14049" w:type="dxa"/>
            <w:vAlign w:val="center"/>
          </w:tcPr>
          <w:p w:rsidR="0052534A" w:rsidRPr="0052534A" w:rsidRDefault="0052534A" w:rsidP="00872EA8">
            <w:pPr>
              <w:jc w:val="both"/>
              <w:rPr>
                <w:b w:val="0"/>
                <w:sz w:val="24"/>
                <w:szCs w:val="24"/>
              </w:rPr>
            </w:pPr>
            <w:r w:rsidRPr="0052534A">
              <w:rPr>
                <w:b w:val="0"/>
                <w:bCs/>
                <w:sz w:val="24"/>
                <w:szCs w:val="24"/>
              </w:rPr>
              <w:t>Присмотр и уход за детьми</w:t>
            </w:r>
            <w:r w:rsidRPr="0052534A">
              <w:rPr>
                <w:b w:val="0"/>
                <w:sz w:val="24"/>
                <w:szCs w:val="24"/>
              </w:rPr>
              <w:t> - комплекс мер по организации питания и хозяйственно-бытового обслуживания детей, обеспечению соблюдения ими личной гигиены и режима дня.</w:t>
            </w:r>
          </w:p>
        </w:tc>
      </w:tr>
      <w:tr w:rsidR="0052534A" w:rsidRPr="0052534A" w:rsidTr="00872EA8">
        <w:trPr>
          <w:tblCellSpacing w:w="0" w:type="dxa"/>
        </w:trPr>
        <w:tc>
          <w:tcPr>
            <w:tcW w:w="14049" w:type="dxa"/>
            <w:vAlign w:val="center"/>
          </w:tcPr>
          <w:p w:rsidR="0052534A" w:rsidRPr="0052534A" w:rsidRDefault="0052534A" w:rsidP="00872EA8">
            <w:pPr>
              <w:jc w:val="both"/>
              <w:rPr>
                <w:b w:val="0"/>
                <w:sz w:val="24"/>
                <w:szCs w:val="24"/>
              </w:rPr>
            </w:pPr>
            <w:r w:rsidRPr="0052534A">
              <w:rPr>
                <w:b w:val="0"/>
                <w:bCs/>
                <w:sz w:val="24"/>
                <w:szCs w:val="24"/>
              </w:rPr>
              <w:t>Психологическая диагностика развития детей</w:t>
            </w:r>
            <w:r w:rsidRPr="0052534A">
              <w:rPr>
                <w:b w:val="0"/>
                <w:sz w:val="24"/>
                <w:szCs w:val="24"/>
              </w:rPr>
              <w:t> - выявление и изучение индивидуально-психологических особенностей детей.</w:t>
            </w:r>
          </w:p>
        </w:tc>
      </w:tr>
      <w:tr w:rsidR="0052534A" w:rsidRPr="0052534A" w:rsidTr="00872EA8">
        <w:trPr>
          <w:tblCellSpacing w:w="0" w:type="dxa"/>
        </w:trPr>
        <w:tc>
          <w:tcPr>
            <w:tcW w:w="14049" w:type="dxa"/>
            <w:vAlign w:val="center"/>
          </w:tcPr>
          <w:p w:rsidR="0052534A" w:rsidRPr="0052534A" w:rsidRDefault="0052534A" w:rsidP="00872EA8">
            <w:pPr>
              <w:jc w:val="both"/>
              <w:rPr>
                <w:b w:val="0"/>
                <w:sz w:val="24"/>
                <w:szCs w:val="24"/>
              </w:rPr>
            </w:pPr>
            <w:r w:rsidRPr="0052534A">
              <w:rPr>
                <w:b w:val="0"/>
                <w:bCs/>
                <w:sz w:val="24"/>
                <w:szCs w:val="24"/>
              </w:rPr>
              <w:t>Психолого-педагогическая, медицинская и социальная помощь включает в себя:</w:t>
            </w:r>
            <w:r w:rsidRPr="0052534A">
              <w:rPr>
                <w:b w:val="0"/>
                <w:sz w:val="24"/>
                <w:szCs w:val="24"/>
              </w:rPr>
              <w:t xml:space="preserve">     </w:t>
            </w:r>
          </w:p>
          <w:p w:rsidR="0052534A" w:rsidRPr="0052534A" w:rsidRDefault="0052534A" w:rsidP="00872EA8">
            <w:pPr>
              <w:jc w:val="both"/>
              <w:rPr>
                <w:b w:val="0"/>
                <w:sz w:val="24"/>
                <w:szCs w:val="24"/>
              </w:rPr>
            </w:pPr>
            <w:r w:rsidRPr="0052534A">
              <w:rPr>
                <w:b w:val="0"/>
                <w:sz w:val="24"/>
                <w:szCs w:val="24"/>
              </w:rPr>
              <w:t xml:space="preserve">1) психолого-педагогическое консультирование обучающихся, их родителей (законных представителей) и педагогических работников;     </w:t>
            </w:r>
          </w:p>
          <w:p w:rsidR="0052534A" w:rsidRPr="0052534A" w:rsidRDefault="0052534A" w:rsidP="00872EA8">
            <w:pPr>
              <w:jc w:val="both"/>
              <w:rPr>
                <w:b w:val="0"/>
                <w:sz w:val="24"/>
                <w:szCs w:val="24"/>
              </w:rPr>
            </w:pPr>
            <w:r w:rsidRPr="0052534A">
              <w:rPr>
                <w:b w:val="0"/>
                <w:sz w:val="24"/>
                <w:szCs w:val="24"/>
              </w:rPr>
              <w:t>2) коррекционно-развивающие и компенсирующие занятия с обучающимися, логопедическую помощь обучающимся;                                 3) комплекс реабилитационных и других медицинских мероприятий.</w:t>
            </w:r>
          </w:p>
        </w:tc>
      </w:tr>
      <w:tr w:rsidR="0052534A" w:rsidRPr="0052534A" w:rsidTr="00872EA8">
        <w:trPr>
          <w:tblCellSpacing w:w="0" w:type="dxa"/>
        </w:trPr>
        <w:tc>
          <w:tcPr>
            <w:tcW w:w="14049" w:type="dxa"/>
            <w:vAlign w:val="center"/>
          </w:tcPr>
          <w:p w:rsidR="0052534A" w:rsidRPr="0052534A" w:rsidRDefault="0052534A" w:rsidP="00872EA8">
            <w:pPr>
              <w:jc w:val="both"/>
              <w:rPr>
                <w:b w:val="0"/>
                <w:sz w:val="24"/>
                <w:szCs w:val="24"/>
              </w:rPr>
            </w:pPr>
            <w:r w:rsidRPr="0052534A">
              <w:rPr>
                <w:b w:val="0"/>
                <w:bCs/>
                <w:sz w:val="24"/>
                <w:szCs w:val="24"/>
              </w:rPr>
              <w:t xml:space="preserve">Развитие - </w:t>
            </w:r>
            <w:r w:rsidRPr="0052534A">
              <w:rPr>
                <w:b w:val="0"/>
                <w:sz w:val="24"/>
                <w:szCs w:val="24"/>
              </w:rPr>
              <w:t>процесс количественных и качественных изменений, происходящих под влиянием различных факторов, в том числе и воспитания</w:t>
            </w:r>
          </w:p>
        </w:tc>
      </w:tr>
      <w:tr w:rsidR="0052534A" w:rsidRPr="0052534A" w:rsidTr="00872EA8">
        <w:trPr>
          <w:tblCellSpacing w:w="0" w:type="dxa"/>
        </w:trPr>
        <w:tc>
          <w:tcPr>
            <w:tcW w:w="14049" w:type="dxa"/>
            <w:vAlign w:val="center"/>
          </w:tcPr>
          <w:p w:rsidR="0052534A" w:rsidRPr="0052534A" w:rsidRDefault="0052534A" w:rsidP="00872EA8">
            <w:pPr>
              <w:jc w:val="both"/>
              <w:rPr>
                <w:b w:val="0"/>
                <w:sz w:val="24"/>
                <w:szCs w:val="24"/>
              </w:rPr>
            </w:pPr>
            <w:r w:rsidRPr="0052534A">
              <w:rPr>
                <w:b w:val="0"/>
                <w:bCs/>
                <w:sz w:val="24"/>
                <w:szCs w:val="24"/>
              </w:rPr>
              <w:t>Развивающая образовательная среда</w:t>
            </w:r>
            <w:r w:rsidRPr="0052534A">
              <w:rPr>
                <w:b w:val="0"/>
                <w:sz w:val="24"/>
                <w:szCs w:val="24"/>
              </w:rPr>
              <w:t> - система условий социализации и индивидуализации детей.</w:t>
            </w:r>
          </w:p>
        </w:tc>
      </w:tr>
      <w:tr w:rsidR="0052534A" w:rsidRPr="0052534A" w:rsidTr="00872EA8">
        <w:trPr>
          <w:tblCellSpacing w:w="0" w:type="dxa"/>
        </w:trPr>
        <w:tc>
          <w:tcPr>
            <w:tcW w:w="14049" w:type="dxa"/>
            <w:vAlign w:val="center"/>
          </w:tcPr>
          <w:p w:rsidR="0052534A" w:rsidRPr="0052534A" w:rsidRDefault="0052534A" w:rsidP="00872EA8">
            <w:pPr>
              <w:jc w:val="both"/>
              <w:rPr>
                <w:b w:val="0"/>
                <w:sz w:val="24"/>
                <w:szCs w:val="24"/>
              </w:rPr>
            </w:pPr>
            <w:r w:rsidRPr="0052534A">
              <w:rPr>
                <w:b w:val="0"/>
                <w:bCs/>
                <w:sz w:val="24"/>
                <w:szCs w:val="24"/>
              </w:rPr>
              <w:t>Речевое развитие</w:t>
            </w:r>
            <w:r w:rsidRPr="0052534A">
              <w:rPr>
                <w:b w:val="0"/>
                <w:sz w:val="24"/>
                <w:szCs w:val="24"/>
              </w:rPr>
              <w:t>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tc>
      </w:tr>
      <w:tr w:rsidR="0052534A" w:rsidRPr="0052534A" w:rsidTr="00872EA8">
        <w:trPr>
          <w:tblCellSpacing w:w="0" w:type="dxa"/>
        </w:trPr>
        <w:tc>
          <w:tcPr>
            <w:tcW w:w="14049" w:type="dxa"/>
            <w:vAlign w:val="center"/>
          </w:tcPr>
          <w:p w:rsidR="0052534A" w:rsidRPr="0052534A" w:rsidRDefault="0052534A" w:rsidP="00872EA8">
            <w:pPr>
              <w:jc w:val="both"/>
              <w:rPr>
                <w:b w:val="0"/>
                <w:sz w:val="24"/>
                <w:szCs w:val="24"/>
              </w:rPr>
            </w:pPr>
            <w:proofErr w:type="spellStart"/>
            <w:r w:rsidRPr="0052534A">
              <w:rPr>
                <w:b w:val="0"/>
                <w:bCs/>
                <w:sz w:val="24"/>
                <w:szCs w:val="24"/>
              </w:rPr>
              <w:t>Самоценность</w:t>
            </w:r>
            <w:proofErr w:type="spellEnd"/>
            <w:r w:rsidRPr="0052534A">
              <w:rPr>
                <w:b w:val="0"/>
                <w:bCs/>
                <w:sz w:val="24"/>
                <w:szCs w:val="24"/>
              </w:rPr>
              <w:t xml:space="preserve"> детства</w:t>
            </w:r>
            <w:r w:rsidRPr="0052534A">
              <w:rPr>
                <w:b w:val="0"/>
                <w:sz w:val="24"/>
                <w:szCs w:val="24"/>
              </w:rPr>
              <w:t>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tc>
      </w:tr>
      <w:tr w:rsidR="0052534A" w:rsidRPr="0052534A" w:rsidTr="00872EA8">
        <w:trPr>
          <w:tblCellSpacing w:w="0" w:type="dxa"/>
        </w:trPr>
        <w:tc>
          <w:tcPr>
            <w:tcW w:w="14049" w:type="dxa"/>
            <w:vAlign w:val="center"/>
          </w:tcPr>
          <w:p w:rsidR="0052534A" w:rsidRPr="0052534A" w:rsidRDefault="0052534A" w:rsidP="00872EA8">
            <w:pPr>
              <w:jc w:val="both"/>
              <w:rPr>
                <w:b w:val="0"/>
                <w:sz w:val="24"/>
                <w:szCs w:val="24"/>
              </w:rPr>
            </w:pPr>
            <w:proofErr w:type="spellStart"/>
            <w:r w:rsidRPr="0052534A">
              <w:rPr>
                <w:b w:val="0"/>
                <w:bCs/>
                <w:sz w:val="24"/>
                <w:szCs w:val="24"/>
              </w:rPr>
              <w:t>Сензитивные</w:t>
            </w:r>
            <w:proofErr w:type="spellEnd"/>
            <w:r w:rsidRPr="0052534A">
              <w:rPr>
                <w:b w:val="0"/>
                <w:bCs/>
                <w:sz w:val="24"/>
                <w:szCs w:val="24"/>
              </w:rPr>
              <w:t xml:space="preserve"> периоды  - </w:t>
            </w:r>
            <w:r w:rsidRPr="0052534A">
              <w:rPr>
                <w:b w:val="0"/>
                <w:sz w:val="24"/>
                <w:szCs w:val="24"/>
              </w:rPr>
              <w:t xml:space="preserve">это периоды особой восприимчивости ребенка к тем или иным способам, видам деятельности, способам эмоционального реагирования на основе некоторого внутреннего импульса и в течение некоторого узкого промежутка времени (то есть ребенок что-то заметил, выделил, принял для себя; обучение в </w:t>
            </w:r>
            <w:proofErr w:type="spellStart"/>
            <w:r w:rsidRPr="0052534A">
              <w:rPr>
                <w:b w:val="0"/>
                <w:sz w:val="24"/>
                <w:szCs w:val="24"/>
              </w:rPr>
              <w:t>сензитивный</w:t>
            </w:r>
            <w:proofErr w:type="spellEnd"/>
            <w:r w:rsidRPr="0052534A">
              <w:rPr>
                <w:b w:val="0"/>
                <w:sz w:val="24"/>
                <w:szCs w:val="24"/>
              </w:rPr>
              <w:t xml:space="preserve"> период происходит легко и радостно для ребенка)</w:t>
            </w:r>
          </w:p>
        </w:tc>
      </w:tr>
      <w:tr w:rsidR="0052534A" w:rsidRPr="0052534A" w:rsidTr="00872EA8">
        <w:trPr>
          <w:tblCellSpacing w:w="0" w:type="dxa"/>
        </w:trPr>
        <w:tc>
          <w:tcPr>
            <w:tcW w:w="14049" w:type="dxa"/>
            <w:vAlign w:val="center"/>
          </w:tcPr>
          <w:p w:rsidR="0052534A" w:rsidRPr="0052534A" w:rsidRDefault="0052534A" w:rsidP="00872EA8">
            <w:pPr>
              <w:jc w:val="both"/>
              <w:rPr>
                <w:b w:val="0"/>
                <w:sz w:val="24"/>
                <w:szCs w:val="24"/>
              </w:rPr>
            </w:pPr>
            <w:r w:rsidRPr="0052534A">
              <w:rPr>
                <w:b w:val="0"/>
                <w:bCs/>
                <w:sz w:val="24"/>
                <w:szCs w:val="24"/>
              </w:rPr>
              <w:t xml:space="preserve">Социализация </w:t>
            </w:r>
            <w:r w:rsidRPr="0052534A">
              <w:rPr>
                <w:b w:val="0"/>
                <w:sz w:val="24"/>
                <w:szCs w:val="24"/>
              </w:rPr>
              <w:t>- (от лат. "социум" — общественность) – процесс усвоения индивидом социально-культурного опыта — трудовых навыков, знаний, норм, ценностей, традиций, накапливаемых от поколения к поколению; процесс включения индивида в систему общественных отношений, формирования у него социальных качеств</w:t>
            </w:r>
          </w:p>
        </w:tc>
      </w:tr>
      <w:tr w:rsidR="0052534A" w:rsidRPr="0052534A" w:rsidTr="00872EA8">
        <w:trPr>
          <w:tblCellSpacing w:w="0" w:type="dxa"/>
        </w:trPr>
        <w:tc>
          <w:tcPr>
            <w:tcW w:w="14049" w:type="dxa"/>
            <w:vAlign w:val="center"/>
          </w:tcPr>
          <w:p w:rsidR="0052534A" w:rsidRPr="0052534A" w:rsidRDefault="0052534A" w:rsidP="00872EA8">
            <w:pPr>
              <w:jc w:val="both"/>
              <w:rPr>
                <w:b w:val="0"/>
                <w:sz w:val="24"/>
                <w:szCs w:val="24"/>
              </w:rPr>
            </w:pPr>
            <w:r w:rsidRPr="0052534A">
              <w:rPr>
                <w:b w:val="0"/>
                <w:bCs/>
                <w:sz w:val="24"/>
                <w:szCs w:val="24"/>
              </w:rPr>
              <w:t>Социально-коммуникативное развитие</w:t>
            </w:r>
            <w:r w:rsidRPr="0052534A">
              <w:rPr>
                <w:b w:val="0"/>
                <w:sz w:val="24"/>
                <w:szCs w:val="24"/>
              </w:rPr>
              <w:t xml:space="preserve">  направлено на усвоение норм и ценностей, принятых в обществе, включая моральные и </w:t>
            </w:r>
            <w:r w:rsidRPr="0052534A">
              <w:rPr>
                <w:b w:val="0"/>
                <w:sz w:val="24"/>
                <w:szCs w:val="24"/>
              </w:rPr>
              <w:lastRenderedPageBreak/>
              <w:t xml:space="preserve">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52534A">
              <w:rPr>
                <w:b w:val="0"/>
                <w:sz w:val="24"/>
                <w:szCs w:val="24"/>
              </w:rPr>
              <w:t>саморегуляции</w:t>
            </w:r>
            <w:proofErr w:type="spellEnd"/>
            <w:r w:rsidRPr="0052534A">
              <w:rPr>
                <w:b w:val="0"/>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tc>
      </w:tr>
      <w:tr w:rsidR="0052534A" w:rsidRPr="0052534A" w:rsidTr="00872EA8">
        <w:trPr>
          <w:tblCellSpacing w:w="0" w:type="dxa"/>
        </w:trPr>
        <w:tc>
          <w:tcPr>
            <w:tcW w:w="14049" w:type="dxa"/>
            <w:vAlign w:val="center"/>
          </w:tcPr>
          <w:p w:rsidR="0052534A" w:rsidRPr="0052534A" w:rsidRDefault="0052534A" w:rsidP="00872EA8">
            <w:pPr>
              <w:jc w:val="both"/>
              <w:rPr>
                <w:b w:val="0"/>
                <w:sz w:val="24"/>
                <w:szCs w:val="24"/>
              </w:rPr>
            </w:pPr>
            <w:r w:rsidRPr="0052534A">
              <w:rPr>
                <w:b w:val="0"/>
                <w:bCs/>
                <w:sz w:val="24"/>
                <w:szCs w:val="24"/>
              </w:rPr>
              <w:lastRenderedPageBreak/>
              <w:t>Специальные условия образования</w:t>
            </w:r>
            <w:r w:rsidRPr="0052534A">
              <w:rPr>
                <w:b w:val="0"/>
                <w:sz w:val="24"/>
                <w:szCs w:val="24"/>
              </w:rPr>
              <w:t xml:space="preserve">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52534A">
              <w:rPr>
                <w:b w:val="0"/>
                <w:sz w:val="24"/>
                <w:szCs w:val="24"/>
              </w:rPr>
              <w:t>сурдоперевод</w:t>
            </w:r>
            <w:proofErr w:type="spellEnd"/>
            <w:r w:rsidRPr="0052534A">
              <w:rPr>
                <w:b w:val="0"/>
                <w:sz w:val="24"/>
                <w:szCs w:val="24"/>
              </w:rPr>
              <w:t xml:space="preserve">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52534A">
              <w:rPr>
                <w:b w:val="0"/>
                <w:sz w:val="24"/>
                <w:szCs w:val="24"/>
              </w:rPr>
              <w:t>безбарьерную</w:t>
            </w:r>
            <w:proofErr w:type="spellEnd"/>
            <w:r w:rsidRPr="0052534A">
              <w:rPr>
                <w:b w:val="0"/>
                <w:sz w:val="24"/>
                <w:szCs w:val="24"/>
              </w:rPr>
              <w:t xml:space="preserve"> среду жизнедеятельности, без которых освоение образовательных программ лицами с ограниченными возможностями здоровья затруднено.</w:t>
            </w:r>
          </w:p>
        </w:tc>
      </w:tr>
      <w:tr w:rsidR="0052534A" w:rsidRPr="0052534A" w:rsidTr="00872EA8">
        <w:trPr>
          <w:tblCellSpacing w:w="0" w:type="dxa"/>
        </w:trPr>
        <w:tc>
          <w:tcPr>
            <w:tcW w:w="14049" w:type="dxa"/>
            <w:vAlign w:val="center"/>
          </w:tcPr>
          <w:p w:rsidR="0052534A" w:rsidRPr="0052534A" w:rsidRDefault="0052534A" w:rsidP="00872EA8">
            <w:pPr>
              <w:jc w:val="both"/>
              <w:rPr>
                <w:b w:val="0"/>
                <w:sz w:val="24"/>
                <w:szCs w:val="24"/>
              </w:rPr>
            </w:pPr>
            <w:r w:rsidRPr="0052534A">
              <w:rPr>
                <w:b w:val="0"/>
                <w:bCs/>
                <w:sz w:val="24"/>
                <w:szCs w:val="24"/>
              </w:rPr>
              <w:t>Средства обучения и воспитания</w:t>
            </w:r>
            <w:r w:rsidRPr="0052534A">
              <w:rPr>
                <w:b w:val="0"/>
                <w:sz w:val="24"/>
                <w:szCs w:val="24"/>
              </w:rPr>
              <w:t>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tc>
      </w:tr>
      <w:tr w:rsidR="0052534A" w:rsidRPr="0052534A" w:rsidTr="00872EA8">
        <w:trPr>
          <w:tblCellSpacing w:w="0" w:type="dxa"/>
        </w:trPr>
        <w:tc>
          <w:tcPr>
            <w:tcW w:w="14049" w:type="dxa"/>
            <w:vAlign w:val="center"/>
          </w:tcPr>
          <w:p w:rsidR="0052534A" w:rsidRPr="0052534A" w:rsidRDefault="0052534A" w:rsidP="00872EA8">
            <w:pPr>
              <w:jc w:val="both"/>
              <w:rPr>
                <w:b w:val="0"/>
                <w:sz w:val="24"/>
                <w:szCs w:val="24"/>
              </w:rPr>
            </w:pPr>
            <w:proofErr w:type="spellStart"/>
            <w:r w:rsidRPr="0052534A">
              <w:rPr>
                <w:b w:val="0"/>
                <w:bCs/>
                <w:sz w:val="24"/>
                <w:szCs w:val="24"/>
              </w:rPr>
              <w:t>Трансформируемость</w:t>
            </w:r>
            <w:proofErr w:type="spellEnd"/>
            <w:r w:rsidRPr="0052534A">
              <w:rPr>
                <w:b w:val="0"/>
                <w:bCs/>
                <w:sz w:val="24"/>
                <w:szCs w:val="24"/>
              </w:rPr>
              <w:t xml:space="preserve"> пространства</w:t>
            </w:r>
            <w:r w:rsidRPr="0052534A">
              <w:rPr>
                <w:b w:val="0"/>
                <w:sz w:val="24"/>
                <w:szCs w:val="24"/>
              </w:rPr>
              <w:t>  - изменения предметно-пространственной среды в зависимости от образовательной ситуации, в том числе от меняющихся интересов и возможностей детей.</w:t>
            </w:r>
          </w:p>
        </w:tc>
      </w:tr>
      <w:tr w:rsidR="0052534A" w:rsidRPr="0052534A" w:rsidTr="00872EA8">
        <w:trPr>
          <w:tblCellSpacing w:w="0" w:type="dxa"/>
        </w:trPr>
        <w:tc>
          <w:tcPr>
            <w:tcW w:w="14049" w:type="dxa"/>
            <w:vAlign w:val="center"/>
          </w:tcPr>
          <w:p w:rsidR="0052534A" w:rsidRPr="0052534A" w:rsidRDefault="0052534A" w:rsidP="00872EA8">
            <w:pPr>
              <w:jc w:val="both"/>
              <w:rPr>
                <w:b w:val="0"/>
                <w:sz w:val="24"/>
                <w:szCs w:val="24"/>
              </w:rPr>
            </w:pPr>
            <w:r w:rsidRPr="0052534A">
              <w:rPr>
                <w:b w:val="0"/>
                <w:bCs/>
                <w:sz w:val="24"/>
                <w:szCs w:val="24"/>
              </w:rPr>
              <w:t xml:space="preserve">Технология - </w:t>
            </w:r>
            <w:r w:rsidRPr="0052534A">
              <w:rPr>
                <w:b w:val="0"/>
                <w:sz w:val="24"/>
                <w:szCs w:val="24"/>
              </w:rPr>
              <w:t xml:space="preserve">это инструмент профессиональной деятельности педагога, соответственно характеризующаяся качественным прилагательным-педагогическая. Сущность педагогической технологии заключается в том, что она имеет выраженную </w:t>
            </w:r>
            <w:proofErr w:type="spellStart"/>
            <w:r w:rsidRPr="0052534A">
              <w:rPr>
                <w:b w:val="0"/>
                <w:sz w:val="24"/>
                <w:szCs w:val="24"/>
              </w:rPr>
              <w:t>этапность</w:t>
            </w:r>
            <w:proofErr w:type="spellEnd"/>
            <w:r w:rsidRPr="0052534A">
              <w:rPr>
                <w:b w:val="0"/>
                <w:sz w:val="24"/>
                <w:szCs w:val="24"/>
              </w:rPr>
              <w:t xml:space="preserve"> (</w:t>
            </w:r>
            <w:proofErr w:type="spellStart"/>
            <w:r w:rsidRPr="0052534A">
              <w:rPr>
                <w:b w:val="0"/>
                <w:sz w:val="24"/>
                <w:szCs w:val="24"/>
              </w:rPr>
              <w:t>пошаговость</w:t>
            </w:r>
            <w:proofErr w:type="spellEnd"/>
            <w:r w:rsidRPr="0052534A">
              <w:rPr>
                <w:b w:val="0"/>
                <w:sz w:val="24"/>
                <w:szCs w:val="24"/>
              </w:rPr>
              <w:t xml:space="preserve">), включает в себя набор определенных профессиональных действий на каждом этапе, позволяя педагогу еще в процессе проектирования предвидеть промежуточные и итоговые результаты собственной профессионально-педагогической деятельности. Педагогическую технологию отличают: конкретность и четкость цели и задач; наличие этапов: первичной диагностики; отбора содержания, форм, способов и приемов его реализации; использования совокупности средств в определенной логике с организацией промежуточной диагностики для достижения обозначенной цели; итоговой диагностики достижения цели, </w:t>
            </w:r>
            <w:proofErr w:type="spellStart"/>
            <w:r w:rsidRPr="0052534A">
              <w:rPr>
                <w:b w:val="0"/>
                <w:sz w:val="24"/>
                <w:szCs w:val="24"/>
              </w:rPr>
              <w:t>критериальной</w:t>
            </w:r>
            <w:proofErr w:type="spellEnd"/>
            <w:r w:rsidRPr="0052534A">
              <w:rPr>
                <w:b w:val="0"/>
                <w:sz w:val="24"/>
                <w:szCs w:val="24"/>
              </w:rPr>
              <w:t xml:space="preserve"> оценки результатов. Важнейшей характеристикой педагогической технологии является ее </w:t>
            </w:r>
            <w:proofErr w:type="spellStart"/>
            <w:r w:rsidRPr="0052534A">
              <w:rPr>
                <w:b w:val="0"/>
                <w:sz w:val="24"/>
                <w:szCs w:val="24"/>
              </w:rPr>
              <w:t>воспроизводимость</w:t>
            </w:r>
            <w:proofErr w:type="spellEnd"/>
            <w:r w:rsidRPr="0052534A">
              <w:rPr>
                <w:b w:val="0"/>
                <w:sz w:val="24"/>
                <w:szCs w:val="24"/>
              </w:rPr>
              <w:t>.</w:t>
            </w:r>
          </w:p>
        </w:tc>
      </w:tr>
      <w:tr w:rsidR="0052534A" w:rsidRPr="0052534A" w:rsidTr="00872EA8">
        <w:trPr>
          <w:tblCellSpacing w:w="0" w:type="dxa"/>
        </w:trPr>
        <w:tc>
          <w:tcPr>
            <w:tcW w:w="14049" w:type="dxa"/>
            <w:vAlign w:val="center"/>
          </w:tcPr>
          <w:p w:rsidR="0052534A" w:rsidRPr="0052534A" w:rsidRDefault="0052534A" w:rsidP="00872EA8">
            <w:pPr>
              <w:jc w:val="both"/>
              <w:rPr>
                <w:b w:val="0"/>
                <w:sz w:val="24"/>
                <w:szCs w:val="24"/>
              </w:rPr>
            </w:pPr>
            <w:r w:rsidRPr="0052534A">
              <w:rPr>
                <w:b w:val="0"/>
                <w:bCs/>
                <w:sz w:val="24"/>
                <w:szCs w:val="24"/>
              </w:rPr>
              <w:t>Уровень образования</w:t>
            </w:r>
            <w:r w:rsidRPr="0052534A">
              <w:rPr>
                <w:b w:val="0"/>
                <w:sz w:val="24"/>
                <w:szCs w:val="24"/>
              </w:rPr>
              <w:t> - завершенный цикл образования, характеризующийся определенной единой совокупностью требований.</w:t>
            </w:r>
          </w:p>
        </w:tc>
      </w:tr>
      <w:tr w:rsidR="0052534A" w:rsidRPr="0052534A" w:rsidTr="00872EA8">
        <w:trPr>
          <w:tblCellSpacing w:w="0" w:type="dxa"/>
        </w:trPr>
        <w:tc>
          <w:tcPr>
            <w:tcW w:w="14049" w:type="dxa"/>
            <w:vAlign w:val="center"/>
          </w:tcPr>
          <w:p w:rsidR="0052534A" w:rsidRPr="0052534A" w:rsidRDefault="0052534A" w:rsidP="00872EA8">
            <w:pPr>
              <w:jc w:val="both"/>
              <w:rPr>
                <w:b w:val="0"/>
                <w:sz w:val="24"/>
                <w:szCs w:val="24"/>
              </w:rPr>
            </w:pPr>
            <w:r w:rsidRPr="0052534A">
              <w:rPr>
                <w:b w:val="0"/>
                <w:bCs/>
                <w:sz w:val="24"/>
                <w:szCs w:val="24"/>
              </w:rPr>
              <w:t>Федеральный государственный образовательный стандарт </w:t>
            </w:r>
            <w:r w:rsidRPr="0052534A">
              <w:rPr>
                <w:b w:val="0"/>
                <w:sz w:val="24"/>
                <w:szCs w:val="24"/>
              </w:rPr>
              <w:t>-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tc>
      </w:tr>
      <w:tr w:rsidR="0052534A" w:rsidRPr="0052534A" w:rsidTr="00872EA8">
        <w:trPr>
          <w:tblCellSpacing w:w="0" w:type="dxa"/>
        </w:trPr>
        <w:tc>
          <w:tcPr>
            <w:tcW w:w="14049" w:type="dxa"/>
            <w:vAlign w:val="center"/>
          </w:tcPr>
          <w:p w:rsidR="0052534A" w:rsidRPr="0052534A" w:rsidRDefault="0052534A" w:rsidP="00872EA8">
            <w:pPr>
              <w:jc w:val="both"/>
              <w:rPr>
                <w:b w:val="0"/>
                <w:sz w:val="24"/>
                <w:szCs w:val="24"/>
              </w:rPr>
            </w:pPr>
            <w:r w:rsidRPr="0052534A">
              <w:rPr>
                <w:b w:val="0"/>
                <w:bCs/>
                <w:sz w:val="24"/>
                <w:szCs w:val="24"/>
              </w:rPr>
              <w:t>Физическое развитие </w:t>
            </w:r>
            <w:r w:rsidRPr="0052534A">
              <w:rPr>
                <w:b w:val="0"/>
                <w:sz w:val="24"/>
                <w:szCs w:val="24"/>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w:t>
            </w:r>
            <w:r w:rsidRPr="0052534A">
              <w:rPr>
                <w:b w:val="0"/>
                <w:sz w:val="24"/>
                <w:szCs w:val="24"/>
              </w:rPr>
              <w:lastRenderedPageBreak/>
              <w:t xml:space="preserve">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52534A">
              <w:rPr>
                <w:b w:val="0"/>
                <w:sz w:val="24"/>
                <w:szCs w:val="24"/>
              </w:rPr>
              <w:t>саморегуляции</w:t>
            </w:r>
            <w:proofErr w:type="spellEnd"/>
            <w:r w:rsidRPr="0052534A">
              <w:rPr>
                <w:b w:val="0"/>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r>
      <w:tr w:rsidR="0052534A" w:rsidRPr="0052534A" w:rsidTr="00872EA8">
        <w:trPr>
          <w:tblCellSpacing w:w="0" w:type="dxa"/>
        </w:trPr>
        <w:tc>
          <w:tcPr>
            <w:tcW w:w="14049" w:type="dxa"/>
            <w:vAlign w:val="center"/>
          </w:tcPr>
          <w:p w:rsidR="0052534A" w:rsidRPr="0052534A" w:rsidRDefault="0052534A" w:rsidP="00872EA8">
            <w:pPr>
              <w:jc w:val="both"/>
              <w:rPr>
                <w:b w:val="0"/>
                <w:sz w:val="24"/>
                <w:szCs w:val="24"/>
              </w:rPr>
            </w:pPr>
            <w:r w:rsidRPr="0052534A">
              <w:rPr>
                <w:b w:val="0"/>
                <w:bCs/>
                <w:sz w:val="24"/>
                <w:szCs w:val="24"/>
              </w:rPr>
              <w:lastRenderedPageBreak/>
              <w:t xml:space="preserve">Формирование - </w:t>
            </w:r>
            <w:r w:rsidRPr="0052534A">
              <w:rPr>
                <w:b w:val="0"/>
                <w:sz w:val="24"/>
                <w:szCs w:val="24"/>
              </w:rPr>
              <w:t xml:space="preserve">специально организованное управление всей жизнедеятельностью ребенка с учетом совокупности факторов. (Т. М. </w:t>
            </w:r>
            <w:proofErr w:type="spellStart"/>
            <w:r w:rsidRPr="0052534A">
              <w:rPr>
                <w:b w:val="0"/>
                <w:sz w:val="24"/>
                <w:szCs w:val="24"/>
              </w:rPr>
              <w:t>Бабунова</w:t>
            </w:r>
            <w:proofErr w:type="spellEnd"/>
            <w:r w:rsidRPr="0052534A">
              <w:rPr>
                <w:b w:val="0"/>
                <w:sz w:val="24"/>
                <w:szCs w:val="24"/>
              </w:rPr>
              <w:t>) </w:t>
            </w:r>
          </w:p>
        </w:tc>
      </w:tr>
      <w:tr w:rsidR="0052534A" w:rsidRPr="0052534A" w:rsidTr="00872EA8">
        <w:trPr>
          <w:tblCellSpacing w:w="0" w:type="dxa"/>
        </w:trPr>
        <w:tc>
          <w:tcPr>
            <w:tcW w:w="14049" w:type="dxa"/>
            <w:vAlign w:val="center"/>
          </w:tcPr>
          <w:p w:rsidR="0052534A" w:rsidRPr="0052534A" w:rsidRDefault="0052534A" w:rsidP="00872EA8">
            <w:pPr>
              <w:jc w:val="both"/>
              <w:rPr>
                <w:b w:val="0"/>
                <w:sz w:val="24"/>
                <w:szCs w:val="24"/>
              </w:rPr>
            </w:pPr>
            <w:r w:rsidRPr="0052534A">
              <w:rPr>
                <w:b w:val="0"/>
                <w:bCs/>
                <w:sz w:val="24"/>
                <w:szCs w:val="24"/>
              </w:rPr>
              <w:t>Художественно-эстетическое развитие</w:t>
            </w:r>
            <w:r w:rsidRPr="0052534A">
              <w:rPr>
                <w:b w:val="0"/>
                <w:sz w:val="24"/>
                <w:szCs w:val="24"/>
              </w:rPr>
              <w:t>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tc>
      </w:tr>
      <w:tr w:rsidR="0052534A" w:rsidRPr="0052534A" w:rsidTr="00872EA8">
        <w:trPr>
          <w:tblCellSpacing w:w="0" w:type="dxa"/>
        </w:trPr>
        <w:tc>
          <w:tcPr>
            <w:tcW w:w="14049" w:type="dxa"/>
            <w:vAlign w:val="center"/>
          </w:tcPr>
          <w:p w:rsidR="0052534A" w:rsidRPr="0052534A" w:rsidRDefault="0052534A" w:rsidP="00872EA8">
            <w:pPr>
              <w:jc w:val="both"/>
              <w:rPr>
                <w:b w:val="0"/>
                <w:sz w:val="24"/>
                <w:szCs w:val="24"/>
              </w:rPr>
            </w:pPr>
            <w:r w:rsidRPr="0052534A">
              <w:rPr>
                <w:b w:val="0"/>
                <w:bCs/>
                <w:sz w:val="24"/>
                <w:szCs w:val="24"/>
              </w:rPr>
              <w:t>Целевые ориентиры дошкольного образования</w:t>
            </w:r>
            <w:r w:rsidRPr="0052534A">
              <w:rPr>
                <w:b w:val="0"/>
                <w:sz w:val="24"/>
                <w:szCs w:val="24"/>
              </w:rPr>
              <w:t> представляют собой социально-нормативные возрастные характеристики возможных достижений ребенка на этапе завершения уровня дошкольного образования. Они не являются основой объективной оценки соответствия установленным требованиям образовательной деятельности и подготовки детей.</w:t>
            </w:r>
          </w:p>
        </w:tc>
      </w:tr>
      <w:tr w:rsidR="0052534A" w:rsidRPr="0052534A" w:rsidTr="00872EA8">
        <w:trPr>
          <w:tblCellSpacing w:w="0" w:type="dxa"/>
        </w:trPr>
        <w:tc>
          <w:tcPr>
            <w:tcW w:w="14049" w:type="dxa"/>
            <w:vAlign w:val="center"/>
          </w:tcPr>
          <w:p w:rsidR="0052534A" w:rsidRPr="0052534A" w:rsidRDefault="0052534A" w:rsidP="00872EA8">
            <w:pPr>
              <w:jc w:val="both"/>
              <w:rPr>
                <w:b w:val="0"/>
                <w:sz w:val="24"/>
                <w:szCs w:val="24"/>
              </w:rPr>
            </w:pPr>
            <w:r w:rsidRPr="0052534A">
              <w:rPr>
                <w:b w:val="0"/>
                <w:bCs/>
                <w:sz w:val="24"/>
                <w:szCs w:val="24"/>
              </w:rPr>
              <w:t>Экспериментальная деятельность</w:t>
            </w:r>
            <w:r w:rsidRPr="0052534A">
              <w:rPr>
                <w:b w:val="0"/>
                <w:sz w:val="24"/>
                <w:szCs w:val="24"/>
              </w:rPr>
              <w:t>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tc>
      </w:tr>
    </w:tbl>
    <w:p w:rsidR="000A1ACC" w:rsidRPr="0052534A" w:rsidRDefault="000A1ACC" w:rsidP="001D7C52">
      <w:pPr>
        <w:rPr>
          <w:b w:val="0"/>
          <w:color w:val="800080"/>
          <w:sz w:val="24"/>
          <w:szCs w:val="24"/>
        </w:rPr>
      </w:pPr>
    </w:p>
    <w:p w:rsidR="006A5DF5" w:rsidRPr="00EE0B97" w:rsidRDefault="006A5DF5" w:rsidP="006A5DF5">
      <w:pPr>
        <w:jc w:val="center"/>
        <w:rPr>
          <w:b w:val="0"/>
          <w:color w:val="800080"/>
          <w:sz w:val="24"/>
          <w:szCs w:val="24"/>
        </w:rPr>
      </w:pPr>
    </w:p>
    <w:p w:rsidR="006A5DF5" w:rsidRPr="0052534A" w:rsidRDefault="006A5DF5" w:rsidP="006A5DF5">
      <w:pPr>
        <w:jc w:val="center"/>
        <w:rPr>
          <w:color w:val="800080"/>
          <w:sz w:val="24"/>
          <w:szCs w:val="24"/>
        </w:rPr>
      </w:pPr>
    </w:p>
    <w:p w:rsidR="006A5DF5" w:rsidRPr="00EE0B97" w:rsidRDefault="00CD457E" w:rsidP="006A5DF5">
      <w:pPr>
        <w:jc w:val="center"/>
        <w:rPr>
          <w:b w:val="0"/>
          <w:color w:val="800080"/>
          <w:sz w:val="24"/>
          <w:szCs w:val="24"/>
        </w:rPr>
      </w:pPr>
      <w:r w:rsidRPr="0052534A">
        <w:rPr>
          <w:color w:val="800080"/>
          <w:sz w:val="24"/>
          <w:szCs w:val="24"/>
        </w:rPr>
        <w:t xml:space="preserve">                                                                                                                                                                                          Приложение</w:t>
      </w:r>
      <w:r>
        <w:rPr>
          <w:b w:val="0"/>
          <w:color w:val="800080"/>
          <w:sz w:val="24"/>
          <w:szCs w:val="24"/>
        </w:rPr>
        <w:t xml:space="preserve"> </w:t>
      </w:r>
    </w:p>
    <w:p w:rsidR="00CD457E" w:rsidRPr="00CD457E" w:rsidRDefault="00CD457E" w:rsidP="002F7DDA">
      <w:pPr>
        <w:rPr>
          <w:sz w:val="24"/>
          <w:szCs w:val="24"/>
        </w:rPr>
      </w:pPr>
    </w:p>
    <w:p w:rsidR="00CD457E" w:rsidRPr="00CD457E" w:rsidRDefault="00CD457E" w:rsidP="00CD457E">
      <w:pPr>
        <w:jc w:val="center"/>
        <w:rPr>
          <w:sz w:val="24"/>
          <w:szCs w:val="24"/>
        </w:rPr>
      </w:pPr>
    </w:p>
    <w:p w:rsidR="00CD457E" w:rsidRPr="00CD457E" w:rsidRDefault="0052534A" w:rsidP="00CD457E">
      <w:pPr>
        <w:jc w:val="center"/>
        <w:rPr>
          <w:sz w:val="24"/>
          <w:szCs w:val="24"/>
        </w:rPr>
      </w:pPr>
      <w:r>
        <w:rPr>
          <w:sz w:val="24"/>
          <w:szCs w:val="24"/>
        </w:rPr>
        <w:t xml:space="preserve">Методические рекомендации </w:t>
      </w:r>
      <w:r w:rsidR="00CD457E" w:rsidRPr="00CD457E">
        <w:rPr>
          <w:sz w:val="24"/>
          <w:szCs w:val="24"/>
        </w:rPr>
        <w:t>к организации проведения</w:t>
      </w:r>
    </w:p>
    <w:p w:rsidR="00CD457E" w:rsidRPr="00CD457E" w:rsidRDefault="00CD457E" w:rsidP="00CD457E">
      <w:pPr>
        <w:jc w:val="center"/>
        <w:rPr>
          <w:sz w:val="24"/>
          <w:szCs w:val="24"/>
        </w:rPr>
      </w:pPr>
      <w:r w:rsidRPr="00CD457E">
        <w:rPr>
          <w:sz w:val="24"/>
          <w:szCs w:val="24"/>
        </w:rPr>
        <w:t>утренней гимнастики в разных возрастных подгруппах</w:t>
      </w:r>
    </w:p>
    <w:p w:rsidR="00CD457E" w:rsidRPr="00CD457E" w:rsidRDefault="00CD457E" w:rsidP="00CD457E">
      <w:pPr>
        <w:jc w:val="center"/>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2268"/>
        <w:gridCol w:w="3266"/>
        <w:gridCol w:w="6167"/>
      </w:tblGrid>
      <w:tr w:rsidR="00CD457E" w:rsidRPr="00CD457E" w:rsidTr="00CD457E">
        <w:tc>
          <w:tcPr>
            <w:tcW w:w="3085" w:type="dxa"/>
          </w:tcPr>
          <w:p w:rsidR="00CD457E" w:rsidRPr="00CD457E" w:rsidRDefault="00CD457E" w:rsidP="00CD457E">
            <w:pPr>
              <w:jc w:val="center"/>
              <w:rPr>
                <w:sz w:val="24"/>
                <w:szCs w:val="24"/>
              </w:rPr>
            </w:pPr>
            <w:r w:rsidRPr="00CD457E">
              <w:rPr>
                <w:sz w:val="24"/>
                <w:szCs w:val="24"/>
              </w:rPr>
              <w:t>1 и 2 младшая группы</w:t>
            </w:r>
          </w:p>
        </w:tc>
        <w:tc>
          <w:tcPr>
            <w:tcW w:w="2268" w:type="dxa"/>
          </w:tcPr>
          <w:p w:rsidR="00CD457E" w:rsidRPr="00CD457E" w:rsidRDefault="00CD457E" w:rsidP="00CD457E">
            <w:pPr>
              <w:jc w:val="center"/>
              <w:rPr>
                <w:sz w:val="24"/>
                <w:szCs w:val="24"/>
              </w:rPr>
            </w:pPr>
            <w:r w:rsidRPr="00CD457E">
              <w:rPr>
                <w:sz w:val="24"/>
                <w:szCs w:val="24"/>
              </w:rPr>
              <w:t>Средняя группа</w:t>
            </w:r>
          </w:p>
        </w:tc>
        <w:tc>
          <w:tcPr>
            <w:tcW w:w="3266" w:type="dxa"/>
          </w:tcPr>
          <w:p w:rsidR="00CD457E" w:rsidRPr="00CD457E" w:rsidRDefault="00CD457E" w:rsidP="00CD457E">
            <w:pPr>
              <w:jc w:val="center"/>
              <w:rPr>
                <w:sz w:val="24"/>
                <w:szCs w:val="24"/>
              </w:rPr>
            </w:pPr>
            <w:r w:rsidRPr="00CD457E">
              <w:rPr>
                <w:sz w:val="24"/>
                <w:szCs w:val="24"/>
              </w:rPr>
              <w:t>Старшая группа</w:t>
            </w:r>
          </w:p>
        </w:tc>
        <w:tc>
          <w:tcPr>
            <w:tcW w:w="6167" w:type="dxa"/>
          </w:tcPr>
          <w:p w:rsidR="00CD457E" w:rsidRPr="00CD457E" w:rsidRDefault="00CD457E" w:rsidP="00CD457E">
            <w:pPr>
              <w:jc w:val="center"/>
              <w:rPr>
                <w:sz w:val="24"/>
                <w:szCs w:val="24"/>
              </w:rPr>
            </w:pPr>
            <w:r w:rsidRPr="00CD457E">
              <w:rPr>
                <w:sz w:val="24"/>
                <w:szCs w:val="24"/>
              </w:rPr>
              <w:t>Подготовительная группа</w:t>
            </w:r>
          </w:p>
        </w:tc>
      </w:tr>
      <w:tr w:rsidR="00CD457E" w:rsidRPr="00CD457E" w:rsidTr="00CD457E">
        <w:tc>
          <w:tcPr>
            <w:tcW w:w="3085" w:type="dxa"/>
          </w:tcPr>
          <w:p w:rsidR="00CD457E" w:rsidRPr="00CD457E" w:rsidRDefault="00CD457E" w:rsidP="00CD457E">
            <w:pPr>
              <w:jc w:val="center"/>
              <w:rPr>
                <w:b w:val="0"/>
                <w:sz w:val="24"/>
                <w:szCs w:val="24"/>
                <w:u w:val="single"/>
              </w:rPr>
            </w:pPr>
            <w:r w:rsidRPr="00CD457E">
              <w:rPr>
                <w:b w:val="0"/>
                <w:sz w:val="24"/>
                <w:szCs w:val="24"/>
                <w:u w:val="single"/>
              </w:rPr>
              <w:t>1 младшая группа</w:t>
            </w:r>
          </w:p>
          <w:p w:rsidR="00CD457E" w:rsidRPr="00CD457E" w:rsidRDefault="00CD457E" w:rsidP="00CD457E">
            <w:pPr>
              <w:jc w:val="both"/>
              <w:rPr>
                <w:b w:val="0"/>
                <w:sz w:val="24"/>
                <w:szCs w:val="24"/>
              </w:rPr>
            </w:pPr>
            <w:r w:rsidRPr="00CD457E">
              <w:rPr>
                <w:b w:val="0"/>
                <w:sz w:val="24"/>
                <w:szCs w:val="24"/>
              </w:rPr>
              <w:t>1. Продолжительность 4-5 мин.</w:t>
            </w:r>
          </w:p>
          <w:p w:rsidR="00CD457E" w:rsidRPr="00CD457E" w:rsidRDefault="00CD457E" w:rsidP="00CD457E">
            <w:pPr>
              <w:jc w:val="both"/>
              <w:rPr>
                <w:b w:val="0"/>
                <w:sz w:val="24"/>
                <w:szCs w:val="24"/>
              </w:rPr>
            </w:pPr>
            <w:r w:rsidRPr="00CD457E">
              <w:rPr>
                <w:b w:val="0"/>
                <w:sz w:val="24"/>
                <w:szCs w:val="24"/>
              </w:rPr>
              <w:t xml:space="preserve">2. Общеразвивающие упражнения </w:t>
            </w:r>
            <w:r w:rsidRPr="00CD457E">
              <w:rPr>
                <w:b w:val="0"/>
                <w:sz w:val="24"/>
                <w:szCs w:val="24"/>
              </w:rPr>
              <w:lastRenderedPageBreak/>
              <w:t>имитационного характера 3-4.</w:t>
            </w:r>
          </w:p>
          <w:p w:rsidR="00CD457E" w:rsidRPr="00CD457E" w:rsidRDefault="00CD457E" w:rsidP="00CD457E">
            <w:pPr>
              <w:jc w:val="both"/>
              <w:rPr>
                <w:b w:val="0"/>
                <w:sz w:val="24"/>
                <w:szCs w:val="24"/>
              </w:rPr>
            </w:pPr>
            <w:r w:rsidRPr="00CD457E">
              <w:rPr>
                <w:b w:val="0"/>
                <w:sz w:val="24"/>
                <w:szCs w:val="24"/>
              </w:rPr>
              <w:t>3. Ходьба стайкой, врассыпную, построение в круг, врассыпную.</w:t>
            </w:r>
          </w:p>
          <w:p w:rsidR="00CD457E" w:rsidRPr="00CD457E" w:rsidRDefault="00CD457E" w:rsidP="00CD457E">
            <w:pPr>
              <w:jc w:val="both"/>
              <w:rPr>
                <w:b w:val="0"/>
                <w:sz w:val="24"/>
                <w:szCs w:val="24"/>
              </w:rPr>
            </w:pPr>
            <w:r w:rsidRPr="00CD457E">
              <w:rPr>
                <w:b w:val="0"/>
                <w:sz w:val="24"/>
                <w:szCs w:val="24"/>
              </w:rPr>
              <w:t>4. Медленный бег 20-30 сек. - 1 пол. г.; 30-40 сек. - 2 пол. г.</w:t>
            </w:r>
          </w:p>
          <w:p w:rsidR="00CD457E" w:rsidRPr="00CD457E" w:rsidRDefault="00CD457E" w:rsidP="00CD457E">
            <w:pPr>
              <w:jc w:val="both"/>
              <w:rPr>
                <w:b w:val="0"/>
                <w:sz w:val="24"/>
                <w:szCs w:val="24"/>
              </w:rPr>
            </w:pPr>
            <w:r w:rsidRPr="00CD457E">
              <w:rPr>
                <w:b w:val="0"/>
                <w:sz w:val="24"/>
                <w:szCs w:val="24"/>
              </w:rPr>
              <w:t>5. Со 2 пол. года использует мелкие игровые предметы для общеразвивающих упражнений.</w:t>
            </w:r>
          </w:p>
          <w:p w:rsidR="00CD457E" w:rsidRPr="00CD457E" w:rsidRDefault="00CD457E" w:rsidP="00CD457E">
            <w:pPr>
              <w:jc w:val="both"/>
              <w:rPr>
                <w:b w:val="0"/>
                <w:sz w:val="24"/>
                <w:szCs w:val="24"/>
              </w:rPr>
            </w:pPr>
            <w:r w:rsidRPr="00CD457E">
              <w:rPr>
                <w:b w:val="0"/>
                <w:sz w:val="24"/>
                <w:szCs w:val="24"/>
              </w:rPr>
              <w:t>6. Подпрыгивания на месте 2 раза по 15-20 сек. с паузой отдыха.</w:t>
            </w:r>
          </w:p>
          <w:p w:rsidR="00CD457E" w:rsidRPr="00CD457E" w:rsidRDefault="00CD457E" w:rsidP="00CD457E">
            <w:pPr>
              <w:jc w:val="both"/>
              <w:rPr>
                <w:b w:val="0"/>
                <w:sz w:val="24"/>
                <w:szCs w:val="24"/>
              </w:rPr>
            </w:pPr>
            <w:r w:rsidRPr="00CD457E">
              <w:rPr>
                <w:b w:val="0"/>
                <w:sz w:val="24"/>
                <w:szCs w:val="24"/>
              </w:rPr>
              <w:t>7. Заключительная ходьба.</w:t>
            </w:r>
          </w:p>
          <w:p w:rsidR="00CD457E" w:rsidRPr="00CD457E" w:rsidRDefault="00CD457E" w:rsidP="00CD457E">
            <w:pPr>
              <w:jc w:val="both"/>
              <w:rPr>
                <w:b w:val="0"/>
                <w:sz w:val="24"/>
                <w:szCs w:val="24"/>
              </w:rPr>
            </w:pPr>
            <w:r w:rsidRPr="00CD457E">
              <w:rPr>
                <w:b w:val="0"/>
                <w:sz w:val="24"/>
                <w:szCs w:val="24"/>
              </w:rPr>
              <w:t>8. Дозировка выполнения упражнений 4-5 раз</w:t>
            </w:r>
          </w:p>
          <w:p w:rsidR="00CD457E" w:rsidRPr="00CD457E" w:rsidRDefault="00CD457E" w:rsidP="00CD457E">
            <w:pPr>
              <w:jc w:val="both"/>
              <w:rPr>
                <w:b w:val="0"/>
                <w:sz w:val="24"/>
                <w:szCs w:val="24"/>
              </w:rPr>
            </w:pPr>
          </w:p>
          <w:p w:rsidR="00CD457E" w:rsidRPr="00CD457E" w:rsidRDefault="00CD457E" w:rsidP="00CD457E">
            <w:pPr>
              <w:jc w:val="center"/>
              <w:rPr>
                <w:b w:val="0"/>
                <w:sz w:val="24"/>
                <w:szCs w:val="24"/>
                <w:u w:val="single"/>
              </w:rPr>
            </w:pPr>
            <w:r w:rsidRPr="00CD457E">
              <w:rPr>
                <w:b w:val="0"/>
                <w:sz w:val="24"/>
                <w:szCs w:val="24"/>
                <w:u w:val="single"/>
              </w:rPr>
              <w:t>2 младшая группа</w:t>
            </w:r>
          </w:p>
          <w:p w:rsidR="00CD457E" w:rsidRPr="00CD457E" w:rsidRDefault="00CD457E" w:rsidP="00CD457E">
            <w:pPr>
              <w:jc w:val="both"/>
              <w:rPr>
                <w:b w:val="0"/>
                <w:sz w:val="24"/>
                <w:szCs w:val="24"/>
              </w:rPr>
            </w:pPr>
            <w:r w:rsidRPr="00CD457E">
              <w:rPr>
                <w:b w:val="0"/>
                <w:sz w:val="24"/>
                <w:szCs w:val="24"/>
              </w:rPr>
              <w:t>1. Продолжительность 5-6 мин.</w:t>
            </w:r>
          </w:p>
          <w:p w:rsidR="00CD457E" w:rsidRPr="00CD457E" w:rsidRDefault="00CD457E" w:rsidP="00CD457E">
            <w:pPr>
              <w:jc w:val="both"/>
              <w:rPr>
                <w:b w:val="0"/>
                <w:sz w:val="24"/>
                <w:szCs w:val="24"/>
              </w:rPr>
            </w:pPr>
            <w:r w:rsidRPr="00CD457E">
              <w:rPr>
                <w:b w:val="0"/>
                <w:sz w:val="24"/>
                <w:szCs w:val="24"/>
              </w:rPr>
              <w:t>2. Комплекс упражнений 4-5.</w:t>
            </w:r>
          </w:p>
          <w:p w:rsidR="00CD457E" w:rsidRPr="00CD457E" w:rsidRDefault="00CD457E" w:rsidP="00CD457E">
            <w:pPr>
              <w:jc w:val="both"/>
              <w:rPr>
                <w:b w:val="0"/>
                <w:sz w:val="24"/>
                <w:szCs w:val="24"/>
              </w:rPr>
            </w:pPr>
            <w:r w:rsidRPr="00CD457E">
              <w:rPr>
                <w:b w:val="0"/>
                <w:sz w:val="24"/>
                <w:szCs w:val="24"/>
              </w:rPr>
              <w:t>3. Ходьба, поскоки, бег – обязательны.</w:t>
            </w:r>
          </w:p>
          <w:p w:rsidR="00CD457E" w:rsidRPr="00CD457E" w:rsidRDefault="00CD457E" w:rsidP="00CD457E">
            <w:pPr>
              <w:jc w:val="both"/>
              <w:rPr>
                <w:b w:val="0"/>
                <w:sz w:val="24"/>
                <w:szCs w:val="24"/>
              </w:rPr>
            </w:pPr>
            <w:r w:rsidRPr="00CD457E">
              <w:rPr>
                <w:b w:val="0"/>
                <w:sz w:val="24"/>
                <w:szCs w:val="24"/>
              </w:rPr>
              <w:t>4. Ходьба разными способами, со сменой направления, на носочках, в колонне друг за другом, в разных направлениях.</w:t>
            </w:r>
          </w:p>
          <w:p w:rsidR="00CD457E" w:rsidRPr="00CD457E" w:rsidRDefault="00CD457E" w:rsidP="00CD457E">
            <w:pPr>
              <w:jc w:val="both"/>
              <w:rPr>
                <w:b w:val="0"/>
                <w:sz w:val="24"/>
                <w:szCs w:val="24"/>
              </w:rPr>
            </w:pPr>
            <w:r w:rsidRPr="00CD457E">
              <w:rPr>
                <w:b w:val="0"/>
                <w:sz w:val="24"/>
                <w:szCs w:val="24"/>
              </w:rPr>
              <w:t xml:space="preserve">5. Построение друг за </w:t>
            </w:r>
            <w:r w:rsidRPr="00CD457E">
              <w:rPr>
                <w:b w:val="0"/>
                <w:sz w:val="24"/>
                <w:szCs w:val="24"/>
              </w:rPr>
              <w:lastRenderedPageBreak/>
              <w:t>другом, врассыпную, в круг.</w:t>
            </w:r>
          </w:p>
          <w:p w:rsidR="00CD457E" w:rsidRPr="00CD457E" w:rsidRDefault="00CD457E" w:rsidP="00CD457E">
            <w:pPr>
              <w:jc w:val="both"/>
              <w:rPr>
                <w:b w:val="0"/>
                <w:sz w:val="24"/>
                <w:szCs w:val="24"/>
              </w:rPr>
            </w:pPr>
            <w:r w:rsidRPr="00CD457E">
              <w:rPr>
                <w:b w:val="0"/>
                <w:sz w:val="24"/>
                <w:szCs w:val="24"/>
              </w:rPr>
              <w:t>6. Ходьба чередуется с неторопливым бегом: 30-40 сек. - 1 пол. г.; 50-60 сек. - 2 пол. г.</w:t>
            </w:r>
          </w:p>
          <w:p w:rsidR="00CD457E" w:rsidRPr="00CD457E" w:rsidRDefault="00CD457E" w:rsidP="00CD457E">
            <w:pPr>
              <w:jc w:val="both"/>
              <w:rPr>
                <w:b w:val="0"/>
                <w:sz w:val="24"/>
                <w:szCs w:val="24"/>
              </w:rPr>
            </w:pPr>
            <w:r w:rsidRPr="00CD457E">
              <w:rPr>
                <w:b w:val="0"/>
                <w:sz w:val="24"/>
                <w:szCs w:val="24"/>
              </w:rPr>
              <w:t>7. Дозировка выполнения упражнений – 5-6 раз.</w:t>
            </w:r>
          </w:p>
          <w:p w:rsidR="00CD457E" w:rsidRPr="00CD457E" w:rsidRDefault="00CD457E" w:rsidP="00CD457E">
            <w:pPr>
              <w:jc w:val="both"/>
              <w:rPr>
                <w:b w:val="0"/>
                <w:sz w:val="24"/>
                <w:szCs w:val="24"/>
              </w:rPr>
            </w:pPr>
            <w:r w:rsidRPr="00CD457E">
              <w:rPr>
                <w:b w:val="0"/>
                <w:sz w:val="24"/>
                <w:szCs w:val="24"/>
              </w:rPr>
              <w:t>8. Заключительная часть: поскоки на месте 2 раза по 15-20 сек. с отдыхом, бег.</w:t>
            </w:r>
          </w:p>
        </w:tc>
        <w:tc>
          <w:tcPr>
            <w:tcW w:w="2268" w:type="dxa"/>
          </w:tcPr>
          <w:p w:rsidR="00CD457E" w:rsidRPr="00CD457E" w:rsidRDefault="00CD457E" w:rsidP="00CD457E">
            <w:pPr>
              <w:jc w:val="both"/>
              <w:rPr>
                <w:b w:val="0"/>
                <w:sz w:val="24"/>
                <w:szCs w:val="24"/>
              </w:rPr>
            </w:pPr>
            <w:r w:rsidRPr="00CD457E">
              <w:rPr>
                <w:b w:val="0"/>
                <w:sz w:val="24"/>
                <w:szCs w:val="24"/>
              </w:rPr>
              <w:lastRenderedPageBreak/>
              <w:t>1. Продолжительность 6-8 мин.</w:t>
            </w:r>
          </w:p>
          <w:p w:rsidR="00CD457E" w:rsidRPr="00CD457E" w:rsidRDefault="00CD457E" w:rsidP="00CD457E">
            <w:pPr>
              <w:jc w:val="both"/>
              <w:rPr>
                <w:b w:val="0"/>
                <w:sz w:val="24"/>
                <w:szCs w:val="24"/>
              </w:rPr>
            </w:pPr>
            <w:r w:rsidRPr="00CD457E">
              <w:rPr>
                <w:b w:val="0"/>
                <w:sz w:val="24"/>
                <w:szCs w:val="24"/>
              </w:rPr>
              <w:t xml:space="preserve">2. Общеразвивающих </w:t>
            </w:r>
            <w:r w:rsidRPr="00CD457E">
              <w:rPr>
                <w:b w:val="0"/>
                <w:sz w:val="24"/>
                <w:szCs w:val="24"/>
              </w:rPr>
              <w:lastRenderedPageBreak/>
              <w:t>упражнений 4-5.</w:t>
            </w:r>
          </w:p>
          <w:p w:rsidR="00CD457E" w:rsidRPr="00CD457E" w:rsidRDefault="00CD457E" w:rsidP="00CD457E">
            <w:pPr>
              <w:jc w:val="both"/>
              <w:rPr>
                <w:b w:val="0"/>
                <w:sz w:val="24"/>
                <w:szCs w:val="24"/>
              </w:rPr>
            </w:pPr>
            <w:r w:rsidRPr="00CD457E">
              <w:rPr>
                <w:b w:val="0"/>
                <w:sz w:val="24"/>
                <w:szCs w:val="24"/>
              </w:rPr>
              <w:t>3. Ходьба, бег, поскоки на месте.</w:t>
            </w:r>
          </w:p>
          <w:p w:rsidR="00CD457E" w:rsidRPr="00CD457E" w:rsidRDefault="00CD457E" w:rsidP="00CD457E">
            <w:pPr>
              <w:jc w:val="both"/>
              <w:rPr>
                <w:b w:val="0"/>
                <w:sz w:val="24"/>
                <w:szCs w:val="24"/>
              </w:rPr>
            </w:pPr>
            <w:r w:rsidRPr="00CD457E">
              <w:rPr>
                <w:b w:val="0"/>
                <w:sz w:val="24"/>
                <w:szCs w:val="24"/>
              </w:rPr>
              <w:t>4. Ходьба парами, врассыпную, на носках, на пятках, приставным шагом и прочими способами.</w:t>
            </w:r>
          </w:p>
          <w:p w:rsidR="00CD457E" w:rsidRPr="00CD457E" w:rsidRDefault="00CD457E" w:rsidP="00CD457E">
            <w:pPr>
              <w:jc w:val="both"/>
              <w:rPr>
                <w:b w:val="0"/>
                <w:sz w:val="24"/>
                <w:szCs w:val="24"/>
              </w:rPr>
            </w:pPr>
            <w:r w:rsidRPr="00CD457E">
              <w:rPr>
                <w:b w:val="0"/>
                <w:sz w:val="24"/>
                <w:szCs w:val="24"/>
              </w:rPr>
              <w:t>5. Неторопливый легкий бег 1 мин. - 1 половина года; 1,5 мин. - 2 пол. года.</w:t>
            </w:r>
          </w:p>
          <w:p w:rsidR="00CD457E" w:rsidRPr="00CD457E" w:rsidRDefault="00CD457E" w:rsidP="00CD457E">
            <w:pPr>
              <w:jc w:val="both"/>
              <w:rPr>
                <w:b w:val="0"/>
                <w:sz w:val="24"/>
                <w:szCs w:val="24"/>
              </w:rPr>
            </w:pPr>
            <w:r w:rsidRPr="00CD457E">
              <w:rPr>
                <w:b w:val="0"/>
                <w:sz w:val="24"/>
                <w:szCs w:val="24"/>
              </w:rPr>
              <w:t>6. Построение в звенья 2 пол. года; построение в круг – 1 пол. года (и все виды построений рекомендованных во 2 младшей группе).</w:t>
            </w:r>
          </w:p>
          <w:p w:rsidR="00CD457E" w:rsidRPr="00CD457E" w:rsidRDefault="00CD457E" w:rsidP="00CD457E">
            <w:pPr>
              <w:jc w:val="both"/>
              <w:rPr>
                <w:b w:val="0"/>
                <w:sz w:val="24"/>
                <w:szCs w:val="24"/>
              </w:rPr>
            </w:pPr>
            <w:r w:rsidRPr="00CD457E">
              <w:rPr>
                <w:b w:val="0"/>
                <w:sz w:val="24"/>
                <w:szCs w:val="24"/>
              </w:rPr>
              <w:t>7. Дозировка выполнения упражнений 4-6 раз.</w:t>
            </w:r>
          </w:p>
          <w:p w:rsidR="00CD457E" w:rsidRPr="00CD457E" w:rsidRDefault="00CD457E" w:rsidP="00CD457E">
            <w:pPr>
              <w:jc w:val="both"/>
              <w:rPr>
                <w:b w:val="0"/>
                <w:sz w:val="24"/>
                <w:szCs w:val="24"/>
              </w:rPr>
            </w:pPr>
            <w:r w:rsidRPr="00CD457E">
              <w:rPr>
                <w:b w:val="0"/>
                <w:sz w:val="24"/>
                <w:szCs w:val="24"/>
              </w:rPr>
              <w:t>8. Общеразвивающие упражнения выполняются из разных положений.</w:t>
            </w:r>
          </w:p>
          <w:p w:rsidR="00CD457E" w:rsidRPr="00CD457E" w:rsidRDefault="00CD457E" w:rsidP="00CD457E">
            <w:pPr>
              <w:jc w:val="both"/>
              <w:rPr>
                <w:b w:val="0"/>
                <w:sz w:val="24"/>
                <w:szCs w:val="24"/>
              </w:rPr>
            </w:pPr>
            <w:r w:rsidRPr="00CD457E">
              <w:rPr>
                <w:b w:val="0"/>
                <w:sz w:val="24"/>
                <w:szCs w:val="24"/>
              </w:rPr>
              <w:t xml:space="preserve">9. Поскоки на месте 15-20 раз в </w:t>
            </w:r>
            <w:r w:rsidRPr="00CD457E">
              <w:rPr>
                <w:b w:val="0"/>
                <w:sz w:val="24"/>
                <w:szCs w:val="24"/>
              </w:rPr>
              <w:lastRenderedPageBreak/>
              <w:t>чередовании с ходьбой.</w:t>
            </w:r>
          </w:p>
          <w:p w:rsidR="00CD457E" w:rsidRPr="00CD457E" w:rsidRDefault="00CD457E" w:rsidP="00CD457E">
            <w:pPr>
              <w:jc w:val="both"/>
              <w:rPr>
                <w:b w:val="0"/>
                <w:sz w:val="24"/>
                <w:szCs w:val="24"/>
              </w:rPr>
            </w:pPr>
            <w:r w:rsidRPr="00CD457E">
              <w:rPr>
                <w:b w:val="0"/>
                <w:sz w:val="24"/>
                <w:szCs w:val="24"/>
              </w:rPr>
              <w:t>10. Заключительная часть ходьба, подвижная игра или бег в среднем темпе.</w:t>
            </w:r>
          </w:p>
        </w:tc>
        <w:tc>
          <w:tcPr>
            <w:tcW w:w="3266" w:type="dxa"/>
          </w:tcPr>
          <w:p w:rsidR="00CD457E" w:rsidRPr="00CD457E" w:rsidRDefault="00CD457E" w:rsidP="00CD457E">
            <w:pPr>
              <w:jc w:val="both"/>
              <w:rPr>
                <w:b w:val="0"/>
                <w:sz w:val="24"/>
                <w:szCs w:val="24"/>
              </w:rPr>
            </w:pPr>
            <w:r w:rsidRPr="00CD457E">
              <w:rPr>
                <w:b w:val="0"/>
                <w:sz w:val="24"/>
                <w:szCs w:val="24"/>
              </w:rPr>
              <w:lastRenderedPageBreak/>
              <w:t>1. Продолжительность 8-10 мин.</w:t>
            </w:r>
          </w:p>
          <w:p w:rsidR="00CD457E" w:rsidRPr="00CD457E" w:rsidRDefault="00CD457E" w:rsidP="00CD457E">
            <w:pPr>
              <w:jc w:val="both"/>
              <w:rPr>
                <w:b w:val="0"/>
                <w:sz w:val="24"/>
                <w:szCs w:val="24"/>
              </w:rPr>
            </w:pPr>
            <w:r w:rsidRPr="00CD457E">
              <w:rPr>
                <w:b w:val="0"/>
                <w:sz w:val="24"/>
                <w:szCs w:val="24"/>
              </w:rPr>
              <w:t>2. Общеразвивающих упражнений 5-6.</w:t>
            </w:r>
          </w:p>
          <w:p w:rsidR="00CD457E" w:rsidRPr="00CD457E" w:rsidRDefault="00CD457E" w:rsidP="00CD457E">
            <w:pPr>
              <w:jc w:val="both"/>
              <w:rPr>
                <w:b w:val="0"/>
                <w:sz w:val="24"/>
                <w:szCs w:val="24"/>
              </w:rPr>
            </w:pPr>
            <w:r w:rsidRPr="00CD457E">
              <w:rPr>
                <w:b w:val="0"/>
                <w:sz w:val="24"/>
                <w:szCs w:val="24"/>
              </w:rPr>
              <w:t xml:space="preserve">3. Разнообразные </w:t>
            </w:r>
            <w:r w:rsidRPr="00CD457E">
              <w:rPr>
                <w:b w:val="0"/>
                <w:sz w:val="24"/>
                <w:szCs w:val="24"/>
              </w:rPr>
              <w:lastRenderedPageBreak/>
              <w:t>упражнения в ходьбе: со сменой темпа, направления, на носках, пятках, высоко поднимая колени, упражнения на внимание.</w:t>
            </w:r>
          </w:p>
          <w:p w:rsidR="00CD457E" w:rsidRPr="00CD457E" w:rsidRDefault="00CD457E" w:rsidP="00CD457E">
            <w:pPr>
              <w:jc w:val="both"/>
              <w:rPr>
                <w:b w:val="0"/>
                <w:sz w:val="24"/>
                <w:szCs w:val="24"/>
              </w:rPr>
            </w:pPr>
            <w:r w:rsidRPr="00CD457E">
              <w:rPr>
                <w:b w:val="0"/>
                <w:sz w:val="24"/>
                <w:szCs w:val="24"/>
              </w:rPr>
              <w:t>4. Легкий бег в медленном темпе 1,5-2 мин.</w:t>
            </w:r>
          </w:p>
          <w:p w:rsidR="00CD457E" w:rsidRPr="00CD457E" w:rsidRDefault="00CD457E" w:rsidP="00CD457E">
            <w:pPr>
              <w:jc w:val="both"/>
              <w:rPr>
                <w:b w:val="0"/>
                <w:sz w:val="24"/>
                <w:szCs w:val="24"/>
              </w:rPr>
            </w:pPr>
            <w:r w:rsidRPr="00CD457E">
              <w:rPr>
                <w:b w:val="0"/>
                <w:sz w:val="24"/>
                <w:szCs w:val="24"/>
              </w:rPr>
              <w:t>5. Бег со средней скоростью после общеразвивающих упражнений.</w:t>
            </w:r>
          </w:p>
          <w:p w:rsidR="00CD457E" w:rsidRPr="00CD457E" w:rsidRDefault="00CD457E" w:rsidP="00CD457E">
            <w:pPr>
              <w:jc w:val="both"/>
              <w:rPr>
                <w:b w:val="0"/>
                <w:sz w:val="24"/>
                <w:szCs w:val="24"/>
              </w:rPr>
            </w:pPr>
            <w:r w:rsidRPr="00CD457E">
              <w:rPr>
                <w:b w:val="0"/>
                <w:sz w:val="24"/>
                <w:szCs w:val="24"/>
              </w:rPr>
              <w:t>6. Построения в звенья, в шахматном порядке (звенья через одно делают шаг вперед).</w:t>
            </w:r>
          </w:p>
          <w:p w:rsidR="00CD457E" w:rsidRPr="00CD457E" w:rsidRDefault="00CD457E" w:rsidP="00CD457E">
            <w:pPr>
              <w:jc w:val="both"/>
              <w:rPr>
                <w:b w:val="0"/>
                <w:sz w:val="24"/>
                <w:szCs w:val="24"/>
              </w:rPr>
            </w:pPr>
            <w:r w:rsidRPr="00CD457E">
              <w:rPr>
                <w:b w:val="0"/>
                <w:sz w:val="24"/>
                <w:szCs w:val="24"/>
              </w:rPr>
              <w:t>7. Упражнения выполняются из разных исходных положений, с предметами и без них.</w:t>
            </w:r>
          </w:p>
          <w:p w:rsidR="00CD457E" w:rsidRPr="00CD457E" w:rsidRDefault="00CD457E" w:rsidP="00CD457E">
            <w:pPr>
              <w:jc w:val="both"/>
              <w:rPr>
                <w:b w:val="0"/>
                <w:sz w:val="24"/>
                <w:szCs w:val="24"/>
              </w:rPr>
            </w:pPr>
            <w:r w:rsidRPr="00CD457E">
              <w:rPr>
                <w:b w:val="0"/>
                <w:sz w:val="24"/>
                <w:szCs w:val="24"/>
              </w:rPr>
              <w:t>8. Дозировка 5-6 раз.</w:t>
            </w:r>
          </w:p>
          <w:p w:rsidR="00CD457E" w:rsidRPr="00CD457E" w:rsidRDefault="00CD457E" w:rsidP="00CD457E">
            <w:pPr>
              <w:jc w:val="both"/>
              <w:rPr>
                <w:b w:val="0"/>
                <w:sz w:val="24"/>
                <w:szCs w:val="24"/>
              </w:rPr>
            </w:pPr>
            <w:r w:rsidRPr="00CD457E">
              <w:rPr>
                <w:b w:val="0"/>
                <w:sz w:val="24"/>
                <w:szCs w:val="24"/>
              </w:rPr>
              <w:t>9. Разнообразные виды поскоков 20-30, 30-40 сек. в чередовании с ходьбой.</w:t>
            </w:r>
          </w:p>
          <w:p w:rsidR="00CD457E" w:rsidRPr="00CD457E" w:rsidRDefault="00CD457E" w:rsidP="00CD457E">
            <w:pPr>
              <w:jc w:val="both"/>
              <w:rPr>
                <w:b w:val="0"/>
                <w:sz w:val="24"/>
                <w:szCs w:val="24"/>
              </w:rPr>
            </w:pPr>
            <w:r w:rsidRPr="00CD457E">
              <w:rPr>
                <w:b w:val="0"/>
                <w:sz w:val="24"/>
                <w:szCs w:val="24"/>
              </w:rPr>
              <w:t>10. Заключительная часть: ходьба, бег со средней скоростью, выполнение танцевальных движений, подвижная игра.</w:t>
            </w:r>
          </w:p>
        </w:tc>
        <w:tc>
          <w:tcPr>
            <w:tcW w:w="6167" w:type="dxa"/>
          </w:tcPr>
          <w:p w:rsidR="00CD457E" w:rsidRPr="00CD457E" w:rsidRDefault="00CD457E" w:rsidP="00CD457E">
            <w:pPr>
              <w:jc w:val="both"/>
              <w:rPr>
                <w:b w:val="0"/>
                <w:sz w:val="24"/>
                <w:szCs w:val="24"/>
              </w:rPr>
            </w:pPr>
            <w:r w:rsidRPr="00CD457E">
              <w:rPr>
                <w:b w:val="0"/>
                <w:sz w:val="24"/>
                <w:szCs w:val="24"/>
              </w:rPr>
              <w:lastRenderedPageBreak/>
              <w:t>1. Продолжительность 10-12 мин.</w:t>
            </w:r>
          </w:p>
          <w:p w:rsidR="00CD457E" w:rsidRPr="00CD457E" w:rsidRDefault="00CD457E" w:rsidP="00CD457E">
            <w:pPr>
              <w:jc w:val="both"/>
              <w:rPr>
                <w:b w:val="0"/>
                <w:sz w:val="24"/>
                <w:szCs w:val="24"/>
              </w:rPr>
            </w:pPr>
            <w:r w:rsidRPr="00CD457E">
              <w:rPr>
                <w:b w:val="0"/>
                <w:sz w:val="24"/>
                <w:szCs w:val="24"/>
              </w:rPr>
              <w:t>2. Количество общеразвивающих упражнений 6-7.</w:t>
            </w:r>
          </w:p>
          <w:p w:rsidR="00CD457E" w:rsidRPr="00CD457E" w:rsidRDefault="00CD457E" w:rsidP="00CD457E">
            <w:pPr>
              <w:jc w:val="both"/>
              <w:rPr>
                <w:b w:val="0"/>
                <w:sz w:val="24"/>
                <w:szCs w:val="24"/>
              </w:rPr>
            </w:pPr>
            <w:r w:rsidRPr="00CD457E">
              <w:rPr>
                <w:b w:val="0"/>
                <w:sz w:val="24"/>
                <w:szCs w:val="24"/>
              </w:rPr>
              <w:t>3. Дозировка 6-8 раз.</w:t>
            </w:r>
          </w:p>
          <w:p w:rsidR="00CD457E" w:rsidRPr="00CD457E" w:rsidRDefault="00CD457E" w:rsidP="00CD457E">
            <w:pPr>
              <w:jc w:val="both"/>
              <w:rPr>
                <w:b w:val="0"/>
                <w:sz w:val="24"/>
                <w:szCs w:val="24"/>
              </w:rPr>
            </w:pPr>
            <w:r w:rsidRPr="00CD457E">
              <w:rPr>
                <w:b w:val="0"/>
                <w:sz w:val="24"/>
                <w:szCs w:val="24"/>
              </w:rPr>
              <w:t>4. Бег в медленном темпе в чередовании с ходьбой 2-3 мин.</w:t>
            </w:r>
          </w:p>
          <w:p w:rsidR="00CD457E" w:rsidRPr="00CD457E" w:rsidRDefault="00CD457E" w:rsidP="00CD457E">
            <w:pPr>
              <w:jc w:val="both"/>
              <w:rPr>
                <w:b w:val="0"/>
                <w:sz w:val="24"/>
                <w:szCs w:val="24"/>
              </w:rPr>
            </w:pPr>
            <w:r w:rsidRPr="00CD457E">
              <w:rPr>
                <w:b w:val="0"/>
                <w:sz w:val="24"/>
                <w:szCs w:val="24"/>
              </w:rPr>
              <w:lastRenderedPageBreak/>
              <w:t>5. Бег в среднем темпе после выполнения общеразвивающих упражнений 2-3 мин. Без перерыва.</w:t>
            </w:r>
          </w:p>
          <w:p w:rsidR="00CD457E" w:rsidRPr="00CD457E" w:rsidRDefault="00CD457E" w:rsidP="00CD457E">
            <w:pPr>
              <w:jc w:val="both"/>
              <w:rPr>
                <w:b w:val="0"/>
                <w:sz w:val="24"/>
                <w:szCs w:val="24"/>
              </w:rPr>
            </w:pPr>
            <w:r w:rsidRPr="00CD457E">
              <w:rPr>
                <w:b w:val="0"/>
                <w:sz w:val="24"/>
                <w:szCs w:val="24"/>
              </w:rPr>
              <w:t>6. После бега упражнения на дыхание (в заключительной части).</w:t>
            </w:r>
          </w:p>
          <w:p w:rsidR="00CD457E" w:rsidRPr="00CD457E" w:rsidRDefault="00CD457E" w:rsidP="00CD457E">
            <w:pPr>
              <w:jc w:val="both"/>
              <w:rPr>
                <w:b w:val="0"/>
                <w:sz w:val="24"/>
                <w:szCs w:val="24"/>
              </w:rPr>
            </w:pPr>
            <w:r w:rsidRPr="00CD457E">
              <w:rPr>
                <w:b w:val="0"/>
                <w:sz w:val="24"/>
                <w:szCs w:val="24"/>
              </w:rPr>
              <w:t>7. Подпрыгивания 30-40 раз с двумя-четырьмя повторениями после паузы-ходьбы.</w:t>
            </w:r>
          </w:p>
          <w:p w:rsidR="00CD457E" w:rsidRPr="00CD457E" w:rsidRDefault="00CD457E" w:rsidP="00CD457E">
            <w:pPr>
              <w:jc w:val="both"/>
              <w:rPr>
                <w:b w:val="0"/>
                <w:sz w:val="24"/>
                <w:szCs w:val="24"/>
              </w:rPr>
            </w:pPr>
            <w:r w:rsidRPr="00CD457E">
              <w:rPr>
                <w:b w:val="0"/>
                <w:sz w:val="24"/>
                <w:szCs w:val="24"/>
              </w:rPr>
              <w:t>Предлагать разнообразие и сложность ритмического рисунка.</w:t>
            </w:r>
          </w:p>
          <w:p w:rsidR="00CD457E" w:rsidRPr="00CD457E" w:rsidRDefault="00CD457E" w:rsidP="00CD457E">
            <w:pPr>
              <w:jc w:val="both"/>
              <w:rPr>
                <w:b w:val="0"/>
                <w:sz w:val="24"/>
                <w:szCs w:val="24"/>
              </w:rPr>
            </w:pPr>
            <w:r w:rsidRPr="00CD457E">
              <w:rPr>
                <w:b w:val="0"/>
                <w:sz w:val="24"/>
                <w:szCs w:val="24"/>
              </w:rPr>
              <w:t>8. Широко применять упражнения с разнообразным инвентарем.</w:t>
            </w:r>
          </w:p>
          <w:p w:rsidR="00CD457E" w:rsidRPr="00CD457E" w:rsidRDefault="00CD457E" w:rsidP="00CD457E">
            <w:pPr>
              <w:jc w:val="both"/>
              <w:rPr>
                <w:b w:val="0"/>
                <w:sz w:val="24"/>
                <w:szCs w:val="24"/>
              </w:rPr>
            </w:pPr>
            <w:r w:rsidRPr="00CD457E">
              <w:rPr>
                <w:b w:val="0"/>
                <w:sz w:val="24"/>
                <w:szCs w:val="24"/>
              </w:rPr>
              <w:t>Примечание: если планируются поскоки в заключительной части, то бег не брать.</w:t>
            </w:r>
          </w:p>
          <w:p w:rsidR="00CD457E" w:rsidRPr="00CD457E" w:rsidRDefault="00CD457E" w:rsidP="00CD457E">
            <w:pPr>
              <w:jc w:val="both"/>
              <w:rPr>
                <w:sz w:val="24"/>
                <w:szCs w:val="24"/>
              </w:rPr>
            </w:pPr>
            <w:r w:rsidRPr="00CD457E">
              <w:rPr>
                <w:b w:val="0"/>
                <w:sz w:val="24"/>
                <w:szCs w:val="24"/>
              </w:rPr>
              <w:t>9. Планировать различные способы ходьбы, см. старшую группу и программу</w:t>
            </w:r>
          </w:p>
        </w:tc>
      </w:tr>
    </w:tbl>
    <w:p w:rsidR="00CD457E" w:rsidRPr="00CD457E" w:rsidRDefault="00CD457E" w:rsidP="00CD457E">
      <w:pPr>
        <w:jc w:val="both"/>
        <w:rPr>
          <w:sz w:val="24"/>
          <w:szCs w:val="24"/>
        </w:rPr>
      </w:pPr>
    </w:p>
    <w:p w:rsidR="00CD457E" w:rsidRPr="00CD457E" w:rsidRDefault="00CD457E" w:rsidP="00CD457E">
      <w:pPr>
        <w:ind w:firstLine="709"/>
        <w:jc w:val="both"/>
        <w:rPr>
          <w:sz w:val="24"/>
          <w:szCs w:val="24"/>
        </w:rPr>
      </w:pPr>
      <w:r w:rsidRPr="00CD457E">
        <w:rPr>
          <w:b w:val="0"/>
          <w:sz w:val="24"/>
          <w:szCs w:val="24"/>
        </w:rPr>
        <w:t>Как видно из таблицы, продолжительность и содержание утренней гимнастики различны для детей разного возраста, поэтому в смешанной группе проводим ее сначала с детьми 3-4 лет, затем с 5-6-летними. Когда возрастной набор детей очень разнообразен, утреннюю гимнастику проводим одновременно со всей группой. В этом случае учитываем разные требования к качеству, темпу, продолжительности упражнений. Обычно младшие проделывают упражнения меньшее количество раз, чем старшие. От старших детей требуется также более точное и качественное выполнение движений. Для того, чтобы старшие дети могли проделать упражнения большее количество раз, им предлагается одним начать выполнять упражнения и показать малышам, как правильно его делать, затем это же упражнение они проделывают с малышами</w:t>
      </w:r>
      <w:r w:rsidRPr="00CD457E">
        <w:rPr>
          <w:sz w:val="24"/>
          <w:szCs w:val="24"/>
        </w:rPr>
        <w:t>.</w:t>
      </w:r>
    </w:p>
    <w:p w:rsidR="00CD457E" w:rsidRPr="00CD457E" w:rsidRDefault="00CD457E" w:rsidP="00CD457E">
      <w:pPr>
        <w:ind w:firstLine="709"/>
        <w:jc w:val="both"/>
        <w:rPr>
          <w:b w:val="0"/>
          <w:sz w:val="24"/>
          <w:szCs w:val="24"/>
        </w:rPr>
      </w:pPr>
      <w:r w:rsidRPr="00CD457E">
        <w:rPr>
          <w:b w:val="0"/>
          <w:sz w:val="24"/>
          <w:szCs w:val="24"/>
        </w:rPr>
        <w:t>Возможны случаи, когда в комплексе гимнастики вводятся более сложные упражнения только для старших. Во время выполнения старшими таких упражнений малыши наблюдают и отдыхают. Оправдывает себя и такой прием, когда более сложные упражнения планируются на конец гимнастики и старшие их выполняют после того, как малыши уходят умываться.</w:t>
      </w:r>
    </w:p>
    <w:p w:rsidR="00CD457E" w:rsidRPr="00CD457E" w:rsidRDefault="00CD457E" w:rsidP="00CD457E">
      <w:pPr>
        <w:ind w:firstLine="709"/>
        <w:jc w:val="both"/>
        <w:rPr>
          <w:b w:val="0"/>
          <w:sz w:val="24"/>
          <w:szCs w:val="24"/>
        </w:rPr>
      </w:pPr>
      <w:r w:rsidRPr="00CD457E">
        <w:rPr>
          <w:b w:val="0"/>
          <w:sz w:val="24"/>
          <w:szCs w:val="24"/>
        </w:rPr>
        <w:t>Таким образом, воспитатели разновозрастных групп при подборе упражнений в методике руководства утренней гимнастикой исходят из существующих общих указаний, но при этом учитывают  возрастной состав своей группы.</w:t>
      </w:r>
    </w:p>
    <w:p w:rsidR="00CD457E" w:rsidRPr="00CD457E" w:rsidRDefault="00CD457E" w:rsidP="00CD457E">
      <w:pPr>
        <w:ind w:firstLine="709"/>
        <w:jc w:val="both"/>
        <w:rPr>
          <w:sz w:val="24"/>
          <w:szCs w:val="24"/>
        </w:rPr>
      </w:pPr>
    </w:p>
    <w:p w:rsidR="00CD457E" w:rsidRPr="00CD457E" w:rsidRDefault="002F7DDA" w:rsidP="00CD457E">
      <w:pPr>
        <w:pStyle w:val="2"/>
        <w:jc w:val="center"/>
        <w:rPr>
          <w:rFonts w:ascii="Times New Roman" w:hAnsi="Times New Roman" w:cs="Times New Roman"/>
          <w:i w:val="0"/>
          <w:sz w:val="24"/>
          <w:szCs w:val="24"/>
        </w:rPr>
      </w:pPr>
      <w:r>
        <w:rPr>
          <w:sz w:val="24"/>
          <w:szCs w:val="24"/>
        </w:rPr>
        <w:t>Методические рекомендации «</w:t>
      </w:r>
      <w:r w:rsidR="00CD457E" w:rsidRPr="00CD457E">
        <w:rPr>
          <w:rFonts w:ascii="Times New Roman" w:hAnsi="Times New Roman" w:cs="Times New Roman"/>
          <w:i w:val="0"/>
          <w:sz w:val="24"/>
          <w:szCs w:val="24"/>
        </w:rPr>
        <w:t>Организация умывания</w:t>
      </w:r>
      <w:r>
        <w:rPr>
          <w:rFonts w:ascii="Times New Roman" w:hAnsi="Times New Roman" w:cs="Times New Roman"/>
          <w:i w:val="0"/>
          <w:sz w:val="24"/>
          <w:szCs w:val="24"/>
        </w:rPr>
        <w:t>»</w:t>
      </w:r>
    </w:p>
    <w:p w:rsidR="00CD457E" w:rsidRPr="00CD457E" w:rsidRDefault="00CD457E" w:rsidP="00CD457E">
      <w:pPr>
        <w:rPr>
          <w:sz w:val="24"/>
          <w:szCs w:val="24"/>
        </w:rPr>
      </w:pPr>
    </w:p>
    <w:p w:rsidR="00CD457E" w:rsidRPr="00CD457E" w:rsidRDefault="00CD457E" w:rsidP="00CD457E">
      <w:pPr>
        <w:pStyle w:val="ac"/>
        <w:rPr>
          <w:sz w:val="24"/>
          <w:szCs w:val="24"/>
        </w:rPr>
      </w:pPr>
      <w:r w:rsidRPr="00CD457E">
        <w:rPr>
          <w:sz w:val="24"/>
          <w:szCs w:val="24"/>
        </w:rPr>
        <w:t>Один из важных элементов в режиме детского сада. Способствует привитию устойчивых гигиенических навыков, развитию самостоятельности, воспитанию взаимопомощи. Проводится дифференцированно, однако дети должны усвоить общие для всех правила:</w:t>
      </w:r>
    </w:p>
    <w:p w:rsidR="00CD457E" w:rsidRPr="00CD457E" w:rsidRDefault="00CD457E" w:rsidP="00CD457E">
      <w:pPr>
        <w:ind w:firstLine="709"/>
        <w:jc w:val="both"/>
        <w:rPr>
          <w:b w:val="0"/>
          <w:sz w:val="24"/>
          <w:szCs w:val="24"/>
        </w:rPr>
      </w:pPr>
      <w:r w:rsidRPr="00CD457E">
        <w:rPr>
          <w:b w:val="0"/>
          <w:sz w:val="24"/>
          <w:szCs w:val="24"/>
        </w:rPr>
        <w:t>- заходить в умывальную комнату постепенно, небольшими группами;</w:t>
      </w:r>
    </w:p>
    <w:p w:rsidR="00CD457E" w:rsidRPr="00CD457E" w:rsidRDefault="00CD457E" w:rsidP="00CD457E">
      <w:pPr>
        <w:ind w:firstLine="709"/>
        <w:jc w:val="both"/>
        <w:rPr>
          <w:b w:val="0"/>
          <w:sz w:val="24"/>
          <w:szCs w:val="24"/>
        </w:rPr>
      </w:pPr>
      <w:r w:rsidRPr="00CD457E">
        <w:rPr>
          <w:b w:val="0"/>
          <w:sz w:val="24"/>
          <w:szCs w:val="24"/>
        </w:rPr>
        <w:t>- в первую очередь моют руки малыши, старшие помогают им и учат;</w:t>
      </w:r>
    </w:p>
    <w:p w:rsidR="00CD457E" w:rsidRPr="00CD457E" w:rsidRDefault="00CD457E" w:rsidP="00CD457E">
      <w:pPr>
        <w:ind w:firstLine="709"/>
        <w:jc w:val="both"/>
        <w:rPr>
          <w:b w:val="0"/>
          <w:sz w:val="24"/>
          <w:szCs w:val="24"/>
        </w:rPr>
      </w:pPr>
      <w:r w:rsidRPr="00CD457E">
        <w:rPr>
          <w:b w:val="0"/>
          <w:sz w:val="24"/>
          <w:szCs w:val="24"/>
        </w:rPr>
        <w:lastRenderedPageBreak/>
        <w:t>- не задерживаться у раковины: остальные дети ждут;</w:t>
      </w:r>
    </w:p>
    <w:p w:rsidR="00CD457E" w:rsidRPr="00CD457E" w:rsidRDefault="00CD457E" w:rsidP="00CD457E">
      <w:pPr>
        <w:ind w:firstLine="709"/>
        <w:jc w:val="both"/>
        <w:rPr>
          <w:b w:val="0"/>
          <w:sz w:val="24"/>
          <w:szCs w:val="24"/>
        </w:rPr>
      </w:pPr>
      <w:r w:rsidRPr="00CD457E">
        <w:rPr>
          <w:b w:val="0"/>
          <w:sz w:val="24"/>
          <w:szCs w:val="24"/>
        </w:rPr>
        <w:t>- мыть руки, засучив рукава, не наливать на пол</w:t>
      </w:r>
    </w:p>
    <w:p w:rsidR="00CD457E" w:rsidRPr="00CD457E" w:rsidRDefault="002F7DDA" w:rsidP="00CD457E">
      <w:pPr>
        <w:pStyle w:val="2"/>
        <w:jc w:val="center"/>
        <w:rPr>
          <w:rFonts w:ascii="Times New Roman" w:hAnsi="Times New Roman" w:cs="Times New Roman"/>
          <w:i w:val="0"/>
          <w:sz w:val="24"/>
          <w:szCs w:val="24"/>
        </w:rPr>
      </w:pPr>
      <w:r>
        <w:rPr>
          <w:sz w:val="24"/>
          <w:szCs w:val="24"/>
        </w:rPr>
        <w:t>Методические рекомендации «</w:t>
      </w:r>
      <w:r w:rsidR="00CD457E" w:rsidRPr="00CD457E">
        <w:rPr>
          <w:rFonts w:ascii="Times New Roman" w:hAnsi="Times New Roman" w:cs="Times New Roman"/>
          <w:i w:val="0"/>
          <w:sz w:val="24"/>
          <w:szCs w:val="24"/>
        </w:rPr>
        <w:t>Организация питания</w:t>
      </w:r>
      <w:r>
        <w:rPr>
          <w:rFonts w:ascii="Times New Roman" w:hAnsi="Times New Roman" w:cs="Times New Roman"/>
          <w:i w:val="0"/>
          <w:sz w:val="24"/>
          <w:szCs w:val="24"/>
        </w:rPr>
        <w:t>»</w:t>
      </w:r>
    </w:p>
    <w:p w:rsidR="00CD457E" w:rsidRPr="00CD457E" w:rsidRDefault="00CD457E" w:rsidP="00CD457E">
      <w:pPr>
        <w:ind w:firstLine="709"/>
        <w:jc w:val="both"/>
        <w:rPr>
          <w:b w:val="0"/>
          <w:sz w:val="24"/>
          <w:szCs w:val="24"/>
        </w:rPr>
      </w:pPr>
      <w:r w:rsidRPr="00CD457E">
        <w:rPr>
          <w:b w:val="0"/>
          <w:sz w:val="24"/>
          <w:szCs w:val="24"/>
        </w:rPr>
        <w:t xml:space="preserve">Обязательный компонент режима дня. Весь процесс, связанный с питанием детей, имеет большое воспитательное значение. Детям прививают важные гигиенические навыки мыть руки перед едой, а после еды полоскать рот, пользоваться столовыми приборами и салфетками; приучают тщательно пережевывать пищу, аккуратно есть и правильно сидеть за столом. Большое значение при проведении процесса кормления имеет все то, что включает в себя понятие </w:t>
      </w:r>
      <w:r w:rsidRPr="00CD457E">
        <w:rPr>
          <w:b w:val="0"/>
          <w:i/>
          <w:sz w:val="24"/>
          <w:szCs w:val="24"/>
          <w:u w:val="single"/>
        </w:rPr>
        <w:t>«эстетика питания».</w:t>
      </w:r>
    </w:p>
    <w:p w:rsidR="00CD457E" w:rsidRPr="00CD457E" w:rsidRDefault="00CD457E" w:rsidP="00CD457E">
      <w:pPr>
        <w:ind w:firstLine="709"/>
        <w:jc w:val="both"/>
        <w:rPr>
          <w:b w:val="0"/>
          <w:sz w:val="24"/>
          <w:szCs w:val="24"/>
        </w:rPr>
      </w:pPr>
      <w:r w:rsidRPr="00CD457E">
        <w:rPr>
          <w:b w:val="0"/>
          <w:sz w:val="24"/>
          <w:szCs w:val="24"/>
        </w:rPr>
        <w:t>За время пребывания в дошкольном учреждении ребенок учится правильно вести себя за столом, пользоваться приборами (ложкой, ножом, вилкой), приобретает определенные навыки культуры питания.</w:t>
      </w:r>
    </w:p>
    <w:p w:rsidR="00CD457E" w:rsidRPr="00CD457E" w:rsidRDefault="00CD457E" w:rsidP="00CD457E">
      <w:pPr>
        <w:pStyle w:val="ac"/>
        <w:rPr>
          <w:sz w:val="24"/>
          <w:szCs w:val="24"/>
        </w:rPr>
      </w:pPr>
      <w:r w:rsidRPr="00CD457E">
        <w:rPr>
          <w:sz w:val="24"/>
          <w:szCs w:val="24"/>
        </w:rPr>
        <w:t>Вопросам эстетики питания уделяем  внимание, начиная с групп детей раннего возраста. Чем раньше у ребенка сформированы правильные навыки еды, тем они прочнее закрепятся и станут привычкой.</w:t>
      </w:r>
    </w:p>
    <w:p w:rsidR="00CD457E" w:rsidRPr="00CD457E" w:rsidRDefault="00CD457E" w:rsidP="00CD457E">
      <w:pPr>
        <w:ind w:firstLine="709"/>
        <w:jc w:val="both"/>
        <w:rPr>
          <w:b w:val="0"/>
          <w:sz w:val="24"/>
          <w:szCs w:val="24"/>
        </w:rPr>
      </w:pPr>
      <w:r w:rsidRPr="00CD457E">
        <w:rPr>
          <w:b w:val="0"/>
          <w:sz w:val="24"/>
          <w:szCs w:val="24"/>
        </w:rPr>
        <w:t>Важно, чтобы у ребенка выработалось положительно отношение к приему пищи, чтобы к моменту кормления он не был раздраженным или утомленным. Для этого воспитатели заботятся о создании в группе спокойной обстановки. Перед едой следует избегать шумных игр, сильных впечатлений, которые могут затормозить выработку у детей пищеварительных соков и подавить пищевой рефлекс.</w:t>
      </w:r>
    </w:p>
    <w:p w:rsidR="00CD457E" w:rsidRPr="00CD457E" w:rsidRDefault="00CD457E" w:rsidP="00CD457E">
      <w:pPr>
        <w:ind w:firstLine="709"/>
        <w:jc w:val="both"/>
        <w:rPr>
          <w:b w:val="0"/>
          <w:sz w:val="24"/>
          <w:szCs w:val="24"/>
        </w:rPr>
      </w:pPr>
      <w:r w:rsidRPr="00CD457E">
        <w:rPr>
          <w:b w:val="0"/>
          <w:sz w:val="24"/>
          <w:szCs w:val="24"/>
        </w:rPr>
        <w:t>За 20-30 минут до очередного приема пищи детей возвращают с прогулки или прекращают занятия, игры. Это время используется для создания у детей определенного настроя, располагающего к приему пищи.</w:t>
      </w:r>
    </w:p>
    <w:p w:rsidR="00CD457E" w:rsidRPr="00CD457E" w:rsidRDefault="00CD457E" w:rsidP="00CD457E">
      <w:pPr>
        <w:ind w:firstLine="709"/>
        <w:jc w:val="both"/>
        <w:rPr>
          <w:b w:val="0"/>
          <w:sz w:val="24"/>
          <w:szCs w:val="24"/>
        </w:rPr>
      </w:pPr>
      <w:r w:rsidRPr="00CD457E">
        <w:rPr>
          <w:b w:val="0"/>
          <w:sz w:val="24"/>
          <w:szCs w:val="24"/>
        </w:rPr>
        <w:t>Перед едой дети приводят в порядок свою одежду, тщательно моют руки, дежурные принимают посильное участие в сервировке стола. Каждый ребенок имеет постоянное место за столом.</w:t>
      </w:r>
    </w:p>
    <w:p w:rsidR="00CD457E" w:rsidRPr="00CD457E" w:rsidRDefault="00CD457E" w:rsidP="00CD457E">
      <w:pPr>
        <w:ind w:firstLine="709"/>
        <w:jc w:val="both"/>
        <w:rPr>
          <w:b w:val="0"/>
          <w:sz w:val="24"/>
          <w:szCs w:val="24"/>
        </w:rPr>
      </w:pPr>
      <w:r w:rsidRPr="00CD457E">
        <w:rPr>
          <w:b w:val="0"/>
          <w:sz w:val="24"/>
          <w:szCs w:val="24"/>
        </w:rPr>
        <w:t>Во время кормления стараемся создавать у детей хорошее настроение. Для этого в дошкольном учреждении имеем красивую, удобную, устойчивую посуду, соответствующую по объему возрасту детей, столовые приборы. Столы застилают скатертями или салфетками, ставят вазочки с цветами. Блюда подают красиво оформленными, не очень горячими, но и не холодными. Для украшения блюд желательно использовать свежую зелень, ярко окрашенные овощи, фрукты.</w:t>
      </w:r>
    </w:p>
    <w:p w:rsidR="00CD457E" w:rsidRPr="00CD457E" w:rsidRDefault="00CD457E" w:rsidP="00CD457E">
      <w:pPr>
        <w:ind w:firstLine="709"/>
        <w:jc w:val="both"/>
        <w:rPr>
          <w:b w:val="0"/>
          <w:sz w:val="24"/>
          <w:szCs w:val="24"/>
        </w:rPr>
      </w:pPr>
      <w:r w:rsidRPr="00CD457E">
        <w:rPr>
          <w:b w:val="0"/>
          <w:sz w:val="24"/>
          <w:szCs w:val="24"/>
        </w:rPr>
        <w:t>Соблюдение детьми гигиенических требований – одна из обязанностей воспитателя во время проведения процесса кормления. Особенно это важно в группах детей раннего возраста, когда у малышей активно формируются и закрепляются навыки и привычки. Детей раннего возраста приучают спокойно сидеть за столом, умело пользоваться салфеткой, жевать с закрытым ртом, не разговаривать во время еды. Дети учатся пользоваться столовыми приборами: с 1,5 – 2 лет едят ложкой самостоятельно, с 3 лет пользуются вилкой. В дошкольных группах детям дают полный столовый набор (ножи не должны быть острыми). Дети старшей и подготовительной к школе групп должны уметь правильно пользоваться ножом и вилкой, держа ее как в правой руке, так и в левой руке.</w:t>
      </w:r>
    </w:p>
    <w:p w:rsidR="00CD457E" w:rsidRPr="00CD457E" w:rsidRDefault="00CD457E" w:rsidP="00CD457E">
      <w:pPr>
        <w:ind w:firstLine="709"/>
        <w:jc w:val="both"/>
        <w:rPr>
          <w:b w:val="0"/>
          <w:sz w:val="24"/>
          <w:szCs w:val="24"/>
        </w:rPr>
      </w:pPr>
      <w:r w:rsidRPr="00CD457E">
        <w:rPr>
          <w:b w:val="0"/>
          <w:sz w:val="24"/>
          <w:szCs w:val="24"/>
        </w:rPr>
        <w:t>После окончания еды дети аккуратно промокают салфеткой рот и вытирают руки, благодарят за еду и выходят из-за стола. При кормлении детей, особенно детей раннего возраста, необходимо соблюдать последовательность процессов, не заставлять дошкольников долго сидеть за столом в ожидании начала еды или смены блюд. Очередное блюдо подается сразу после того, как съедено предыдущее. Детям, окончившим еду раньше других, можно разрешить выйти из-за стола и заняться спокойной игрой.</w:t>
      </w:r>
    </w:p>
    <w:p w:rsidR="00CD457E" w:rsidRPr="00CD457E" w:rsidRDefault="00CD457E" w:rsidP="00CD457E">
      <w:pPr>
        <w:ind w:firstLine="709"/>
        <w:jc w:val="both"/>
        <w:rPr>
          <w:b w:val="0"/>
          <w:sz w:val="24"/>
          <w:szCs w:val="24"/>
        </w:rPr>
      </w:pPr>
      <w:r w:rsidRPr="00CD457E">
        <w:rPr>
          <w:b w:val="0"/>
          <w:sz w:val="24"/>
          <w:szCs w:val="24"/>
        </w:rPr>
        <w:lastRenderedPageBreak/>
        <w:t>Большое внимание воспитатели уделяют детям с пониженным аппетитом. При кормлении таких детей особенно важно соблюдать рекомендуемые возрастные объемы порций, учитывать индивидуальные вкусы и привычки. Слишком большое количество пищи может только отпугнуть ребенка от еды и привести к еще большему снижению аппетита.</w:t>
      </w:r>
    </w:p>
    <w:p w:rsidR="00CD457E" w:rsidRPr="00CD457E" w:rsidRDefault="00CD457E" w:rsidP="00CD457E">
      <w:pPr>
        <w:ind w:firstLine="709"/>
        <w:jc w:val="both"/>
        <w:rPr>
          <w:b w:val="0"/>
          <w:sz w:val="24"/>
          <w:szCs w:val="24"/>
        </w:rPr>
      </w:pPr>
      <w:r w:rsidRPr="00CD457E">
        <w:rPr>
          <w:b w:val="0"/>
          <w:sz w:val="24"/>
          <w:szCs w:val="24"/>
        </w:rPr>
        <w:t>Правила при организации питания</w:t>
      </w:r>
    </w:p>
    <w:p w:rsidR="00CD457E" w:rsidRPr="00CD457E" w:rsidRDefault="00CD457E" w:rsidP="00CD457E">
      <w:pPr>
        <w:ind w:firstLine="709"/>
        <w:jc w:val="both"/>
        <w:rPr>
          <w:b w:val="0"/>
          <w:sz w:val="24"/>
          <w:szCs w:val="24"/>
        </w:rPr>
      </w:pPr>
      <w:r w:rsidRPr="00CD457E">
        <w:rPr>
          <w:b w:val="0"/>
          <w:sz w:val="24"/>
          <w:szCs w:val="24"/>
        </w:rPr>
        <w:t>- все необходимое для организации питания (в установленном порядке расставить столы, правильно для детей каждого возраста сервировать их и т.д.) готовить к тому моменту, когда дети начинают мыть руки.</w:t>
      </w:r>
    </w:p>
    <w:p w:rsidR="00CD457E" w:rsidRPr="00CD457E" w:rsidRDefault="00CD457E" w:rsidP="00CD457E">
      <w:pPr>
        <w:ind w:firstLine="709"/>
        <w:jc w:val="both"/>
        <w:rPr>
          <w:b w:val="0"/>
          <w:sz w:val="24"/>
          <w:szCs w:val="24"/>
        </w:rPr>
      </w:pPr>
      <w:r w:rsidRPr="00CD457E">
        <w:rPr>
          <w:b w:val="0"/>
          <w:sz w:val="24"/>
          <w:szCs w:val="24"/>
        </w:rPr>
        <w:t>- умывание и рассаживание за стол проводить постепенно, начиная с младших детей и тех, которые едят медленно.</w:t>
      </w:r>
    </w:p>
    <w:p w:rsidR="00CD457E" w:rsidRPr="00CD457E" w:rsidRDefault="00CD457E" w:rsidP="00CD457E">
      <w:pPr>
        <w:ind w:firstLine="709"/>
        <w:jc w:val="both"/>
        <w:rPr>
          <w:b w:val="0"/>
          <w:sz w:val="24"/>
          <w:szCs w:val="24"/>
        </w:rPr>
      </w:pPr>
      <w:r w:rsidRPr="00CD457E">
        <w:rPr>
          <w:b w:val="0"/>
          <w:sz w:val="24"/>
          <w:szCs w:val="24"/>
        </w:rPr>
        <w:t>- не задерживать детей после окончания еды.</w:t>
      </w:r>
    </w:p>
    <w:p w:rsidR="00CD457E" w:rsidRPr="00CD457E" w:rsidRDefault="00CD457E" w:rsidP="00CD457E">
      <w:pPr>
        <w:ind w:firstLine="709"/>
        <w:jc w:val="both"/>
        <w:rPr>
          <w:b w:val="0"/>
          <w:sz w:val="24"/>
          <w:szCs w:val="24"/>
        </w:rPr>
      </w:pPr>
      <w:r w:rsidRPr="00CD457E">
        <w:rPr>
          <w:b w:val="0"/>
          <w:sz w:val="24"/>
          <w:szCs w:val="24"/>
        </w:rPr>
        <w:t>- пищу для младших детей готовить заранее (разрезать мясо, блины и т.д.).</w:t>
      </w:r>
    </w:p>
    <w:p w:rsidR="00CD457E" w:rsidRPr="00CD457E" w:rsidRDefault="00CD457E" w:rsidP="00CD457E">
      <w:pPr>
        <w:ind w:firstLine="709"/>
        <w:jc w:val="both"/>
        <w:rPr>
          <w:b w:val="0"/>
          <w:sz w:val="24"/>
          <w:szCs w:val="24"/>
        </w:rPr>
      </w:pPr>
      <w:r w:rsidRPr="00CD457E">
        <w:rPr>
          <w:b w:val="0"/>
          <w:sz w:val="24"/>
          <w:szCs w:val="24"/>
        </w:rPr>
        <w:t>- порядок обслуживания детей, требования воспитателя и младшего воспитателя должны быть едины и постоянны.</w:t>
      </w:r>
    </w:p>
    <w:p w:rsidR="00CD457E" w:rsidRPr="00CD457E" w:rsidRDefault="00CD457E" w:rsidP="00CD457E">
      <w:pPr>
        <w:ind w:firstLine="709"/>
        <w:jc w:val="both"/>
        <w:rPr>
          <w:b w:val="0"/>
          <w:sz w:val="24"/>
          <w:szCs w:val="24"/>
        </w:rPr>
      </w:pPr>
      <w:r w:rsidRPr="00CD457E">
        <w:rPr>
          <w:b w:val="0"/>
          <w:sz w:val="24"/>
          <w:szCs w:val="24"/>
        </w:rPr>
        <w:t>Таким образом, планомерное, целенаправленное руководство питанием детей позволяет упражнять их во многих хороших поступках, прививать устойчивые гигиенические навыки,</w:t>
      </w:r>
      <w:r w:rsidRPr="00CD457E">
        <w:rPr>
          <w:sz w:val="24"/>
          <w:szCs w:val="24"/>
        </w:rPr>
        <w:t xml:space="preserve"> </w:t>
      </w:r>
      <w:r w:rsidRPr="00CD457E">
        <w:rPr>
          <w:b w:val="0"/>
          <w:sz w:val="24"/>
          <w:szCs w:val="24"/>
        </w:rPr>
        <w:t>расширять их бытовую ориентацию, решать задачи нравственного воспитания.</w:t>
      </w:r>
    </w:p>
    <w:p w:rsidR="00CD457E" w:rsidRPr="00CD457E" w:rsidRDefault="00CD457E" w:rsidP="00CD457E">
      <w:pPr>
        <w:ind w:firstLine="709"/>
        <w:jc w:val="both"/>
        <w:rPr>
          <w:b w:val="0"/>
          <w:sz w:val="24"/>
          <w:szCs w:val="24"/>
        </w:rPr>
      </w:pPr>
    </w:p>
    <w:p w:rsidR="00CD457E" w:rsidRPr="00CD457E" w:rsidRDefault="002F7DDA" w:rsidP="00CD457E">
      <w:pPr>
        <w:pStyle w:val="2"/>
        <w:jc w:val="center"/>
        <w:rPr>
          <w:rFonts w:ascii="Times New Roman" w:hAnsi="Times New Roman" w:cs="Times New Roman"/>
          <w:i w:val="0"/>
          <w:sz w:val="24"/>
          <w:szCs w:val="24"/>
        </w:rPr>
      </w:pPr>
      <w:r>
        <w:rPr>
          <w:sz w:val="24"/>
          <w:szCs w:val="24"/>
        </w:rPr>
        <w:t>Методические рекомендации «</w:t>
      </w:r>
      <w:r w:rsidR="00CD457E" w:rsidRPr="00CD457E">
        <w:rPr>
          <w:rFonts w:ascii="Times New Roman" w:hAnsi="Times New Roman" w:cs="Times New Roman"/>
          <w:i w:val="0"/>
          <w:sz w:val="24"/>
          <w:szCs w:val="24"/>
        </w:rPr>
        <w:t>Организация одевания</w:t>
      </w:r>
      <w:r>
        <w:rPr>
          <w:rFonts w:ascii="Times New Roman" w:hAnsi="Times New Roman" w:cs="Times New Roman"/>
          <w:i w:val="0"/>
          <w:sz w:val="24"/>
          <w:szCs w:val="24"/>
        </w:rPr>
        <w:t>»</w:t>
      </w:r>
    </w:p>
    <w:p w:rsidR="00CD457E" w:rsidRPr="00CD457E" w:rsidRDefault="00CD457E" w:rsidP="00CD457E">
      <w:pPr>
        <w:rPr>
          <w:b w:val="0"/>
          <w:sz w:val="24"/>
          <w:szCs w:val="24"/>
        </w:rPr>
      </w:pPr>
    </w:p>
    <w:p w:rsidR="00CD457E" w:rsidRPr="00CD457E" w:rsidRDefault="00CD457E" w:rsidP="00CD457E">
      <w:pPr>
        <w:ind w:firstLine="709"/>
        <w:jc w:val="both"/>
        <w:rPr>
          <w:b w:val="0"/>
          <w:sz w:val="24"/>
          <w:szCs w:val="24"/>
        </w:rPr>
      </w:pPr>
      <w:r w:rsidRPr="00CD457E">
        <w:rPr>
          <w:b w:val="0"/>
          <w:sz w:val="24"/>
          <w:szCs w:val="24"/>
        </w:rPr>
        <w:t>При сборах на прогулку целесообразно одевать детей постепенно и подгруппами отсылать их с помощником воспитателя.. Воспитатель сам упражняет младших в навыках правильного и последовательного одевания, проводя в этом отношении целенаправленную работу.</w:t>
      </w:r>
    </w:p>
    <w:p w:rsidR="00CD457E" w:rsidRPr="00CD457E" w:rsidRDefault="00CD457E" w:rsidP="00CD457E">
      <w:pPr>
        <w:ind w:firstLine="709"/>
        <w:jc w:val="both"/>
        <w:rPr>
          <w:b w:val="0"/>
          <w:sz w:val="24"/>
          <w:szCs w:val="24"/>
        </w:rPr>
      </w:pPr>
      <w:r w:rsidRPr="00CD457E">
        <w:rPr>
          <w:b w:val="0"/>
          <w:sz w:val="24"/>
          <w:szCs w:val="24"/>
        </w:rPr>
        <w:t xml:space="preserve">В процессе повседневной деятельности у детей воспитываются привычки правильного поведения в коллективе, дружеские взаимоотношения. </w:t>
      </w:r>
    </w:p>
    <w:p w:rsidR="00CD457E" w:rsidRPr="00CD457E" w:rsidRDefault="00CD457E" w:rsidP="00CD457E">
      <w:pPr>
        <w:pStyle w:val="2"/>
        <w:rPr>
          <w:rFonts w:ascii="Times New Roman" w:hAnsi="Times New Roman" w:cs="Times New Roman"/>
          <w:i w:val="0"/>
          <w:sz w:val="24"/>
          <w:szCs w:val="24"/>
        </w:rPr>
      </w:pPr>
      <w:r w:rsidRPr="00CD457E">
        <w:rPr>
          <w:rFonts w:ascii="Times New Roman" w:hAnsi="Times New Roman" w:cs="Times New Roman"/>
          <w:i w:val="0"/>
          <w:sz w:val="24"/>
          <w:szCs w:val="24"/>
        </w:rPr>
        <w:t xml:space="preserve">                                                                                                 </w:t>
      </w:r>
      <w:r w:rsidR="002F7DDA">
        <w:rPr>
          <w:sz w:val="24"/>
          <w:szCs w:val="24"/>
        </w:rPr>
        <w:t>Методические рекомендации    «</w:t>
      </w:r>
      <w:r w:rsidRPr="00CD457E">
        <w:rPr>
          <w:rFonts w:ascii="Times New Roman" w:hAnsi="Times New Roman" w:cs="Times New Roman"/>
          <w:i w:val="0"/>
          <w:sz w:val="24"/>
          <w:szCs w:val="24"/>
        </w:rPr>
        <w:t xml:space="preserve"> Организация прогулки</w:t>
      </w:r>
      <w:r w:rsidR="002F7DDA">
        <w:rPr>
          <w:rFonts w:ascii="Times New Roman" w:hAnsi="Times New Roman" w:cs="Times New Roman"/>
          <w:i w:val="0"/>
          <w:sz w:val="24"/>
          <w:szCs w:val="24"/>
        </w:rPr>
        <w:t>»</w:t>
      </w:r>
    </w:p>
    <w:p w:rsidR="00CD457E" w:rsidRPr="00CD457E" w:rsidRDefault="00CD457E" w:rsidP="00CD457E">
      <w:pPr>
        <w:ind w:firstLine="709"/>
        <w:jc w:val="both"/>
        <w:rPr>
          <w:b w:val="0"/>
          <w:sz w:val="24"/>
          <w:szCs w:val="24"/>
        </w:rPr>
      </w:pPr>
      <w:r w:rsidRPr="00CD457E">
        <w:rPr>
          <w:b w:val="0"/>
          <w:sz w:val="24"/>
          <w:szCs w:val="24"/>
        </w:rPr>
        <w:t>Прогулка занимает важное место в режиме дня и является действенным средством всестороннего развития детей. В целях наиболее эффективного использования прогулки создаем  благоприятные условия для разнообразной и содержательной деятельности детей на воздухе для детей всех возрастных групп (игры, труд, наблюдения и т.д.).</w:t>
      </w:r>
    </w:p>
    <w:p w:rsidR="00CD457E" w:rsidRPr="00CD457E" w:rsidRDefault="00CD457E" w:rsidP="00CD457E">
      <w:pPr>
        <w:ind w:firstLine="709"/>
        <w:jc w:val="both"/>
        <w:rPr>
          <w:b w:val="0"/>
          <w:sz w:val="24"/>
          <w:szCs w:val="24"/>
        </w:rPr>
      </w:pPr>
      <w:r w:rsidRPr="00CD457E">
        <w:rPr>
          <w:b w:val="0"/>
          <w:sz w:val="24"/>
          <w:szCs w:val="24"/>
        </w:rPr>
        <w:t xml:space="preserve">На прогулке, как и в помещении, воспитатель заботиться о том, чтобы все дети были заняты, интересно играли со своими сверстниками и со старшими детьми, трудились, наблюдали за явлениями окружающей жизни и т.д., создает условия для разнообразной двигательной активности всех детей возрастных подгрупп. </w:t>
      </w:r>
    </w:p>
    <w:p w:rsidR="00CD457E" w:rsidRPr="00CD457E" w:rsidRDefault="00CD457E" w:rsidP="00CD457E">
      <w:pPr>
        <w:ind w:firstLine="709"/>
        <w:jc w:val="both"/>
        <w:rPr>
          <w:b w:val="0"/>
          <w:sz w:val="24"/>
          <w:szCs w:val="24"/>
        </w:rPr>
      </w:pPr>
      <w:r w:rsidRPr="00CD457E">
        <w:rPr>
          <w:b w:val="0"/>
          <w:sz w:val="24"/>
          <w:szCs w:val="24"/>
        </w:rPr>
        <w:t>Используем рекомендации:</w:t>
      </w:r>
    </w:p>
    <w:p w:rsidR="00CD457E" w:rsidRPr="00CD457E" w:rsidRDefault="00CD457E" w:rsidP="00CD457E">
      <w:pPr>
        <w:ind w:firstLine="709"/>
        <w:jc w:val="both"/>
        <w:rPr>
          <w:b w:val="0"/>
          <w:sz w:val="24"/>
          <w:szCs w:val="24"/>
        </w:rPr>
      </w:pPr>
      <w:r w:rsidRPr="00CD457E">
        <w:rPr>
          <w:b w:val="0"/>
          <w:sz w:val="24"/>
          <w:szCs w:val="24"/>
        </w:rPr>
        <w:t>- следить за физическими нагрузками, чередовать игры и занятия разной степени подвижности, не допускать, чтобы малыши, подражая старшим выполняли вредные и трудные для них движения (висели на руках, забирались на высокие лестницы);</w:t>
      </w:r>
    </w:p>
    <w:p w:rsidR="00CD457E" w:rsidRPr="00CD457E" w:rsidRDefault="00CD457E" w:rsidP="00CD457E">
      <w:pPr>
        <w:ind w:firstLine="709"/>
        <w:jc w:val="both"/>
        <w:rPr>
          <w:b w:val="0"/>
          <w:sz w:val="24"/>
          <w:szCs w:val="24"/>
        </w:rPr>
      </w:pPr>
      <w:r w:rsidRPr="00CD457E">
        <w:rPr>
          <w:b w:val="0"/>
          <w:sz w:val="24"/>
          <w:szCs w:val="24"/>
        </w:rPr>
        <w:lastRenderedPageBreak/>
        <w:t>- подвижные игры с младшими детьми целесообразно проводить в середине прогулки, а со старшими сразу после выхода на участок или в конце прогулки, перед возвращением в группу.</w:t>
      </w:r>
    </w:p>
    <w:p w:rsidR="00CD457E" w:rsidRPr="00CD457E" w:rsidRDefault="00CD457E" w:rsidP="00CD457E">
      <w:pPr>
        <w:ind w:firstLine="709"/>
        <w:jc w:val="both"/>
        <w:rPr>
          <w:b w:val="0"/>
          <w:sz w:val="24"/>
          <w:szCs w:val="24"/>
        </w:rPr>
      </w:pPr>
      <w:r w:rsidRPr="00CD457E">
        <w:rPr>
          <w:b w:val="0"/>
          <w:sz w:val="24"/>
          <w:szCs w:val="24"/>
        </w:rPr>
        <w:t xml:space="preserve">В зависимости от цели и физических нагрузок подвижные игры проводим со всеми детьми (3-7 лет), с двумя смежными </w:t>
      </w:r>
      <w:proofErr w:type="spellStart"/>
      <w:r w:rsidRPr="00CD457E">
        <w:rPr>
          <w:b w:val="0"/>
          <w:sz w:val="24"/>
          <w:szCs w:val="24"/>
        </w:rPr>
        <w:t>подгуппами</w:t>
      </w:r>
      <w:proofErr w:type="spellEnd"/>
      <w:r w:rsidRPr="00CD457E">
        <w:rPr>
          <w:b w:val="0"/>
          <w:sz w:val="24"/>
          <w:szCs w:val="24"/>
        </w:rPr>
        <w:t xml:space="preserve"> (с детьми 3-5 лет) и отдельно с одной группой.</w:t>
      </w:r>
    </w:p>
    <w:p w:rsidR="00CD457E" w:rsidRPr="00CD457E" w:rsidRDefault="00CD457E" w:rsidP="00CD457E">
      <w:pPr>
        <w:ind w:firstLine="709"/>
        <w:jc w:val="both"/>
        <w:rPr>
          <w:b w:val="0"/>
          <w:sz w:val="24"/>
          <w:szCs w:val="24"/>
        </w:rPr>
      </w:pPr>
      <w:r w:rsidRPr="00CD457E">
        <w:rPr>
          <w:b w:val="0"/>
          <w:sz w:val="24"/>
          <w:szCs w:val="24"/>
        </w:rPr>
        <w:t>Предпочтение отдаем играм с двумя или одной подгруппой, т.к. в этом случае легче учесть разные возможности детей. В процессе прогулки необходимо наблюдать за содержанием детских игр, взаимоотношением детей в игре. Следим за сменой деятельности, чтобы дети не слишком возбуждались, не перегревались.</w:t>
      </w:r>
    </w:p>
    <w:p w:rsidR="00CD457E" w:rsidRPr="00CD457E" w:rsidRDefault="00CD457E" w:rsidP="00CD457E">
      <w:pPr>
        <w:ind w:firstLine="709"/>
        <w:jc w:val="both"/>
        <w:rPr>
          <w:b w:val="0"/>
          <w:sz w:val="24"/>
          <w:szCs w:val="24"/>
        </w:rPr>
      </w:pPr>
      <w:r w:rsidRPr="00CD457E">
        <w:rPr>
          <w:b w:val="0"/>
          <w:sz w:val="24"/>
          <w:szCs w:val="24"/>
        </w:rPr>
        <w:t>За 30 минут до конца прогулки переводим детей на более спокойную деятельность. Здесь можно провести наблюдения, словесные игры, беседы с детьми.</w:t>
      </w:r>
    </w:p>
    <w:p w:rsidR="00CD457E" w:rsidRPr="00CD457E" w:rsidRDefault="002F7DDA" w:rsidP="00CD457E">
      <w:pPr>
        <w:pStyle w:val="2"/>
        <w:jc w:val="center"/>
        <w:rPr>
          <w:rFonts w:ascii="Times New Roman" w:hAnsi="Times New Roman" w:cs="Times New Roman"/>
          <w:i w:val="0"/>
          <w:sz w:val="24"/>
          <w:szCs w:val="24"/>
        </w:rPr>
      </w:pPr>
      <w:r>
        <w:rPr>
          <w:sz w:val="24"/>
          <w:szCs w:val="24"/>
        </w:rPr>
        <w:t>Методические рекомендации «</w:t>
      </w:r>
      <w:r w:rsidR="00CD457E" w:rsidRPr="00CD457E">
        <w:rPr>
          <w:rFonts w:ascii="Times New Roman" w:hAnsi="Times New Roman" w:cs="Times New Roman"/>
          <w:i w:val="0"/>
          <w:sz w:val="24"/>
          <w:szCs w:val="24"/>
        </w:rPr>
        <w:t>Организация дневного сна</w:t>
      </w:r>
      <w:r>
        <w:rPr>
          <w:rFonts w:ascii="Times New Roman" w:hAnsi="Times New Roman" w:cs="Times New Roman"/>
          <w:i w:val="0"/>
          <w:sz w:val="24"/>
          <w:szCs w:val="24"/>
        </w:rPr>
        <w:t>»</w:t>
      </w:r>
    </w:p>
    <w:p w:rsidR="00CD457E" w:rsidRPr="00CD457E" w:rsidRDefault="00CD457E" w:rsidP="00CD457E">
      <w:pPr>
        <w:rPr>
          <w:b w:val="0"/>
          <w:sz w:val="24"/>
          <w:szCs w:val="24"/>
        </w:rPr>
      </w:pPr>
    </w:p>
    <w:p w:rsidR="00CD457E" w:rsidRPr="00CD457E" w:rsidRDefault="00CD457E" w:rsidP="00CD457E">
      <w:pPr>
        <w:ind w:firstLine="709"/>
        <w:jc w:val="both"/>
        <w:rPr>
          <w:b w:val="0"/>
          <w:sz w:val="24"/>
          <w:szCs w:val="24"/>
        </w:rPr>
      </w:pPr>
      <w:r w:rsidRPr="00CD457E">
        <w:rPr>
          <w:b w:val="0"/>
          <w:sz w:val="24"/>
          <w:szCs w:val="24"/>
        </w:rPr>
        <w:t>Дневной сон необходим для правильного развития детей дошкольного возраста. Он обеспечивает отдых после длительного периода активного бодрствования, а также накопление ребенком сил и энергии для дальнейшей деятельности во второй половине дня. Сон должен проходить в хорошо проветренном помещении, защищенным от прямого попадания солнечных лучей и яркого света.</w:t>
      </w:r>
    </w:p>
    <w:p w:rsidR="00CD457E" w:rsidRPr="00CD457E" w:rsidRDefault="00CD457E" w:rsidP="00CD457E">
      <w:pPr>
        <w:ind w:firstLine="709"/>
        <w:jc w:val="both"/>
        <w:rPr>
          <w:b w:val="0"/>
          <w:sz w:val="24"/>
          <w:szCs w:val="24"/>
        </w:rPr>
      </w:pPr>
      <w:r w:rsidRPr="00CD457E">
        <w:rPr>
          <w:b w:val="0"/>
          <w:sz w:val="24"/>
          <w:szCs w:val="24"/>
        </w:rPr>
        <w:t xml:space="preserve">В режиме разновозрастной группы длительность дневного сна более младших детей сокращена по сравнению с обычными одновозрастными группами, поэтому особенно важно создать благоприятные условия для быстрого засыпания и спокойного сна детей младшей подгруппы. Их готовим ко сну и  укладываем спать  первыми. </w:t>
      </w:r>
    </w:p>
    <w:p w:rsidR="00CD457E" w:rsidRPr="00CD457E" w:rsidRDefault="00CD457E" w:rsidP="00CD457E">
      <w:pPr>
        <w:ind w:firstLine="709"/>
        <w:jc w:val="both"/>
        <w:rPr>
          <w:b w:val="0"/>
          <w:sz w:val="24"/>
          <w:szCs w:val="24"/>
        </w:rPr>
      </w:pPr>
      <w:r w:rsidRPr="00CD457E">
        <w:rPr>
          <w:b w:val="0"/>
          <w:sz w:val="24"/>
          <w:szCs w:val="24"/>
        </w:rPr>
        <w:t>Правило – соблюдать тишину, не мешать детям засыпать и спать – обязательно и для обслуживающего персонала.</w:t>
      </w:r>
    </w:p>
    <w:p w:rsidR="00CD457E" w:rsidRPr="00CD457E" w:rsidRDefault="00CD457E" w:rsidP="00CD457E">
      <w:pPr>
        <w:ind w:firstLine="709"/>
        <w:jc w:val="both"/>
        <w:rPr>
          <w:b w:val="0"/>
          <w:sz w:val="24"/>
          <w:szCs w:val="24"/>
        </w:rPr>
      </w:pPr>
      <w:r w:rsidRPr="00CD457E">
        <w:rPr>
          <w:b w:val="0"/>
          <w:sz w:val="24"/>
          <w:szCs w:val="24"/>
        </w:rPr>
        <w:t>Организация совместной и самостоятельной деятельности детей после дневного сна – дело нелегкое и ответственное.</w:t>
      </w:r>
    </w:p>
    <w:p w:rsidR="00CD457E" w:rsidRPr="00CD457E" w:rsidRDefault="00CD457E" w:rsidP="00CD457E">
      <w:pPr>
        <w:pStyle w:val="ac"/>
        <w:rPr>
          <w:b w:val="0"/>
          <w:sz w:val="24"/>
          <w:szCs w:val="24"/>
        </w:rPr>
      </w:pPr>
      <w:r w:rsidRPr="00CD457E">
        <w:rPr>
          <w:b w:val="0"/>
          <w:sz w:val="24"/>
          <w:szCs w:val="24"/>
        </w:rPr>
        <w:t>Педагог должен не только позаботиться о четком подъеме детей и закаливающих процедурах, но и сочетать организацию самостоятельной деятельности детей разного возраста (игры, труд и т.д.) с проведением совместных занятий.</w:t>
      </w:r>
    </w:p>
    <w:p w:rsidR="00CD457E" w:rsidRPr="00CD457E" w:rsidRDefault="00CD457E" w:rsidP="00CD457E">
      <w:pPr>
        <w:ind w:firstLine="709"/>
        <w:jc w:val="both"/>
        <w:rPr>
          <w:b w:val="0"/>
          <w:sz w:val="24"/>
          <w:szCs w:val="24"/>
        </w:rPr>
      </w:pPr>
      <w:r w:rsidRPr="00CD457E">
        <w:rPr>
          <w:b w:val="0"/>
          <w:sz w:val="24"/>
          <w:szCs w:val="24"/>
        </w:rPr>
        <w:t>Важно уделить особое внимание организации самостоятельной деятельности и формированию положительных отношений между детьми разного возраста, видеть разные интересы и возможности детей, обогащать и уточнять их представления, развивать умения.</w:t>
      </w:r>
    </w:p>
    <w:p w:rsidR="00CD457E" w:rsidRPr="00CD457E" w:rsidRDefault="00CD457E" w:rsidP="00CD457E">
      <w:pPr>
        <w:rPr>
          <w:b w:val="0"/>
          <w:sz w:val="24"/>
          <w:szCs w:val="24"/>
        </w:rPr>
      </w:pPr>
    </w:p>
    <w:p w:rsidR="00CD457E" w:rsidRPr="00CD457E" w:rsidRDefault="00CD457E" w:rsidP="00CD457E">
      <w:pPr>
        <w:pStyle w:val="ac"/>
        <w:rPr>
          <w:b w:val="0"/>
          <w:sz w:val="24"/>
          <w:szCs w:val="24"/>
        </w:rPr>
      </w:pPr>
      <w:r w:rsidRPr="00CD457E">
        <w:rPr>
          <w:b w:val="0"/>
          <w:sz w:val="24"/>
          <w:szCs w:val="24"/>
        </w:rPr>
        <w:t>Реализуя взаимодействие детей, утверждаем  в разновозрастной группе следующие правила:</w:t>
      </w:r>
    </w:p>
    <w:p w:rsidR="00CD457E" w:rsidRPr="00CD457E" w:rsidRDefault="00CD457E" w:rsidP="00023A16">
      <w:pPr>
        <w:pStyle w:val="ac"/>
        <w:numPr>
          <w:ilvl w:val="0"/>
          <w:numId w:val="47"/>
        </w:numPr>
        <w:tabs>
          <w:tab w:val="clear" w:pos="360"/>
          <w:tab w:val="left" w:pos="993"/>
        </w:tabs>
        <w:spacing w:after="0"/>
        <w:ind w:left="0" w:firstLine="709"/>
        <w:jc w:val="both"/>
        <w:rPr>
          <w:b w:val="0"/>
          <w:sz w:val="24"/>
          <w:szCs w:val="24"/>
        </w:rPr>
      </w:pPr>
      <w:r w:rsidRPr="00CD457E">
        <w:rPr>
          <w:b w:val="0"/>
          <w:sz w:val="24"/>
          <w:szCs w:val="24"/>
        </w:rPr>
        <w:t>Старшие оказывают младшим помощь по их просьбе; это означает, что они не отказывают в помощи, но и не навязывают ее.</w:t>
      </w:r>
    </w:p>
    <w:p w:rsidR="00CD457E" w:rsidRPr="00CD457E" w:rsidRDefault="00CD457E" w:rsidP="00023A16">
      <w:pPr>
        <w:pStyle w:val="ac"/>
        <w:numPr>
          <w:ilvl w:val="0"/>
          <w:numId w:val="47"/>
        </w:numPr>
        <w:tabs>
          <w:tab w:val="clear" w:pos="360"/>
          <w:tab w:val="left" w:pos="993"/>
        </w:tabs>
        <w:spacing w:after="0"/>
        <w:ind w:left="0" w:firstLine="709"/>
        <w:jc w:val="both"/>
        <w:rPr>
          <w:b w:val="0"/>
          <w:sz w:val="24"/>
          <w:szCs w:val="24"/>
        </w:rPr>
      </w:pPr>
      <w:r w:rsidRPr="00CD457E">
        <w:rPr>
          <w:b w:val="0"/>
          <w:sz w:val="24"/>
          <w:szCs w:val="24"/>
        </w:rPr>
        <w:t>Младшие не мешают старшим работать и играть. Принцип уважения к старшим детям очень важен для их психологического комфорта, поскольку им часто приходится встречаться с требованием со стороны взрослых, уступать малышам.</w:t>
      </w:r>
    </w:p>
    <w:p w:rsidR="00CD457E" w:rsidRPr="00CD457E" w:rsidRDefault="00CD457E" w:rsidP="00023A16">
      <w:pPr>
        <w:pStyle w:val="ac"/>
        <w:numPr>
          <w:ilvl w:val="0"/>
          <w:numId w:val="47"/>
        </w:numPr>
        <w:tabs>
          <w:tab w:val="clear" w:pos="360"/>
          <w:tab w:val="left" w:pos="993"/>
        </w:tabs>
        <w:spacing w:after="0"/>
        <w:ind w:left="0" w:firstLine="709"/>
        <w:jc w:val="both"/>
        <w:rPr>
          <w:b w:val="0"/>
          <w:sz w:val="24"/>
          <w:szCs w:val="24"/>
        </w:rPr>
      </w:pPr>
      <w:r w:rsidRPr="00CD457E">
        <w:rPr>
          <w:b w:val="0"/>
          <w:sz w:val="24"/>
          <w:szCs w:val="24"/>
        </w:rPr>
        <w:t>В группе категорически запрещено отбирать игрушки у другого ребенка, бить и оскорблять кого бы то ни было в какой бы то ни было ситуации, ломать чужие постройки, портить продукты труда других детей и брать без разрешения владельца его личные вещи, игрушки, принесенные из дома. За соблюдением этого правила неукоснительно следят все взрослые, работающие в группе.</w:t>
      </w:r>
    </w:p>
    <w:p w:rsidR="00CD457E" w:rsidRPr="00CD457E" w:rsidRDefault="00CD457E" w:rsidP="00023A16">
      <w:pPr>
        <w:pStyle w:val="ac"/>
        <w:numPr>
          <w:ilvl w:val="0"/>
          <w:numId w:val="47"/>
        </w:numPr>
        <w:tabs>
          <w:tab w:val="clear" w:pos="360"/>
          <w:tab w:val="left" w:pos="993"/>
        </w:tabs>
        <w:spacing w:after="0"/>
        <w:ind w:left="0" w:firstLine="709"/>
        <w:jc w:val="both"/>
        <w:rPr>
          <w:b w:val="0"/>
          <w:sz w:val="24"/>
          <w:szCs w:val="24"/>
        </w:rPr>
      </w:pPr>
      <w:r w:rsidRPr="00CD457E">
        <w:rPr>
          <w:b w:val="0"/>
          <w:sz w:val="24"/>
          <w:szCs w:val="24"/>
        </w:rPr>
        <w:lastRenderedPageBreak/>
        <w:t>Младшие дети всегда могут присутствовать и по мере сил участвовать в любом занятии – при условии, что они не мешают старшим детям.</w:t>
      </w:r>
    </w:p>
    <w:p w:rsidR="00CD457E" w:rsidRPr="00CD457E" w:rsidRDefault="00CD457E" w:rsidP="00CD457E">
      <w:pPr>
        <w:pStyle w:val="ac"/>
        <w:rPr>
          <w:b w:val="0"/>
          <w:sz w:val="24"/>
          <w:szCs w:val="24"/>
        </w:rPr>
      </w:pPr>
      <w:r w:rsidRPr="00CD457E">
        <w:rPr>
          <w:b w:val="0"/>
          <w:sz w:val="24"/>
          <w:szCs w:val="24"/>
        </w:rPr>
        <w:t>Организуя жизнь детей, их разнообразную активную деятельность, педагоги  заботятся об охране и укреплении здоровья каждого ребенка, его полноценном физическом развитии, о создании бодрого, жизнерадостного настроения.</w:t>
      </w:r>
    </w:p>
    <w:p w:rsidR="00CD457E" w:rsidRPr="00CD457E" w:rsidRDefault="00CD457E" w:rsidP="00CD457E">
      <w:pPr>
        <w:rPr>
          <w:b w:val="0"/>
          <w:sz w:val="24"/>
          <w:szCs w:val="24"/>
        </w:rPr>
      </w:pPr>
    </w:p>
    <w:p w:rsidR="00CD457E" w:rsidRPr="00CD457E" w:rsidRDefault="00CD457E" w:rsidP="00CD457E">
      <w:pPr>
        <w:rPr>
          <w:b w:val="0"/>
          <w:sz w:val="24"/>
          <w:szCs w:val="24"/>
        </w:rPr>
      </w:pPr>
    </w:p>
    <w:p w:rsidR="00CD457E" w:rsidRPr="00CD457E" w:rsidRDefault="00CD457E" w:rsidP="00CD457E">
      <w:pPr>
        <w:rPr>
          <w:b w:val="0"/>
          <w:sz w:val="24"/>
          <w:szCs w:val="24"/>
        </w:rPr>
      </w:pPr>
    </w:p>
    <w:p w:rsidR="00CD457E" w:rsidRPr="00CD457E" w:rsidRDefault="00CD457E" w:rsidP="00CD457E">
      <w:pPr>
        <w:suppressAutoHyphens/>
        <w:spacing w:after="200" w:line="276" w:lineRule="auto"/>
        <w:ind w:left="1080"/>
        <w:rPr>
          <w:b w:val="0"/>
          <w:sz w:val="24"/>
          <w:szCs w:val="24"/>
        </w:rPr>
      </w:pPr>
    </w:p>
    <w:p w:rsidR="006A5DF5" w:rsidRPr="00CD457E" w:rsidRDefault="006A5DF5" w:rsidP="006A5DF5">
      <w:pPr>
        <w:jc w:val="center"/>
        <w:rPr>
          <w:b w:val="0"/>
          <w:color w:val="800080"/>
          <w:sz w:val="24"/>
          <w:szCs w:val="24"/>
        </w:rPr>
      </w:pPr>
    </w:p>
    <w:p w:rsidR="008D0E63" w:rsidRPr="00CD457E" w:rsidRDefault="008D0E63" w:rsidP="00880BE1">
      <w:pPr>
        <w:pStyle w:val="a8"/>
        <w:rPr>
          <w:b w:val="0"/>
          <w:sz w:val="24"/>
          <w:szCs w:val="24"/>
        </w:rPr>
      </w:pPr>
    </w:p>
    <w:p w:rsidR="008D0E63" w:rsidRPr="00CD457E" w:rsidRDefault="008D0E63" w:rsidP="00880BE1">
      <w:pPr>
        <w:jc w:val="center"/>
        <w:rPr>
          <w:b w:val="0"/>
          <w:i/>
          <w:sz w:val="24"/>
          <w:szCs w:val="24"/>
        </w:rPr>
      </w:pPr>
    </w:p>
    <w:p w:rsidR="008D0E63" w:rsidRPr="00CD457E" w:rsidRDefault="008D0E63" w:rsidP="00880BE1">
      <w:pPr>
        <w:rPr>
          <w:b w:val="0"/>
          <w:sz w:val="24"/>
          <w:szCs w:val="24"/>
        </w:rPr>
      </w:pPr>
    </w:p>
    <w:p w:rsidR="005C60D6" w:rsidRPr="00CD457E" w:rsidRDefault="005C60D6" w:rsidP="00880BE1">
      <w:pPr>
        <w:ind w:left="720"/>
        <w:rPr>
          <w:b w:val="0"/>
          <w:sz w:val="24"/>
          <w:szCs w:val="24"/>
        </w:rPr>
      </w:pPr>
    </w:p>
    <w:sectPr w:rsidR="005C60D6" w:rsidRPr="00CD457E" w:rsidSect="00EE0B97">
      <w:pgSz w:w="16838" w:h="11906" w:orient="landscape"/>
      <w:pgMar w:top="1701" w:right="1134" w:bottom="851" w:left="1134" w:header="709" w:footer="709" w:gutter="0"/>
      <w:cols w:space="708"/>
      <w:docGrid w:linePitch="6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DejaVu LGC Sans">
    <w:altName w:val="MS Mincho"/>
    <w:charset w:val="80"/>
    <w:family w:val="auto"/>
    <w:pitch w:val="variable"/>
  </w:font>
  <w:font w:name="Calibri">
    <w:panose1 w:val="020F0502020204030204"/>
    <w:charset w:val="CC"/>
    <w:family w:val="swiss"/>
    <w:pitch w:val="variable"/>
    <w:sig w:usb0="E00002FF" w:usb1="4000ACFF" w:usb2="00000001" w:usb3="00000000" w:csb0="0000019F" w:csb1="00000000"/>
  </w:font>
  <w:font w:name="Impact">
    <w:panose1 w:val="020B080603090205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2">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3">
    <w:nsid w:val="00000005"/>
    <w:multiLevelType w:val="multilevel"/>
    <w:tmpl w:val="0000000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4">
    <w:nsid w:val="00000006"/>
    <w:multiLevelType w:val="multilevel"/>
    <w:tmpl w:val="0000000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5">
    <w:nsid w:val="00000007"/>
    <w:multiLevelType w:val="multilevel"/>
    <w:tmpl w:val="0000000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6">
    <w:nsid w:val="00000011"/>
    <w:multiLevelType w:val="multilevel"/>
    <w:tmpl w:val="0000001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nsid w:val="00000025"/>
    <w:multiLevelType w:val="multilevel"/>
    <w:tmpl w:val="0000002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0">
    <w:nsid w:val="00000077"/>
    <w:multiLevelType w:val="multilevel"/>
    <w:tmpl w:val="0000007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000000AB"/>
    <w:multiLevelType w:val="multilevel"/>
    <w:tmpl w:val="000000AA"/>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2">
    <w:nsid w:val="000000B5"/>
    <w:multiLevelType w:val="multilevel"/>
    <w:tmpl w:val="000000B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nsid w:val="000000B9"/>
    <w:multiLevelType w:val="multilevel"/>
    <w:tmpl w:val="000000B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4">
    <w:nsid w:val="00642A77"/>
    <w:multiLevelType w:val="hybridMultilevel"/>
    <w:tmpl w:val="B4F6A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12A6102"/>
    <w:multiLevelType w:val="hybridMultilevel"/>
    <w:tmpl w:val="A04E4358"/>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6">
    <w:nsid w:val="049D328A"/>
    <w:multiLevelType w:val="hybridMultilevel"/>
    <w:tmpl w:val="1CEE1EA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6604E4F"/>
    <w:multiLevelType w:val="hybridMultilevel"/>
    <w:tmpl w:val="C052A3E8"/>
    <w:lvl w:ilvl="0" w:tplc="90C09A84">
      <w:start w:val="1"/>
      <w:numFmt w:val="bullet"/>
      <w:lvlText w:val="•"/>
      <w:lvlJc w:val="left"/>
      <w:pPr>
        <w:tabs>
          <w:tab w:val="num" w:pos="720"/>
        </w:tabs>
        <w:ind w:left="720" w:hanging="360"/>
      </w:pPr>
      <w:rPr>
        <w:rFonts w:ascii="Arial" w:hAnsi="Arial" w:hint="default"/>
      </w:rPr>
    </w:lvl>
    <w:lvl w:ilvl="1" w:tplc="3C444DC6" w:tentative="1">
      <w:start w:val="1"/>
      <w:numFmt w:val="bullet"/>
      <w:lvlText w:val="•"/>
      <w:lvlJc w:val="left"/>
      <w:pPr>
        <w:tabs>
          <w:tab w:val="num" w:pos="1440"/>
        </w:tabs>
        <w:ind w:left="1440" w:hanging="360"/>
      </w:pPr>
      <w:rPr>
        <w:rFonts w:ascii="Arial" w:hAnsi="Arial" w:hint="default"/>
      </w:rPr>
    </w:lvl>
    <w:lvl w:ilvl="2" w:tplc="2B56FEF4" w:tentative="1">
      <w:start w:val="1"/>
      <w:numFmt w:val="bullet"/>
      <w:lvlText w:val="•"/>
      <w:lvlJc w:val="left"/>
      <w:pPr>
        <w:tabs>
          <w:tab w:val="num" w:pos="2160"/>
        </w:tabs>
        <w:ind w:left="2160" w:hanging="360"/>
      </w:pPr>
      <w:rPr>
        <w:rFonts w:ascii="Arial" w:hAnsi="Arial" w:hint="default"/>
      </w:rPr>
    </w:lvl>
    <w:lvl w:ilvl="3" w:tplc="77A68436" w:tentative="1">
      <w:start w:val="1"/>
      <w:numFmt w:val="bullet"/>
      <w:lvlText w:val="•"/>
      <w:lvlJc w:val="left"/>
      <w:pPr>
        <w:tabs>
          <w:tab w:val="num" w:pos="2880"/>
        </w:tabs>
        <w:ind w:left="2880" w:hanging="360"/>
      </w:pPr>
      <w:rPr>
        <w:rFonts w:ascii="Arial" w:hAnsi="Arial" w:hint="default"/>
      </w:rPr>
    </w:lvl>
    <w:lvl w:ilvl="4" w:tplc="6DE0AB0A" w:tentative="1">
      <w:start w:val="1"/>
      <w:numFmt w:val="bullet"/>
      <w:lvlText w:val="•"/>
      <w:lvlJc w:val="left"/>
      <w:pPr>
        <w:tabs>
          <w:tab w:val="num" w:pos="3600"/>
        </w:tabs>
        <w:ind w:left="3600" w:hanging="360"/>
      </w:pPr>
      <w:rPr>
        <w:rFonts w:ascii="Arial" w:hAnsi="Arial" w:hint="default"/>
      </w:rPr>
    </w:lvl>
    <w:lvl w:ilvl="5" w:tplc="0D1EA354" w:tentative="1">
      <w:start w:val="1"/>
      <w:numFmt w:val="bullet"/>
      <w:lvlText w:val="•"/>
      <w:lvlJc w:val="left"/>
      <w:pPr>
        <w:tabs>
          <w:tab w:val="num" w:pos="4320"/>
        </w:tabs>
        <w:ind w:left="4320" w:hanging="360"/>
      </w:pPr>
      <w:rPr>
        <w:rFonts w:ascii="Arial" w:hAnsi="Arial" w:hint="default"/>
      </w:rPr>
    </w:lvl>
    <w:lvl w:ilvl="6" w:tplc="3F74AB04" w:tentative="1">
      <w:start w:val="1"/>
      <w:numFmt w:val="bullet"/>
      <w:lvlText w:val="•"/>
      <w:lvlJc w:val="left"/>
      <w:pPr>
        <w:tabs>
          <w:tab w:val="num" w:pos="5040"/>
        </w:tabs>
        <w:ind w:left="5040" w:hanging="360"/>
      </w:pPr>
      <w:rPr>
        <w:rFonts w:ascii="Arial" w:hAnsi="Arial" w:hint="default"/>
      </w:rPr>
    </w:lvl>
    <w:lvl w:ilvl="7" w:tplc="293E9236" w:tentative="1">
      <w:start w:val="1"/>
      <w:numFmt w:val="bullet"/>
      <w:lvlText w:val="•"/>
      <w:lvlJc w:val="left"/>
      <w:pPr>
        <w:tabs>
          <w:tab w:val="num" w:pos="5760"/>
        </w:tabs>
        <w:ind w:left="5760" w:hanging="360"/>
      </w:pPr>
      <w:rPr>
        <w:rFonts w:ascii="Arial" w:hAnsi="Arial" w:hint="default"/>
      </w:rPr>
    </w:lvl>
    <w:lvl w:ilvl="8" w:tplc="BC0E15F6" w:tentative="1">
      <w:start w:val="1"/>
      <w:numFmt w:val="bullet"/>
      <w:lvlText w:val="•"/>
      <w:lvlJc w:val="left"/>
      <w:pPr>
        <w:tabs>
          <w:tab w:val="num" w:pos="6480"/>
        </w:tabs>
        <w:ind w:left="6480" w:hanging="360"/>
      </w:pPr>
      <w:rPr>
        <w:rFonts w:ascii="Arial" w:hAnsi="Arial" w:hint="default"/>
      </w:rPr>
    </w:lvl>
  </w:abstractNum>
  <w:abstractNum w:abstractNumId="18">
    <w:nsid w:val="082178B6"/>
    <w:multiLevelType w:val="hybridMultilevel"/>
    <w:tmpl w:val="5A38B344"/>
    <w:lvl w:ilvl="0" w:tplc="1F8EFA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8D8754C"/>
    <w:multiLevelType w:val="hybridMultilevel"/>
    <w:tmpl w:val="736C5E82"/>
    <w:lvl w:ilvl="0" w:tplc="27AEA172">
      <w:start w:val="1"/>
      <w:numFmt w:val="decimal"/>
      <w:lvlText w:val="%1."/>
      <w:lvlJc w:val="left"/>
      <w:pPr>
        <w:tabs>
          <w:tab w:val="num" w:pos="780"/>
        </w:tabs>
        <w:ind w:left="780" w:hanging="420"/>
      </w:pPr>
      <w:rPr>
        <w:rFonts w:hint="default"/>
      </w:rPr>
    </w:lvl>
    <w:lvl w:ilvl="1" w:tplc="1422C90E">
      <w:numFmt w:val="none"/>
      <w:lvlText w:val=""/>
      <w:lvlJc w:val="left"/>
      <w:pPr>
        <w:tabs>
          <w:tab w:val="num" w:pos="360"/>
        </w:tabs>
      </w:pPr>
    </w:lvl>
    <w:lvl w:ilvl="2" w:tplc="C5669352">
      <w:numFmt w:val="none"/>
      <w:lvlText w:val=""/>
      <w:lvlJc w:val="left"/>
      <w:pPr>
        <w:tabs>
          <w:tab w:val="num" w:pos="360"/>
        </w:tabs>
      </w:pPr>
    </w:lvl>
    <w:lvl w:ilvl="3" w:tplc="34B0A094">
      <w:numFmt w:val="none"/>
      <w:lvlText w:val=""/>
      <w:lvlJc w:val="left"/>
      <w:pPr>
        <w:tabs>
          <w:tab w:val="num" w:pos="360"/>
        </w:tabs>
      </w:pPr>
    </w:lvl>
    <w:lvl w:ilvl="4" w:tplc="C00C12F2">
      <w:numFmt w:val="none"/>
      <w:lvlText w:val=""/>
      <w:lvlJc w:val="left"/>
      <w:pPr>
        <w:tabs>
          <w:tab w:val="num" w:pos="360"/>
        </w:tabs>
      </w:pPr>
    </w:lvl>
    <w:lvl w:ilvl="5" w:tplc="3A821482">
      <w:numFmt w:val="none"/>
      <w:lvlText w:val=""/>
      <w:lvlJc w:val="left"/>
      <w:pPr>
        <w:tabs>
          <w:tab w:val="num" w:pos="360"/>
        </w:tabs>
      </w:pPr>
    </w:lvl>
    <w:lvl w:ilvl="6" w:tplc="3FB0B266">
      <w:numFmt w:val="none"/>
      <w:lvlText w:val=""/>
      <w:lvlJc w:val="left"/>
      <w:pPr>
        <w:tabs>
          <w:tab w:val="num" w:pos="360"/>
        </w:tabs>
      </w:pPr>
    </w:lvl>
    <w:lvl w:ilvl="7" w:tplc="79A2B884">
      <w:numFmt w:val="none"/>
      <w:lvlText w:val=""/>
      <w:lvlJc w:val="left"/>
      <w:pPr>
        <w:tabs>
          <w:tab w:val="num" w:pos="360"/>
        </w:tabs>
      </w:pPr>
    </w:lvl>
    <w:lvl w:ilvl="8" w:tplc="266EB8D4">
      <w:numFmt w:val="none"/>
      <w:lvlText w:val=""/>
      <w:lvlJc w:val="left"/>
      <w:pPr>
        <w:tabs>
          <w:tab w:val="num" w:pos="360"/>
        </w:tabs>
      </w:pPr>
    </w:lvl>
  </w:abstractNum>
  <w:abstractNum w:abstractNumId="20">
    <w:nsid w:val="09135005"/>
    <w:multiLevelType w:val="hybridMultilevel"/>
    <w:tmpl w:val="32507C12"/>
    <w:lvl w:ilvl="0" w:tplc="38B84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93906C6"/>
    <w:multiLevelType w:val="hybridMultilevel"/>
    <w:tmpl w:val="FBA6923C"/>
    <w:lvl w:ilvl="0" w:tplc="0370382E">
      <w:start w:val="200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B06056"/>
    <w:multiLevelType w:val="hybridMultilevel"/>
    <w:tmpl w:val="2374A4EE"/>
    <w:lvl w:ilvl="0" w:tplc="1F8EFA9E">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23">
    <w:nsid w:val="0D897B48"/>
    <w:multiLevelType w:val="hybridMultilevel"/>
    <w:tmpl w:val="8C260D04"/>
    <w:lvl w:ilvl="0" w:tplc="1F8EFA9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E0B7B0F"/>
    <w:multiLevelType w:val="hybridMultilevel"/>
    <w:tmpl w:val="9F32A7D8"/>
    <w:lvl w:ilvl="0" w:tplc="C9BA5A1E">
      <w:start w:val="1"/>
      <w:numFmt w:val="bullet"/>
      <w:lvlText w:val="•"/>
      <w:lvlJc w:val="left"/>
      <w:pPr>
        <w:tabs>
          <w:tab w:val="num" w:pos="720"/>
        </w:tabs>
        <w:ind w:left="720" w:hanging="360"/>
      </w:pPr>
      <w:rPr>
        <w:rFonts w:ascii="Arial" w:hAnsi="Arial" w:hint="default"/>
      </w:rPr>
    </w:lvl>
    <w:lvl w:ilvl="1" w:tplc="CC1E4662" w:tentative="1">
      <w:start w:val="1"/>
      <w:numFmt w:val="bullet"/>
      <w:lvlText w:val="•"/>
      <w:lvlJc w:val="left"/>
      <w:pPr>
        <w:tabs>
          <w:tab w:val="num" w:pos="1440"/>
        </w:tabs>
        <w:ind w:left="1440" w:hanging="360"/>
      </w:pPr>
      <w:rPr>
        <w:rFonts w:ascii="Arial" w:hAnsi="Arial" w:hint="default"/>
      </w:rPr>
    </w:lvl>
    <w:lvl w:ilvl="2" w:tplc="A378DAE8" w:tentative="1">
      <w:start w:val="1"/>
      <w:numFmt w:val="bullet"/>
      <w:lvlText w:val="•"/>
      <w:lvlJc w:val="left"/>
      <w:pPr>
        <w:tabs>
          <w:tab w:val="num" w:pos="2160"/>
        </w:tabs>
        <w:ind w:left="2160" w:hanging="360"/>
      </w:pPr>
      <w:rPr>
        <w:rFonts w:ascii="Arial" w:hAnsi="Arial" w:hint="default"/>
      </w:rPr>
    </w:lvl>
    <w:lvl w:ilvl="3" w:tplc="7996F62E" w:tentative="1">
      <w:start w:val="1"/>
      <w:numFmt w:val="bullet"/>
      <w:lvlText w:val="•"/>
      <w:lvlJc w:val="left"/>
      <w:pPr>
        <w:tabs>
          <w:tab w:val="num" w:pos="2880"/>
        </w:tabs>
        <w:ind w:left="2880" w:hanging="360"/>
      </w:pPr>
      <w:rPr>
        <w:rFonts w:ascii="Arial" w:hAnsi="Arial" w:hint="default"/>
      </w:rPr>
    </w:lvl>
    <w:lvl w:ilvl="4" w:tplc="F69C4C52" w:tentative="1">
      <w:start w:val="1"/>
      <w:numFmt w:val="bullet"/>
      <w:lvlText w:val="•"/>
      <w:lvlJc w:val="left"/>
      <w:pPr>
        <w:tabs>
          <w:tab w:val="num" w:pos="3600"/>
        </w:tabs>
        <w:ind w:left="3600" w:hanging="360"/>
      </w:pPr>
      <w:rPr>
        <w:rFonts w:ascii="Arial" w:hAnsi="Arial" w:hint="default"/>
      </w:rPr>
    </w:lvl>
    <w:lvl w:ilvl="5" w:tplc="7F08F5D2" w:tentative="1">
      <w:start w:val="1"/>
      <w:numFmt w:val="bullet"/>
      <w:lvlText w:val="•"/>
      <w:lvlJc w:val="left"/>
      <w:pPr>
        <w:tabs>
          <w:tab w:val="num" w:pos="4320"/>
        </w:tabs>
        <w:ind w:left="4320" w:hanging="360"/>
      </w:pPr>
      <w:rPr>
        <w:rFonts w:ascii="Arial" w:hAnsi="Arial" w:hint="default"/>
      </w:rPr>
    </w:lvl>
    <w:lvl w:ilvl="6" w:tplc="171AC51E" w:tentative="1">
      <w:start w:val="1"/>
      <w:numFmt w:val="bullet"/>
      <w:lvlText w:val="•"/>
      <w:lvlJc w:val="left"/>
      <w:pPr>
        <w:tabs>
          <w:tab w:val="num" w:pos="5040"/>
        </w:tabs>
        <w:ind w:left="5040" w:hanging="360"/>
      </w:pPr>
      <w:rPr>
        <w:rFonts w:ascii="Arial" w:hAnsi="Arial" w:hint="default"/>
      </w:rPr>
    </w:lvl>
    <w:lvl w:ilvl="7" w:tplc="9350D6AA" w:tentative="1">
      <w:start w:val="1"/>
      <w:numFmt w:val="bullet"/>
      <w:lvlText w:val="•"/>
      <w:lvlJc w:val="left"/>
      <w:pPr>
        <w:tabs>
          <w:tab w:val="num" w:pos="5760"/>
        </w:tabs>
        <w:ind w:left="5760" w:hanging="360"/>
      </w:pPr>
      <w:rPr>
        <w:rFonts w:ascii="Arial" w:hAnsi="Arial" w:hint="default"/>
      </w:rPr>
    </w:lvl>
    <w:lvl w:ilvl="8" w:tplc="EE84EFA0" w:tentative="1">
      <w:start w:val="1"/>
      <w:numFmt w:val="bullet"/>
      <w:lvlText w:val="•"/>
      <w:lvlJc w:val="left"/>
      <w:pPr>
        <w:tabs>
          <w:tab w:val="num" w:pos="6480"/>
        </w:tabs>
        <w:ind w:left="6480" w:hanging="360"/>
      </w:pPr>
      <w:rPr>
        <w:rFonts w:ascii="Arial" w:hAnsi="Arial" w:hint="default"/>
      </w:rPr>
    </w:lvl>
  </w:abstractNum>
  <w:abstractNum w:abstractNumId="25">
    <w:nsid w:val="110D42C5"/>
    <w:multiLevelType w:val="hybridMultilevel"/>
    <w:tmpl w:val="F726F9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6">
    <w:nsid w:val="137D4B94"/>
    <w:multiLevelType w:val="hybridMultilevel"/>
    <w:tmpl w:val="74FAFDDE"/>
    <w:lvl w:ilvl="0" w:tplc="38B84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53C4168"/>
    <w:multiLevelType w:val="hybridMultilevel"/>
    <w:tmpl w:val="D6FE8108"/>
    <w:lvl w:ilvl="0" w:tplc="04AA43DE">
      <w:numFmt w:val="bullet"/>
      <w:lvlText w:val="•"/>
      <w:lvlJc w:val="left"/>
      <w:pPr>
        <w:ind w:left="786"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1F46740A"/>
    <w:multiLevelType w:val="hybridMultilevel"/>
    <w:tmpl w:val="89889A2C"/>
    <w:lvl w:ilvl="0" w:tplc="38B84BDC">
      <w:start w:val="1"/>
      <w:numFmt w:val="bullet"/>
      <w:lvlText w:val=""/>
      <w:lvlJc w:val="left"/>
      <w:pPr>
        <w:ind w:left="720" w:hanging="360"/>
      </w:pPr>
      <w:rPr>
        <w:rFonts w:ascii="Symbol" w:hAnsi="Symbol" w:hint="default"/>
      </w:rPr>
    </w:lvl>
    <w:lvl w:ilvl="1" w:tplc="07B89E62">
      <w:numFmt w:val="bullet"/>
      <w:lvlText w:val="•"/>
      <w:lvlJc w:val="left"/>
      <w:pPr>
        <w:ind w:left="1788" w:hanging="708"/>
      </w:pPr>
      <w:rPr>
        <w:rFonts w:ascii="Times New Roman" w:eastAsia="DejaVu LGC Sans"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F84376F"/>
    <w:multiLevelType w:val="hybridMultilevel"/>
    <w:tmpl w:val="D1FAFC7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220438D6"/>
    <w:multiLevelType w:val="hybridMultilevel"/>
    <w:tmpl w:val="56E61CD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23E00F5E"/>
    <w:multiLevelType w:val="hybridMultilevel"/>
    <w:tmpl w:val="5EE257CA"/>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244E04A9"/>
    <w:multiLevelType w:val="hybridMultilevel"/>
    <w:tmpl w:val="145EA3A0"/>
    <w:lvl w:ilvl="0" w:tplc="38B84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7CF781E"/>
    <w:multiLevelType w:val="multilevel"/>
    <w:tmpl w:val="C25E22BA"/>
    <w:lvl w:ilvl="0">
      <w:start w:val="1"/>
      <w:numFmt w:val="decimal"/>
      <w:lvlText w:val="%1."/>
      <w:lvlJc w:val="left"/>
      <w:pPr>
        <w:tabs>
          <w:tab w:val="num" w:pos="930"/>
        </w:tabs>
        <w:ind w:left="930" w:hanging="930"/>
      </w:pPr>
      <w:rPr>
        <w:rFonts w:hint="default"/>
      </w:rPr>
    </w:lvl>
    <w:lvl w:ilvl="1">
      <w:start w:val="1"/>
      <w:numFmt w:val="decimal"/>
      <w:lvlText w:val="%1.%2."/>
      <w:lvlJc w:val="left"/>
      <w:pPr>
        <w:tabs>
          <w:tab w:val="num" w:pos="930"/>
        </w:tabs>
        <w:ind w:left="930" w:hanging="930"/>
      </w:pPr>
      <w:rPr>
        <w:rFonts w:hint="default"/>
      </w:rPr>
    </w:lvl>
    <w:lvl w:ilvl="2">
      <w:start w:val="2"/>
      <w:numFmt w:val="decimal"/>
      <w:lvlText w:val="%1.%2.%3."/>
      <w:lvlJc w:val="left"/>
      <w:pPr>
        <w:tabs>
          <w:tab w:val="num" w:pos="930"/>
        </w:tabs>
        <w:ind w:left="930" w:hanging="930"/>
      </w:pPr>
      <w:rPr>
        <w:rFonts w:hint="default"/>
      </w:rPr>
    </w:lvl>
    <w:lvl w:ilvl="3">
      <w:start w:val="1"/>
      <w:numFmt w:val="decimal"/>
      <w:lvlText w:val="%1.%2.%3.%4."/>
      <w:lvlJc w:val="left"/>
      <w:pPr>
        <w:tabs>
          <w:tab w:val="num" w:pos="930"/>
        </w:tabs>
        <w:ind w:left="930" w:hanging="93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2A30386A"/>
    <w:multiLevelType w:val="hybridMultilevel"/>
    <w:tmpl w:val="0D96B96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2E0078B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nsid w:val="317F7F28"/>
    <w:multiLevelType w:val="hybridMultilevel"/>
    <w:tmpl w:val="E8E68272"/>
    <w:lvl w:ilvl="0" w:tplc="0B46C18C">
      <w:start w:val="1"/>
      <w:numFmt w:val="bullet"/>
      <w:lvlText w:val="-"/>
      <w:lvlJc w:val="left"/>
      <w:pPr>
        <w:ind w:hanging="361"/>
      </w:pPr>
      <w:rPr>
        <w:rFonts w:ascii="Times New Roman" w:eastAsia="Times New Roman" w:hAnsi="Times New Roman" w:hint="default"/>
        <w:sz w:val="24"/>
      </w:rPr>
    </w:lvl>
    <w:lvl w:ilvl="1" w:tplc="CBDC6CF4">
      <w:start w:val="1"/>
      <w:numFmt w:val="bullet"/>
      <w:lvlText w:val="•"/>
      <w:lvlJc w:val="left"/>
      <w:rPr>
        <w:rFonts w:hint="default"/>
      </w:rPr>
    </w:lvl>
    <w:lvl w:ilvl="2" w:tplc="5E74DB1E">
      <w:start w:val="1"/>
      <w:numFmt w:val="bullet"/>
      <w:lvlText w:val="•"/>
      <w:lvlJc w:val="left"/>
      <w:rPr>
        <w:rFonts w:hint="default"/>
      </w:rPr>
    </w:lvl>
    <w:lvl w:ilvl="3" w:tplc="9AA07954">
      <w:start w:val="1"/>
      <w:numFmt w:val="bullet"/>
      <w:lvlText w:val="•"/>
      <w:lvlJc w:val="left"/>
      <w:rPr>
        <w:rFonts w:hint="default"/>
      </w:rPr>
    </w:lvl>
    <w:lvl w:ilvl="4" w:tplc="1D1652B2">
      <w:start w:val="1"/>
      <w:numFmt w:val="bullet"/>
      <w:lvlText w:val="•"/>
      <w:lvlJc w:val="left"/>
      <w:rPr>
        <w:rFonts w:hint="default"/>
      </w:rPr>
    </w:lvl>
    <w:lvl w:ilvl="5" w:tplc="06D43000">
      <w:start w:val="1"/>
      <w:numFmt w:val="bullet"/>
      <w:lvlText w:val="•"/>
      <w:lvlJc w:val="left"/>
      <w:rPr>
        <w:rFonts w:hint="default"/>
      </w:rPr>
    </w:lvl>
    <w:lvl w:ilvl="6" w:tplc="F7562F24">
      <w:start w:val="1"/>
      <w:numFmt w:val="bullet"/>
      <w:lvlText w:val="•"/>
      <w:lvlJc w:val="left"/>
      <w:rPr>
        <w:rFonts w:hint="default"/>
      </w:rPr>
    </w:lvl>
    <w:lvl w:ilvl="7" w:tplc="C4E2AE9A">
      <w:start w:val="1"/>
      <w:numFmt w:val="bullet"/>
      <w:lvlText w:val="•"/>
      <w:lvlJc w:val="left"/>
      <w:rPr>
        <w:rFonts w:hint="default"/>
      </w:rPr>
    </w:lvl>
    <w:lvl w:ilvl="8" w:tplc="BEB6F206">
      <w:start w:val="1"/>
      <w:numFmt w:val="bullet"/>
      <w:lvlText w:val="•"/>
      <w:lvlJc w:val="left"/>
      <w:rPr>
        <w:rFonts w:hint="default"/>
      </w:rPr>
    </w:lvl>
  </w:abstractNum>
  <w:abstractNum w:abstractNumId="37">
    <w:nsid w:val="33E33AB0"/>
    <w:multiLevelType w:val="hybridMultilevel"/>
    <w:tmpl w:val="5B2C2860"/>
    <w:lvl w:ilvl="0" w:tplc="38B84B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39761811"/>
    <w:multiLevelType w:val="hybridMultilevel"/>
    <w:tmpl w:val="A9F0DB82"/>
    <w:lvl w:ilvl="0" w:tplc="95149D92">
      <w:start w:val="1"/>
      <w:numFmt w:val="bullet"/>
      <w:lvlText w:val="•"/>
      <w:lvlJc w:val="left"/>
      <w:pPr>
        <w:tabs>
          <w:tab w:val="num" w:pos="720"/>
        </w:tabs>
        <w:ind w:left="720" w:hanging="360"/>
      </w:pPr>
      <w:rPr>
        <w:rFonts w:ascii="Times New Roman" w:hAnsi="Times New Roman" w:hint="default"/>
      </w:rPr>
    </w:lvl>
    <w:lvl w:ilvl="1" w:tplc="830499BE" w:tentative="1">
      <w:start w:val="1"/>
      <w:numFmt w:val="bullet"/>
      <w:lvlText w:val="•"/>
      <w:lvlJc w:val="left"/>
      <w:pPr>
        <w:tabs>
          <w:tab w:val="num" w:pos="1440"/>
        </w:tabs>
        <w:ind w:left="1440" w:hanging="360"/>
      </w:pPr>
      <w:rPr>
        <w:rFonts w:ascii="Times New Roman" w:hAnsi="Times New Roman" w:hint="default"/>
      </w:rPr>
    </w:lvl>
    <w:lvl w:ilvl="2" w:tplc="885E0920" w:tentative="1">
      <w:start w:val="1"/>
      <w:numFmt w:val="bullet"/>
      <w:lvlText w:val="•"/>
      <w:lvlJc w:val="left"/>
      <w:pPr>
        <w:tabs>
          <w:tab w:val="num" w:pos="2160"/>
        </w:tabs>
        <w:ind w:left="2160" w:hanging="360"/>
      </w:pPr>
      <w:rPr>
        <w:rFonts w:ascii="Times New Roman" w:hAnsi="Times New Roman" w:hint="default"/>
      </w:rPr>
    </w:lvl>
    <w:lvl w:ilvl="3" w:tplc="6DCEFC3A" w:tentative="1">
      <w:start w:val="1"/>
      <w:numFmt w:val="bullet"/>
      <w:lvlText w:val="•"/>
      <w:lvlJc w:val="left"/>
      <w:pPr>
        <w:tabs>
          <w:tab w:val="num" w:pos="2880"/>
        </w:tabs>
        <w:ind w:left="2880" w:hanging="360"/>
      </w:pPr>
      <w:rPr>
        <w:rFonts w:ascii="Times New Roman" w:hAnsi="Times New Roman" w:hint="default"/>
      </w:rPr>
    </w:lvl>
    <w:lvl w:ilvl="4" w:tplc="E9EED1AE" w:tentative="1">
      <w:start w:val="1"/>
      <w:numFmt w:val="bullet"/>
      <w:lvlText w:val="•"/>
      <w:lvlJc w:val="left"/>
      <w:pPr>
        <w:tabs>
          <w:tab w:val="num" w:pos="3600"/>
        </w:tabs>
        <w:ind w:left="3600" w:hanging="360"/>
      </w:pPr>
      <w:rPr>
        <w:rFonts w:ascii="Times New Roman" w:hAnsi="Times New Roman" w:hint="default"/>
      </w:rPr>
    </w:lvl>
    <w:lvl w:ilvl="5" w:tplc="7CF2B804" w:tentative="1">
      <w:start w:val="1"/>
      <w:numFmt w:val="bullet"/>
      <w:lvlText w:val="•"/>
      <w:lvlJc w:val="left"/>
      <w:pPr>
        <w:tabs>
          <w:tab w:val="num" w:pos="4320"/>
        </w:tabs>
        <w:ind w:left="4320" w:hanging="360"/>
      </w:pPr>
      <w:rPr>
        <w:rFonts w:ascii="Times New Roman" w:hAnsi="Times New Roman" w:hint="default"/>
      </w:rPr>
    </w:lvl>
    <w:lvl w:ilvl="6" w:tplc="088E73F0" w:tentative="1">
      <w:start w:val="1"/>
      <w:numFmt w:val="bullet"/>
      <w:lvlText w:val="•"/>
      <w:lvlJc w:val="left"/>
      <w:pPr>
        <w:tabs>
          <w:tab w:val="num" w:pos="5040"/>
        </w:tabs>
        <w:ind w:left="5040" w:hanging="360"/>
      </w:pPr>
      <w:rPr>
        <w:rFonts w:ascii="Times New Roman" w:hAnsi="Times New Roman" w:hint="default"/>
      </w:rPr>
    </w:lvl>
    <w:lvl w:ilvl="7" w:tplc="212012F6" w:tentative="1">
      <w:start w:val="1"/>
      <w:numFmt w:val="bullet"/>
      <w:lvlText w:val="•"/>
      <w:lvlJc w:val="left"/>
      <w:pPr>
        <w:tabs>
          <w:tab w:val="num" w:pos="5760"/>
        </w:tabs>
        <w:ind w:left="5760" w:hanging="360"/>
      </w:pPr>
      <w:rPr>
        <w:rFonts w:ascii="Times New Roman" w:hAnsi="Times New Roman" w:hint="default"/>
      </w:rPr>
    </w:lvl>
    <w:lvl w:ilvl="8" w:tplc="D0E6C422" w:tentative="1">
      <w:start w:val="1"/>
      <w:numFmt w:val="bullet"/>
      <w:lvlText w:val="•"/>
      <w:lvlJc w:val="left"/>
      <w:pPr>
        <w:tabs>
          <w:tab w:val="num" w:pos="6480"/>
        </w:tabs>
        <w:ind w:left="6480" w:hanging="360"/>
      </w:pPr>
      <w:rPr>
        <w:rFonts w:ascii="Times New Roman" w:hAnsi="Times New Roman" w:hint="default"/>
      </w:rPr>
    </w:lvl>
  </w:abstractNum>
  <w:abstractNum w:abstractNumId="39">
    <w:nsid w:val="39B17946"/>
    <w:multiLevelType w:val="hybridMultilevel"/>
    <w:tmpl w:val="6F28D9C4"/>
    <w:lvl w:ilvl="0" w:tplc="EB129EC0">
      <w:start w:val="1"/>
      <w:numFmt w:val="bullet"/>
      <w:lvlText w:val=""/>
      <w:lvlJc w:val="left"/>
      <w:pPr>
        <w:ind w:left="720" w:hanging="360"/>
      </w:pPr>
      <w:rPr>
        <w:rFonts w:ascii="Symbol" w:hAnsi="Symbol" w:hint="default"/>
      </w:rPr>
    </w:lvl>
    <w:lvl w:ilvl="1" w:tplc="FE5EE1DC" w:tentative="1">
      <w:start w:val="1"/>
      <w:numFmt w:val="bullet"/>
      <w:lvlText w:val="o"/>
      <w:lvlJc w:val="left"/>
      <w:pPr>
        <w:ind w:left="1440" w:hanging="360"/>
      </w:pPr>
      <w:rPr>
        <w:rFonts w:ascii="Courier New" w:hAnsi="Courier New" w:cs="Courier New" w:hint="default"/>
      </w:rPr>
    </w:lvl>
    <w:lvl w:ilvl="2" w:tplc="5B040132" w:tentative="1">
      <w:start w:val="1"/>
      <w:numFmt w:val="bullet"/>
      <w:lvlText w:val=""/>
      <w:lvlJc w:val="left"/>
      <w:pPr>
        <w:ind w:left="2160" w:hanging="360"/>
      </w:pPr>
      <w:rPr>
        <w:rFonts w:ascii="Wingdings" w:hAnsi="Wingdings" w:hint="default"/>
      </w:rPr>
    </w:lvl>
    <w:lvl w:ilvl="3" w:tplc="3318A57E" w:tentative="1">
      <w:start w:val="1"/>
      <w:numFmt w:val="bullet"/>
      <w:lvlText w:val=""/>
      <w:lvlJc w:val="left"/>
      <w:pPr>
        <w:ind w:left="2880" w:hanging="360"/>
      </w:pPr>
      <w:rPr>
        <w:rFonts w:ascii="Symbol" w:hAnsi="Symbol" w:hint="default"/>
      </w:rPr>
    </w:lvl>
    <w:lvl w:ilvl="4" w:tplc="6002AF58" w:tentative="1">
      <w:start w:val="1"/>
      <w:numFmt w:val="bullet"/>
      <w:lvlText w:val="o"/>
      <w:lvlJc w:val="left"/>
      <w:pPr>
        <w:ind w:left="3600" w:hanging="360"/>
      </w:pPr>
      <w:rPr>
        <w:rFonts w:ascii="Courier New" w:hAnsi="Courier New" w:cs="Courier New" w:hint="default"/>
      </w:rPr>
    </w:lvl>
    <w:lvl w:ilvl="5" w:tplc="36AE43A8" w:tentative="1">
      <w:start w:val="1"/>
      <w:numFmt w:val="bullet"/>
      <w:lvlText w:val=""/>
      <w:lvlJc w:val="left"/>
      <w:pPr>
        <w:ind w:left="4320" w:hanging="360"/>
      </w:pPr>
      <w:rPr>
        <w:rFonts w:ascii="Wingdings" w:hAnsi="Wingdings" w:hint="default"/>
      </w:rPr>
    </w:lvl>
    <w:lvl w:ilvl="6" w:tplc="FA4CBAB4" w:tentative="1">
      <w:start w:val="1"/>
      <w:numFmt w:val="bullet"/>
      <w:lvlText w:val=""/>
      <w:lvlJc w:val="left"/>
      <w:pPr>
        <w:ind w:left="5040" w:hanging="360"/>
      </w:pPr>
      <w:rPr>
        <w:rFonts w:ascii="Symbol" w:hAnsi="Symbol" w:hint="default"/>
      </w:rPr>
    </w:lvl>
    <w:lvl w:ilvl="7" w:tplc="3384A286" w:tentative="1">
      <w:start w:val="1"/>
      <w:numFmt w:val="bullet"/>
      <w:lvlText w:val="o"/>
      <w:lvlJc w:val="left"/>
      <w:pPr>
        <w:ind w:left="5760" w:hanging="360"/>
      </w:pPr>
      <w:rPr>
        <w:rFonts w:ascii="Courier New" w:hAnsi="Courier New" w:cs="Courier New" w:hint="default"/>
      </w:rPr>
    </w:lvl>
    <w:lvl w:ilvl="8" w:tplc="75328006" w:tentative="1">
      <w:start w:val="1"/>
      <w:numFmt w:val="bullet"/>
      <w:lvlText w:val=""/>
      <w:lvlJc w:val="left"/>
      <w:pPr>
        <w:ind w:left="6480" w:hanging="360"/>
      </w:pPr>
      <w:rPr>
        <w:rFonts w:ascii="Wingdings" w:hAnsi="Wingdings" w:hint="default"/>
      </w:rPr>
    </w:lvl>
  </w:abstractNum>
  <w:abstractNum w:abstractNumId="40">
    <w:nsid w:val="3C026AA9"/>
    <w:multiLevelType w:val="hybridMultilevel"/>
    <w:tmpl w:val="6D20C8AC"/>
    <w:lvl w:ilvl="0" w:tplc="14D80936">
      <w:start w:val="1"/>
      <w:numFmt w:val="bullet"/>
      <w:lvlText w:val="•"/>
      <w:lvlJc w:val="left"/>
      <w:pPr>
        <w:tabs>
          <w:tab w:val="num" w:pos="720"/>
        </w:tabs>
        <w:ind w:left="720" w:hanging="360"/>
      </w:pPr>
      <w:rPr>
        <w:rFonts w:ascii="Times New Roman" w:hAnsi="Times New Roman" w:hint="default"/>
      </w:rPr>
    </w:lvl>
    <w:lvl w:ilvl="1" w:tplc="DAF81D7C" w:tentative="1">
      <w:start w:val="1"/>
      <w:numFmt w:val="bullet"/>
      <w:lvlText w:val="•"/>
      <w:lvlJc w:val="left"/>
      <w:pPr>
        <w:tabs>
          <w:tab w:val="num" w:pos="1440"/>
        </w:tabs>
        <w:ind w:left="1440" w:hanging="360"/>
      </w:pPr>
      <w:rPr>
        <w:rFonts w:ascii="Times New Roman" w:hAnsi="Times New Roman" w:hint="default"/>
      </w:rPr>
    </w:lvl>
    <w:lvl w:ilvl="2" w:tplc="7892E0E4" w:tentative="1">
      <w:start w:val="1"/>
      <w:numFmt w:val="bullet"/>
      <w:lvlText w:val="•"/>
      <w:lvlJc w:val="left"/>
      <w:pPr>
        <w:tabs>
          <w:tab w:val="num" w:pos="2160"/>
        </w:tabs>
        <w:ind w:left="2160" w:hanging="360"/>
      </w:pPr>
      <w:rPr>
        <w:rFonts w:ascii="Times New Roman" w:hAnsi="Times New Roman" w:hint="default"/>
      </w:rPr>
    </w:lvl>
    <w:lvl w:ilvl="3" w:tplc="2C9A53AA" w:tentative="1">
      <w:start w:val="1"/>
      <w:numFmt w:val="bullet"/>
      <w:lvlText w:val="•"/>
      <w:lvlJc w:val="left"/>
      <w:pPr>
        <w:tabs>
          <w:tab w:val="num" w:pos="2880"/>
        </w:tabs>
        <w:ind w:left="2880" w:hanging="360"/>
      </w:pPr>
      <w:rPr>
        <w:rFonts w:ascii="Times New Roman" w:hAnsi="Times New Roman" w:hint="default"/>
      </w:rPr>
    </w:lvl>
    <w:lvl w:ilvl="4" w:tplc="1B16712C" w:tentative="1">
      <w:start w:val="1"/>
      <w:numFmt w:val="bullet"/>
      <w:lvlText w:val="•"/>
      <w:lvlJc w:val="left"/>
      <w:pPr>
        <w:tabs>
          <w:tab w:val="num" w:pos="3600"/>
        </w:tabs>
        <w:ind w:left="3600" w:hanging="360"/>
      </w:pPr>
      <w:rPr>
        <w:rFonts w:ascii="Times New Roman" w:hAnsi="Times New Roman" w:hint="default"/>
      </w:rPr>
    </w:lvl>
    <w:lvl w:ilvl="5" w:tplc="333C166E" w:tentative="1">
      <w:start w:val="1"/>
      <w:numFmt w:val="bullet"/>
      <w:lvlText w:val="•"/>
      <w:lvlJc w:val="left"/>
      <w:pPr>
        <w:tabs>
          <w:tab w:val="num" w:pos="4320"/>
        </w:tabs>
        <w:ind w:left="4320" w:hanging="360"/>
      </w:pPr>
      <w:rPr>
        <w:rFonts w:ascii="Times New Roman" w:hAnsi="Times New Roman" w:hint="default"/>
      </w:rPr>
    </w:lvl>
    <w:lvl w:ilvl="6" w:tplc="C50C107A" w:tentative="1">
      <w:start w:val="1"/>
      <w:numFmt w:val="bullet"/>
      <w:lvlText w:val="•"/>
      <w:lvlJc w:val="left"/>
      <w:pPr>
        <w:tabs>
          <w:tab w:val="num" w:pos="5040"/>
        </w:tabs>
        <w:ind w:left="5040" w:hanging="360"/>
      </w:pPr>
      <w:rPr>
        <w:rFonts w:ascii="Times New Roman" w:hAnsi="Times New Roman" w:hint="default"/>
      </w:rPr>
    </w:lvl>
    <w:lvl w:ilvl="7" w:tplc="807220B4" w:tentative="1">
      <w:start w:val="1"/>
      <w:numFmt w:val="bullet"/>
      <w:lvlText w:val="•"/>
      <w:lvlJc w:val="left"/>
      <w:pPr>
        <w:tabs>
          <w:tab w:val="num" w:pos="5760"/>
        </w:tabs>
        <w:ind w:left="5760" w:hanging="360"/>
      </w:pPr>
      <w:rPr>
        <w:rFonts w:ascii="Times New Roman" w:hAnsi="Times New Roman" w:hint="default"/>
      </w:rPr>
    </w:lvl>
    <w:lvl w:ilvl="8" w:tplc="0AD4D892" w:tentative="1">
      <w:start w:val="1"/>
      <w:numFmt w:val="bullet"/>
      <w:lvlText w:val="•"/>
      <w:lvlJc w:val="left"/>
      <w:pPr>
        <w:tabs>
          <w:tab w:val="num" w:pos="6480"/>
        </w:tabs>
        <w:ind w:left="6480" w:hanging="360"/>
      </w:pPr>
      <w:rPr>
        <w:rFonts w:ascii="Times New Roman" w:hAnsi="Times New Roman" w:hint="default"/>
      </w:rPr>
    </w:lvl>
  </w:abstractNum>
  <w:abstractNum w:abstractNumId="41">
    <w:nsid w:val="41947D23"/>
    <w:multiLevelType w:val="hybridMultilevel"/>
    <w:tmpl w:val="AA8E7C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41F46766"/>
    <w:multiLevelType w:val="hybridMultilevel"/>
    <w:tmpl w:val="43BE42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47D16CAB"/>
    <w:multiLevelType w:val="hybridMultilevel"/>
    <w:tmpl w:val="62F84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B1823CF"/>
    <w:multiLevelType w:val="hybridMultilevel"/>
    <w:tmpl w:val="D9A081B2"/>
    <w:lvl w:ilvl="0" w:tplc="3C829E16">
      <w:start w:val="1"/>
      <w:numFmt w:val="bullet"/>
      <w:lvlText w:val="-"/>
      <w:lvlJc w:val="left"/>
      <w:pPr>
        <w:ind w:left="720" w:hanging="360"/>
      </w:pPr>
      <w:rPr>
        <w:rFonts w:ascii="Times New Roman" w:eastAsia="Times New Roman" w:hAnsi="Times New Roman" w:hint="default"/>
        <w:sz w:val="24"/>
      </w:rPr>
    </w:lvl>
    <w:lvl w:ilvl="1" w:tplc="46E8C8C6">
      <w:start w:val="1"/>
      <w:numFmt w:val="bullet"/>
      <w:lvlText w:val="o"/>
      <w:lvlJc w:val="left"/>
      <w:pPr>
        <w:ind w:left="1440" w:hanging="360"/>
      </w:pPr>
      <w:rPr>
        <w:rFonts w:ascii="Courier New" w:hAnsi="Courier New" w:cs="Courier New" w:hint="default"/>
      </w:rPr>
    </w:lvl>
    <w:lvl w:ilvl="2" w:tplc="11740750" w:tentative="1">
      <w:start w:val="1"/>
      <w:numFmt w:val="bullet"/>
      <w:lvlText w:val=""/>
      <w:lvlJc w:val="left"/>
      <w:pPr>
        <w:ind w:left="2160" w:hanging="360"/>
      </w:pPr>
      <w:rPr>
        <w:rFonts w:ascii="Wingdings" w:hAnsi="Wingdings" w:hint="default"/>
      </w:rPr>
    </w:lvl>
    <w:lvl w:ilvl="3" w:tplc="E280EC26" w:tentative="1">
      <w:start w:val="1"/>
      <w:numFmt w:val="bullet"/>
      <w:lvlText w:val=""/>
      <w:lvlJc w:val="left"/>
      <w:pPr>
        <w:ind w:left="2880" w:hanging="360"/>
      </w:pPr>
      <w:rPr>
        <w:rFonts w:ascii="Symbol" w:hAnsi="Symbol" w:hint="default"/>
      </w:rPr>
    </w:lvl>
    <w:lvl w:ilvl="4" w:tplc="F404C290" w:tentative="1">
      <w:start w:val="1"/>
      <w:numFmt w:val="bullet"/>
      <w:lvlText w:val="o"/>
      <w:lvlJc w:val="left"/>
      <w:pPr>
        <w:ind w:left="3600" w:hanging="360"/>
      </w:pPr>
      <w:rPr>
        <w:rFonts w:ascii="Courier New" w:hAnsi="Courier New" w:cs="Courier New" w:hint="default"/>
      </w:rPr>
    </w:lvl>
    <w:lvl w:ilvl="5" w:tplc="B5EE19EC" w:tentative="1">
      <w:start w:val="1"/>
      <w:numFmt w:val="bullet"/>
      <w:lvlText w:val=""/>
      <w:lvlJc w:val="left"/>
      <w:pPr>
        <w:ind w:left="4320" w:hanging="360"/>
      </w:pPr>
      <w:rPr>
        <w:rFonts w:ascii="Wingdings" w:hAnsi="Wingdings" w:hint="default"/>
      </w:rPr>
    </w:lvl>
    <w:lvl w:ilvl="6" w:tplc="B7AA887A" w:tentative="1">
      <w:start w:val="1"/>
      <w:numFmt w:val="bullet"/>
      <w:lvlText w:val=""/>
      <w:lvlJc w:val="left"/>
      <w:pPr>
        <w:ind w:left="5040" w:hanging="360"/>
      </w:pPr>
      <w:rPr>
        <w:rFonts w:ascii="Symbol" w:hAnsi="Symbol" w:hint="default"/>
      </w:rPr>
    </w:lvl>
    <w:lvl w:ilvl="7" w:tplc="4B8245A2" w:tentative="1">
      <w:start w:val="1"/>
      <w:numFmt w:val="bullet"/>
      <w:lvlText w:val="o"/>
      <w:lvlJc w:val="left"/>
      <w:pPr>
        <w:ind w:left="5760" w:hanging="360"/>
      </w:pPr>
      <w:rPr>
        <w:rFonts w:ascii="Courier New" w:hAnsi="Courier New" w:cs="Courier New" w:hint="default"/>
      </w:rPr>
    </w:lvl>
    <w:lvl w:ilvl="8" w:tplc="B768C66A" w:tentative="1">
      <w:start w:val="1"/>
      <w:numFmt w:val="bullet"/>
      <w:lvlText w:val=""/>
      <w:lvlJc w:val="left"/>
      <w:pPr>
        <w:ind w:left="6480" w:hanging="360"/>
      </w:pPr>
      <w:rPr>
        <w:rFonts w:ascii="Wingdings" w:hAnsi="Wingdings" w:hint="default"/>
      </w:rPr>
    </w:lvl>
  </w:abstractNum>
  <w:abstractNum w:abstractNumId="45">
    <w:nsid w:val="4DA91240"/>
    <w:multiLevelType w:val="multilevel"/>
    <w:tmpl w:val="C9B80C90"/>
    <w:lvl w:ilvl="0">
      <w:start w:val="3"/>
      <w:numFmt w:val="decimal"/>
      <w:lvlText w:val="%1."/>
      <w:lvlJc w:val="left"/>
      <w:pPr>
        <w:ind w:left="360" w:hanging="360"/>
      </w:pPr>
      <w:rPr>
        <w:rFonts w:hint="default"/>
      </w:rPr>
    </w:lvl>
    <w:lvl w:ilvl="1">
      <w:start w:val="6"/>
      <w:numFmt w:val="decimal"/>
      <w:lvlText w:val="%1.%2."/>
      <w:lvlJc w:val="left"/>
      <w:pPr>
        <w:ind w:left="644"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4ED50B03"/>
    <w:multiLevelType w:val="multilevel"/>
    <w:tmpl w:val="359284E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51143235"/>
    <w:multiLevelType w:val="hybridMultilevel"/>
    <w:tmpl w:val="A754D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2FA0A7C"/>
    <w:multiLevelType w:val="hybridMultilevel"/>
    <w:tmpl w:val="DD104738"/>
    <w:lvl w:ilvl="0" w:tplc="0370382E">
      <w:start w:val="200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
      <w:lvlJc w:val="left"/>
      <w:pPr>
        <w:tabs>
          <w:tab w:val="num" w:pos="1440"/>
        </w:tabs>
        <w:ind w:left="1440" w:hanging="360"/>
      </w:pPr>
      <w:rPr>
        <w:rFonts w:ascii="Arial" w:hAnsi="Arial" w:hint="default"/>
      </w:rPr>
    </w:lvl>
    <w:lvl w:ilvl="2" w:tplc="04190005" w:tentative="1">
      <w:start w:val="1"/>
      <w:numFmt w:val="bullet"/>
      <w:lvlText w:val="•"/>
      <w:lvlJc w:val="left"/>
      <w:pPr>
        <w:tabs>
          <w:tab w:val="num" w:pos="2160"/>
        </w:tabs>
        <w:ind w:left="2160" w:hanging="360"/>
      </w:pPr>
      <w:rPr>
        <w:rFonts w:ascii="Arial" w:hAnsi="Arial" w:hint="default"/>
      </w:rPr>
    </w:lvl>
    <w:lvl w:ilvl="3" w:tplc="04190001" w:tentative="1">
      <w:start w:val="1"/>
      <w:numFmt w:val="bullet"/>
      <w:lvlText w:val="•"/>
      <w:lvlJc w:val="left"/>
      <w:pPr>
        <w:tabs>
          <w:tab w:val="num" w:pos="2880"/>
        </w:tabs>
        <w:ind w:left="2880" w:hanging="360"/>
      </w:pPr>
      <w:rPr>
        <w:rFonts w:ascii="Arial" w:hAnsi="Arial" w:hint="default"/>
      </w:rPr>
    </w:lvl>
    <w:lvl w:ilvl="4" w:tplc="04190003" w:tentative="1">
      <w:start w:val="1"/>
      <w:numFmt w:val="bullet"/>
      <w:lvlText w:val="•"/>
      <w:lvlJc w:val="left"/>
      <w:pPr>
        <w:tabs>
          <w:tab w:val="num" w:pos="3600"/>
        </w:tabs>
        <w:ind w:left="3600" w:hanging="360"/>
      </w:pPr>
      <w:rPr>
        <w:rFonts w:ascii="Arial" w:hAnsi="Arial" w:hint="default"/>
      </w:rPr>
    </w:lvl>
    <w:lvl w:ilvl="5" w:tplc="04190005" w:tentative="1">
      <w:start w:val="1"/>
      <w:numFmt w:val="bullet"/>
      <w:lvlText w:val="•"/>
      <w:lvlJc w:val="left"/>
      <w:pPr>
        <w:tabs>
          <w:tab w:val="num" w:pos="4320"/>
        </w:tabs>
        <w:ind w:left="4320" w:hanging="360"/>
      </w:pPr>
      <w:rPr>
        <w:rFonts w:ascii="Arial" w:hAnsi="Arial" w:hint="default"/>
      </w:rPr>
    </w:lvl>
    <w:lvl w:ilvl="6" w:tplc="04190001" w:tentative="1">
      <w:start w:val="1"/>
      <w:numFmt w:val="bullet"/>
      <w:lvlText w:val="•"/>
      <w:lvlJc w:val="left"/>
      <w:pPr>
        <w:tabs>
          <w:tab w:val="num" w:pos="5040"/>
        </w:tabs>
        <w:ind w:left="5040" w:hanging="360"/>
      </w:pPr>
      <w:rPr>
        <w:rFonts w:ascii="Arial" w:hAnsi="Arial" w:hint="default"/>
      </w:rPr>
    </w:lvl>
    <w:lvl w:ilvl="7" w:tplc="04190003" w:tentative="1">
      <w:start w:val="1"/>
      <w:numFmt w:val="bullet"/>
      <w:lvlText w:val="•"/>
      <w:lvlJc w:val="left"/>
      <w:pPr>
        <w:tabs>
          <w:tab w:val="num" w:pos="5760"/>
        </w:tabs>
        <w:ind w:left="5760" w:hanging="360"/>
      </w:pPr>
      <w:rPr>
        <w:rFonts w:ascii="Arial" w:hAnsi="Arial" w:hint="default"/>
      </w:rPr>
    </w:lvl>
    <w:lvl w:ilvl="8" w:tplc="04190005" w:tentative="1">
      <w:start w:val="1"/>
      <w:numFmt w:val="bullet"/>
      <w:lvlText w:val="•"/>
      <w:lvlJc w:val="left"/>
      <w:pPr>
        <w:tabs>
          <w:tab w:val="num" w:pos="6480"/>
        </w:tabs>
        <w:ind w:left="6480" w:hanging="360"/>
      </w:pPr>
      <w:rPr>
        <w:rFonts w:ascii="Arial" w:hAnsi="Arial" w:hint="default"/>
      </w:rPr>
    </w:lvl>
  </w:abstractNum>
  <w:abstractNum w:abstractNumId="49">
    <w:nsid w:val="53D30AD3"/>
    <w:multiLevelType w:val="hybridMultilevel"/>
    <w:tmpl w:val="1632C45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54336037"/>
    <w:multiLevelType w:val="hybridMultilevel"/>
    <w:tmpl w:val="C84CB6CA"/>
    <w:lvl w:ilvl="0" w:tplc="38B84BDC">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1">
    <w:nsid w:val="55A73525"/>
    <w:multiLevelType w:val="hybridMultilevel"/>
    <w:tmpl w:val="FA1A3B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5A05332C"/>
    <w:multiLevelType w:val="hybridMultilevel"/>
    <w:tmpl w:val="D7D4804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3">
    <w:nsid w:val="5CA20D7D"/>
    <w:multiLevelType w:val="hybridMultilevel"/>
    <w:tmpl w:val="6A72F6B8"/>
    <w:lvl w:ilvl="0" w:tplc="0370382E">
      <w:start w:val="200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5E17672B"/>
    <w:multiLevelType w:val="hybridMultilevel"/>
    <w:tmpl w:val="66426372"/>
    <w:lvl w:ilvl="0" w:tplc="5456DD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E1C22AE"/>
    <w:multiLevelType w:val="multilevel"/>
    <w:tmpl w:val="500687BE"/>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6">
    <w:nsid w:val="5E78730F"/>
    <w:multiLevelType w:val="hybridMultilevel"/>
    <w:tmpl w:val="A6B29112"/>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57">
    <w:nsid w:val="64B66E7A"/>
    <w:multiLevelType w:val="multilevel"/>
    <w:tmpl w:val="ECEE21F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60"/>
        </w:tabs>
        <w:ind w:left="560" w:hanging="360"/>
      </w:pPr>
      <w:rPr>
        <w:rFonts w:hint="default"/>
        <w:b w:val="0"/>
      </w:rPr>
    </w:lvl>
    <w:lvl w:ilvl="2">
      <w:start w:val="1"/>
      <w:numFmt w:val="decimal"/>
      <w:lvlText w:val="%1.%2.%3."/>
      <w:lvlJc w:val="left"/>
      <w:pPr>
        <w:tabs>
          <w:tab w:val="num" w:pos="1120"/>
        </w:tabs>
        <w:ind w:left="1120" w:hanging="720"/>
      </w:pPr>
      <w:rPr>
        <w:rFonts w:hint="default"/>
      </w:rPr>
    </w:lvl>
    <w:lvl w:ilvl="3">
      <w:start w:val="1"/>
      <w:numFmt w:val="decimal"/>
      <w:lvlText w:val="%1.%2.%3.%4."/>
      <w:lvlJc w:val="left"/>
      <w:pPr>
        <w:tabs>
          <w:tab w:val="num" w:pos="1320"/>
        </w:tabs>
        <w:ind w:left="1320" w:hanging="720"/>
      </w:pPr>
      <w:rPr>
        <w:rFonts w:hint="default"/>
      </w:rPr>
    </w:lvl>
    <w:lvl w:ilvl="4">
      <w:start w:val="1"/>
      <w:numFmt w:val="decimal"/>
      <w:lvlText w:val="%1.%2.%3.%4.%5."/>
      <w:lvlJc w:val="left"/>
      <w:pPr>
        <w:tabs>
          <w:tab w:val="num" w:pos="1880"/>
        </w:tabs>
        <w:ind w:left="1880" w:hanging="1080"/>
      </w:pPr>
      <w:rPr>
        <w:rFonts w:hint="default"/>
      </w:rPr>
    </w:lvl>
    <w:lvl w:ilvl="5">
      <w:start w:val="1"/>
      <w:numFmt w:val="decimal"/>
      <w:lvlText w:val="%1.%2.%3.%4.%5.%6."/>
      <w:lvlJc w:val="left"/>
      <w:pPr>
        <w:tabs>
          <w:tab w:val="num" w:pos="2080"/>
        </w:tabs>
        <w:ind w:left="20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840"/>
        </w:tabs>
        <w:ind w:left="2840" w:hanging="1440"/>
      </w:pPr>
      <w:rPr>
        <w:rFonts w:hint="default"/>
      </w:rPr>
    </w:lvl>
    <w:lvl w:ilvl="8">
      <w:start w:val="1"/>
      <w:numFmt w:val="decimal"/>
      <w:lvlText w:val="%1.%2.%3.%4.%5.%6.%7.%8.%9."/>
      <w:lvlJc w:val="left"/>
      <w:pPr>
        <w:tabs>
          <w:tab w:val="num" w:pos="3040"/>
        </w:tabs>
        <w:ind w:left="3040" w:hanging="1440"/>
      </w:pPr>
      <w:rPr>
        <w:rFonts w:hint="default"/>
      </w:rPr>
    </w:lvl>
  </w:abstractNum>
  <w:abstractNum w:abstractNumId="58">
    <w:nsid w:val="6665757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9">
    <w:nsid w:val="67270752"/>
    <w:multiLevelType w:val="singleLevel"/>
    <w:tmpl w:val="30163F4A"/>
    <w:lvl w:ilvl="0">
      <w:start w:val="1"/>
      <w:numFmt w:val="bullet"/>
      <w:lvlText w:val="-"/>
      <w:lvlJc w:val="left"/>
      <w:pPr>
        <w:tabs>
          <w:tab w:val="num" w:pos="360"/>
        </w:tabs>
        <w:ind w:left="360" w:hanging="360"/>
      </w:pPr>
      <w:rPr>
        <w:rFonts w:hint="default"/>
        <w:i/>
      </w:rPr>
    </w:lvl>
  </w:abstractNum>
  <w:abstractNum w:abstractNumId="60">
    <w:nsid w:val="679938DB"/>
    <w:multiLevelType w:val="multilevel"/>
    <w:tmpl w:val="CE0401C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6EA63166"/>
    <w:multiLevelType w:val="hybridMultilevel"/>
    <w:tmpl w:val="C9704E64"/>
    <w:lvl w:ilvl="0" w:tplc="38B84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06F18BF"/>
    <w:multiLevelType w:val="hybridMultilevel"/>
    <w:tmpl w:val="52761458"/>
    <w:lvl w:ilvl="0" w:tplc="B380E02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70FA7ADC"/>
    <w:multiLevelType w:val="hybridMultilevel"/>
    <w:tmpl w:val="46DA76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1691459"/>
    <w:multiLevelType w:val="hybridMultilevel"/>
    <w:tmpl w:val="94723C1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7406599E"/>
    <w:multiLevelType w:val="hybridMultilevel"/>
    <w:tmpl w:val="7408D078"/>
    <w:lvl w:ilvl="0" w:tplc="64A4501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4D01D48"/>
    <w:multiLevelType w:val="hybridMultilevel"/>
    <w:tmpl w:val="BDF6406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67">
    <w:nsid w:val="785E0DA3"/>
    <w:multiLevelType w:val="hybridMultilevel"/>
    <w:tmpl w:val="959AC1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88C6775"/>
    <w:multiLevelType w:val="hybridMultilevel"/>
    <w:tmpl w:val="8CDC3632"/>
    <w:lvl w:ilvl="0" w:tplc="0370382E">
      <w:start w:val="200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9B153FE"/>
    <w:multiLevelType w:val="multilevel"/>
    <w:tmpl w:val="0E7E3CDE"/>
    <w:lvl w:ilvl="0">
      <w:start w:val="1"/>
      <w:numFmt w:val="decimal"/>
      <w:lvlText w:val="%1."/>
      <w:lvlJc w:val="left"/>
      <w:pPr>
        <w:tabs>
          <w:tab w:val="num" w:pos="720"/>
        </w:tabs>
        <w:ind w:left="720" w:hanging="360"/>
      </w:pPr>
      <w:rPr>
        <w:rFonts w:cs="Times New Roman"/>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nsid w:val="79F9180E"/>
    <w:multiLevelType w:val="hybridMultilevel"/>
    <w:tmpl w:val="0802886E"/>
    <w:lvl w:ilvl="0" w:tplc="4AECCA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3"/>
  </w:num>
  <w:num w:numId="2">
    <w:abstractNumId w:val="54"/>
  </w:num>
  <w:num w:numId="3">
    <w:abstractNumId w:val="25"/>
  </w:num>
  <w:num w:numId="4">
    <w:abstractNumId w:val="60"/>
  </w:num>
  <w:num w:numId="5">
    <w:abstractNumId w:val="45"/>
  </w:num>
  <w:num w:numId="6">
    <w:abstractNumId w:val="42"/>
  </w:num>
  <w:num w:numId="7">
    <w:abstractNumId w:val="51"/>
  </w:num>
  <w:num w:numId="8">
    <w:abstractNumId w:val="41"/>
  </w:num>
  <w:num w:numId="9">
    <w:abstractNumId w:val="14"/>
  </w:num>
  <w:num w:numId="10">
    <w:abstractNumId w:val="66"/>
  </w:num>
  <w:num w:numId="11">
    <w:abstractNumId w:val="30"/>
  </w:num>
  <w:num w:numId="12">
    <w:abstractNumId w:val="68"/>
  </w:num>
  <w:num w:numId="13">
    <w:abstractNumId w:val="50"/>
  </w:num>
  <w:num w:numId="14">
    <w:abstractNumId w:val="37"/>
  </w:num>
  <w:num w:numId="15">
    <w:abstractNumId w:val="38"/>
  </w:num>
  <w:num w:numId="16">
    <w:abstractNumId w:val="40"/>
  </w:num>
  <w:num w:numId="17">
    <w:abstractNumId w:val="10"/>
  </w:num>
  <w:num w:numId="18">
    <w:abstractNumId w:val="32"/>
  </w:num>
  <w:num w:numId="19">
    <w:abstractNumId w:val="16"/>
  </w:num>
  <w:num w:numId="20">
    <w:abstractNumId w:val="64"/>
  </w:num>
  <w:num w:numId="21">
    <w:abstractNumId w:val="34"/>
  </w:num>
  <w:num w:numId="22">
    <w:abstractNumId w:val="29"/>
  </w:num>
  <w:num w:numId="23">
    <w:abstractNumId w:val="70"/>
  </w:num>
  <w:num w:numId="24">
    <w:abstractNumId w:val="61"/>
  </w:num>
  <w:num w:numId="25">
    <w:abstractNumId w:val="26"/>
  </w:num>
  <w:num w:numId="26">
    <w:abstractNumId w:val="28"/>
  </w:num>
  <w:num w:numId="27">
    <w:abstractNumId w:val="20"/>
  </w:num>
  <w:num w:numId="28">
    <w:abstractNumId w:val="31"/>
  </w:num>
  <w:num w:numId="29">
    <w:abstractNumId w:val="52"/>
  </w:num>
  <w:num w:numId="30">
    <w:abstractNumId w:val="21"/>
  </w:num>
  <w:num w:numId="31">
    <w:abstractNumId w:val="11"/>
  </w:num>
  <w:num w:numId="32">
    <w:abstractNumId w:val="12"/>
  </w:num>
  <w:num w:numId="33">
    <w:abstractNumId w:val="13"/>
  </w:num>
  <w:num w:numId="34">
    <w:abstractNumId w:val="6"/>
  </w:num>
  <w:num w:numId="35">
    <w:abstractNumId w:val="55"/>
  </w:num>
  <w:num w:numId="36">
    <w:abstractNumId w:val="39"/>
  </w:num>
  <w:num w:numId="37">
    <w:abstractNumId w:val="48"/>
  </w:num>
  <w:num w:numId="38">
    <w:abstractNumId w:val="53"/>
  </w:num>
  <w:num w:numId="39">
    <w:abstractNumId w:val="7"/>
  </w:num>
  <w:num w:numId="40">
    <w:abstractNumId w:val="8"/>
  </w:num>
  <w:num w:numId="41">
    <w:abstractNumId w:val="9"/>
  </w:num>
  <w:num w:numId="42">
    <w:abstractNumId w:val="15"/>
  </w:num>
  <w:num w:numId="43">
    <w:abstractNumId w:val="44"/>
  </w:num>
  <w:num w:numId="44">
    <w:abstractNumId w:val="36"/>
  </w:num>
  <w:num w:numId="45">
    <w:abstractNumId w:val="59"/>
  </w:num>
  <w:num w:numId="46">
    <w:abstractNumId w:val="58"/>
  </w:num>
  <w:num w:numId="47">
    <w:abstractNumId w:val="35"/>
  </w:num>
  <w:num w:numId="48">
    <w:abstractNumId w:val="24"/>
  </w:num>
  <w:num w:numId="49">
    <w:abstractNumId w:val="17"/>
  </w:num>
  <w:num w:numId="50">
    <w:abstractNumId w:val="69"/>
  </w:num>
  <w:num w:numId="51">
    <w:abstractNumId w:val="49"/>
  </w:num>
  <w:num w:numId="52">
    <w:abstractNumId w:val="43"/>
  </w:num>
  <w:num w:numId="53">
    <w:abstractNumId w:val="63"/>
  </w:num>
  <w:num w:numId="54">
    <w:abstractNumId w:val="46"/>
  </w:num>
  <w:num w:numId="55">
    <w:abstractNumId w:val="47"/>
  </w:num>
  <w:num w:numId="56">
    <w:abstractNumId w:val="67"/>
  </w:num>
  <w:num w:numId="57">
    <w:abstractNumId w:val="18"/>
  </w:num>
  <w:num w:numId="58">
    <w:abstractNumId w:val="62"/>
  </w:num>
  <w:num w:numId="59">
    <w:abstractNumId w:val="65"/>
  </w:num>
  <w:num w:numId="60">
    <w:abstractNumId w:val="0"/>
  </w:num>
  <w:num w:numId="61">
    <w:abstractNumId w:val="1"/>
  </w:num>
  <w:num w:numId="62">
    <w:abstractNumId w:val="2"/>
  </w:num>
  <w:num w:numId="63">
    <w:abstractNumId w:val="3"/>
  </w:num>
  <w:num w:numId="64">
    <w:abstractNumId w:val="4"/>
  </w:num>
  <w:num w:numId="65">
    <w:abstractNumId w:val="5"/>
  </w:num>
  <w:num w:numId="66">
    <w:abstractNumId w:val="57"/>
  </w:num>
  <w:num w:numId="67">
    <w:abstractNumId w:val="22"/>
  </w:num>
  <w:num w:numId="68">
    <w:abstractNumId w:val="23"/>
  </w:num>
  <w:num w:numId="69">
    <w:abstractNumId w:val="19"/>
  </w:num>
  <w:num w:numId="70">
    <w:abstractNumId w:val="56"/>
    <w:lvlOverride w:ilvl="0"/>
    <w:lvlOverride w:ilvl="1"/>
    <w:lvlOverride w:ilvl="2"/>
    <w:lvlOverride w:ilvl="3"/>
    <w:lvlOverride w:ilvl="4"/>
    <w:lvlOverride w:ilvl="5"/>
    <w:lvlOverride w:ilvl="6"/>
    <w:lvlOverride w:ilvl="7"/>
    <w:lvlOverride w:ilvl="8"/>
  </w:num>
  <w:num w:numId="71">
    <w:abstractNumId w:val="27"/>
    <w:lvlOverride w:ilvl="0"/>
    <w:lvlOverride w:ilvl="1"/>
    <w:lvlOverride w:ilvl="2"/>
    <w:lvlOverride w:ilvl="3"/>
    <w:lvlOverride w:ilvl="4"/>
    <w:lvlOverride w:ilvl="5"/>
    <w:lvlOverride w:ilvl="6"/>
    <w:lvlOverride w:ilvl="7"/>
    <w:lvlOverride w:ilvl="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drawingGridHorizontalSpacing w:val="24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624"/>
    <w:rsid w:val="00023A16"/>
    <w:rsid w:val="00030EE2"/>
    <w:rsid w:val="00045DEF"/>
    <w:rsid w:val="000A1ACC"/>
    <w:rsid w:val="000D1E5F"/>
    <w:rsid w:val="00100EA4"/>
    <w:rsid w:val="001D7C52"/>
    <w:rsid w:val="00200532"/>
    <w:rsid w:val="0023400F"/>
    <w:rsid w:val="002B532A"/>
    <w:rsid w:val="002F7DDA"/>
    <w:rsid w:val="003756E1"/>
    <w:rsid w:val="003B3624"/>
    <w:rsid w:val="003C770C"/>
    <w:rsid w:val="00432C42"/>
    <w:rsid w:val="0052534A"/>
    <w:rsid w:val="005C60D6"/>
    <w:rsid w:val="005E03F0"/>
    <w:rsid w:val="006A5DF5"/>
    <w:rsid w:val="00843A4B"/>
    <w:rsid w:val="00847ACE"/>
    <w:rsid w:val="00872EA8"/>
    <w:rsid w:val="00880BE1"/>
    <w:rsid w:val="008D0E63"/>
    <w:rsid w:val="0095440A"/>
    <w:rsid w:val="00AC5817"/>
    <w:rsid w:val="00AD150C"/>
    <w:rsid w:val="00C231B8"/>
    <w:rsid w:val="00C64132"/>
    <w:rsid w:val="00CD457E"/>
    <w:rsid w:val="00D93AE6"/>
    <w:rsid w:val="00DE5B40"/>
    <w:rsid w:val="00EE0B97"/>
    <w:rsid w:val="00FB6E73"/>
    <w:rsid w:val="00FC144E"/>
    <w:rsid w:val="00FC6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624"/>
    <w:pPr>
      <w:spacing w:after="0" w:line="240" w:lineRule="auto"/>
    </w:pPr>
    <w:rPr>
      <w:rFonts w:ascii="Times New Roman" w:eastAsia="Times New Roman" w:hAnsi="Times New Roman" w:cs="Times New Roman"/>
      <w:b/>
      <w:sz w:val="48"/>
      <w:szCs w:val="48"/>
      <w:lang w:eastAsia="ru-RU"/>
    </w:rPr>
  </w:style>
  <w:style w:type="paragraph" w:styleId="1">
    <w:name w:val="heading 1"/>
    <w:basedOn w:val="a"/>
    <w:next w:val="a"/>
    <w:link w:val="10"/>
    <w:uiPriority w:val="9"/>
    <w:qFormat/>
    <w:rsid w:val="006A5DF5"/>
    <w:pPr>
      <w:keepNext/>
      <w:spacing w:before="240" w:after="60"/>
      <w:outlineLvl w:val="0"/>
    </w:pPr>
    <w:rPr>
      <w:rFonts w:ascii="Arial" w:hAnsi="Arial"/>
      <w:bCs/>
      <w:kern w:val="32"/>
      <w:sz w:val="32"/>
      <w:szCs w:val="32"/>
    </w:rPr>
  </w:style>
  <w:style w:type="paragraph" w:styleId="2">
    <w:name w:val="heading 2"/>
    <w:basedOn w:val="a"/>
    <w:next w:val="a"/>
    <w:link w:val="20"/>
    <w:qFormat/>
    <w:rsid w:val="00CD457E"/>
    <w:pPr>
      <w:keepNext/>
      <w:spacing w:before="240" w:after="60"/>
      <w:outlineLvl w:val="1"/>
    </w:pPr>
    <w:rPr>
      <w:rFonts w:ascii="Arial" w:hAnsi="Arial" w:cs="Arial"/>
      <w:bCs/>
      <w:i/>
      <w:iCs/>
      <w:sz w:val="28"/>
      <w:szCs w:val="28"/>
    </w:rPr>
  </w:style>
  <w:style w:type="paragraph" w:styleId="5">
    <w:name w:val="heading 5"/>
    <w:basedOn w:val="a"/>
    <w:next w:val="a"/>
    <w:link w:val="50"/>
    <w:qFormat/>
    <w:rsid w:val="00CD457E"/>
    <w:pPr>
      <w:spacing w:before="240" w:after="60"/>
      <w:outlineLvl w:val="4"/>
    </w:pPr>
    <w:rPr>
      <w:rFonts w:eastAsia="Calibri"/>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B362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2"/>
    <w:basedOn w:val="a0"/>
    <w:rsid w:val="003B3624"/>
    <w:rPr>
      <w:rFonts w:ascii="Times New Roman" w:eastAsia="Times New Roman" w:hAnsi="Times New Roman" w:cs="Times New Roman"/>
      <w:color w:val="000000"/>
      <w:spacing w:val="1"/>
      <w:w w:val="100"/>
      <w:position w:val="0"/>
      <w:sz w:val="24"/>
      <w:szCs w:val="24"/>
      <w:shd w:val="clear" w:color="auto" w:fill="FFFFFF"/>
      <w:lang w:val="ru-RU"/>
    </w:rPr>
  </w:style>
  <w:style w:type="character" w:customStyle="1" w:styleId="a4">
    <w:name w:val="Основной текст Знак"/>
    <w:link w:val="a5"/>
    <w:rsid w:val="00AC5817"/>
    <w:rPr>
      <w:shd w:val="clear" w:color="auto" w:fill="FFFFFF"/>
    </w:rPr>
  </w:style>
  <w:style w:type="paragraph" w:styleId="a5">
    <w:name w:val="Body Text"/>
    <w:basedOn w:val="a"/>
    <w:link w:val="a4"/>
    <w:rsid w:val="00AC5817"/>
    <w:pPr>
      <w:widowControl w:val="0"/>
      <w:shd w:val="clear" w:color="auto" w:fill="FFFFFF"/>
      <w:spacing w:line="326" w:lineRule="exact"/>
      <w:jc w:val="both"/>
    </w:pPr>
    <w:rPr>
      <w:rFonts w:asciiTheme="minorHAnsi" w:eastAsiaTheme="minorHAnsi" w:hAnsiTheme="minorHAnsi" w:cstheme="minorBidi"/>
      <w:b w:val="0"/>
      <w:sz w:val="22"/>
      <w:szCs w:val="22"/>
      <w:lang w:eastAsia="en-US"/>
    </w:rPr>
  </w:style>
  <w:style w:type="character" w:customStyle="1" w:styleId="11">
    <w:name w:val="Основной текст Знак1"/>
    <w:basedOn w:val="a0"/>
    <w:semiHidden/>
    <w:rsid w:val="00AC5817"/>
    <w:rPr>
      <w:rFonts w:ascii="Times New Roman" w:eastAsia="Times New Roman" w:hAnsi="Times New Roman" w:cs="Times New Roman"/>
      <w:b/>
      <w:sz w:val="48"/>
      <w:szCs w:val="48"/>
      <w:lang w:eastAsia="ru-RU"/>
    </w:rPr>
  </w:style>
  <w:style w:type="character" w:customStyle="1" w:styleId="a6">
    <w:name w:val="Основной текст_"/>
    <w:link w:val="3"/>
    <w:rsid w:val="00AC5817"/>
    <w:rPr>
      <w:rFonts w:ascii="Times New Roman" w:hAnsi="Times New Roman" w:cs="Times New Roman"/>
      <w:shd w:val="clear" w:color="auto" w:fill="FFFFFF"/>
    </w:rPr>
  </w:style>
  <w:style w:type="character" w:customStyle="1" w:styleId="a7">
    <w:name w:val="Основной текст + Курсив"/>
    <w:rsid w:val="00AC5817"/>
    <w:rPr>
      <w:rFonts w:ascii="Times New Roman" w:hAnsi="Times New Roman" w:cs="Times New Roman"/>
      <w:i/>
      <w:iCs/>
      <w:sz w:val="23"/>
      <w:szCs w:val="23"/>
      <w:u w:val="none"/>
    </w:rPr>
  </w:style>
  <w:style w:type="paragraph" w:customStyle="1" w:styleId="3">
    <w:name w:val="Основной текст3"/>
    <w:basedOn w:val="a"/>
    <w:link w:val="a6"/>
    <w:rsid w:val="00AC5817"/>
    <w:pPr>
      <w:widowControl w:val="0"/>
      <w:shd w:val="clear" w:color="auto" w:fill="FFFFFF"/>
      <w:spacing w:line="274" w:lineRule="exact"/>
      <w:ind w:hanging="380"/>
      <w:jc w:val="both"/>
    </w:pPr>
    <w:rPr>
      <w:rFonts w:eastAsiaTheme="minorHAnsi"/>
      <w:b w:val="0"/>
      <w:sz w:val="22"/>
      <w:szCs w:val="22"/>
      <w:lang w:eastAsia="en-US"/>
    </w:rPr>
  </w:style>
  <w:style w:type="paragraph" w:styleId="a8">
    <w:name w:val="List Paragraph"/>
    <w:basedOn w:val="a"/>
    <w:uiPriority w:val="34"/>
    <w:qFormat/>
    <w:rsid w:val="00AC5817"/>
    <w:pPr>
      <w:ind w:left="720"/>
      <w:contextualSpacing/>
    </w:pPr>
  </w:style>
  <w:style w:type="paragraph" w:customStyle="1" w:styleId="a9">
    <w:name w:val="a"/>
    <w:basedOn w:val="a"/>
    <w:rsid w:val="005C60D6"/>
    <w:pPr>
      <w:spacing w:before="100" w:beforeAutospacing="1" w:after="100" w:afterAutospacing="1"/>
    </w:pPr>
    <w:rPr>
      <w:rFonts w:eastAsia="Calibri"/>
      <w:b w:val="0"/>
      <w:sz w:val="24"/>
      <w:szCs w:val="24"/>
    </w:rPr>
  </w:style>
  <w:style w:type="paragraph" w:customStyle="1" w:styleId="12">
    <w:name w:val="Абзац списка1"/>
    <w:basedOn w:val="a"/>
    <w:rsid w:val="008D0E63"/>
    <w:pPr>
      <w:spacing w:after="200" w:line="276" w:lineRule="auto"/>
      <w:ind w:left="720"/>
      <w:contextualSpacing/>
    </w:pPr>
    <w:rPr>
      <w:rFonts w:ascii="Calibri" w:hAnsi="Calibri"/>
      <w:b w:val="0"/>
      <w:sz w:val="22"/>
      <w:szCs w:val="22"/>
      <w:lang w:eastAsia="en-US"/>
    </w:rPr>
  </w:style>
  <w:style w:type="paragraph" w:styleId="22">
    <w:name w:val="Body Text 2"/>
    <w:basedOn w:val="a"/>
    <w:link w:val="23"/>
    <w:uiPriority w:val="99"/>
    <w:semiHidden/>
    <w:unhideWhenUsed/>
    <w:rsid w:val="00880BE1"/>
    <w:pPr>
      <w:spacing w:after="120" w:line="480" w:lineRule="auto"/>
    </w:pPr>
  </w:style>
  <w:style w:type="character" w:customStyle="1" w:styleId="23">
    <w:name w:val="Основной текст 2 Знак"/>
    <w:basedOn w:val="a0"/>
    <w:link w:val="22"/>
    <w:uiPriority w:val="99"/>
    <w:semiHidden/>
    <w:rsid w:val="00880BE1"/>
    <w:rPr>
      <w:rFonts w:ascii="Times New Roman" w:eastAsia="Times New Roman" w:hAnsi="Times New Roman" w:cs="Times New Roman"/>
      <w:b/>
      <w:sz w:val="48"/>
      <w:szCs w:val="48"/>
      <w:lang w:eastAsia="ru-RU"/>
    </w:rPr>
  </w:style>
  <w:style w:type="paragraph" w:styleId="30">
    <w:name w:val="Body Text 3"/>
    <w:basedOn w:val="a"/>
    <w:link w:val="31"/>
    <w:rsid w:val="00880BE1"/>
    <w:pPr>
      <w:spacing w:after="120" w:line="276" w:lineRule="auto"/>
    </w:pPr>
    <w:rPr>
      <w:rFonts w:ascii="Calibri" w:hAnsi="Calibri"/>
      <w:b w:val="0"/>
      <w:sz w:val="16"/>
      <w:szCs w:val="16"/>
    </w:rPr>
  </w:style>
  <w:style w:type="character" w:customStyle="1" w:styleId="31">
    <w:name w:val="Основной текст 3 Знак"/>
    <w:basedOn w:val="a0"/>
    <w:link w:val="30"/>
    <w:rsid w:val="00880BE1"/>
    <w:rPr>
      <w:rFonts w:ascii="Calibri" w:eastAsia="Times New Roman" w:hAnsi="Calibri" w:cs="Times New Roman"/>
      <w:sz w:val="16"/>
      <w:szCs w:val="16"/>
      <w:lang w:eastAsia="ru-RU"/>
    </w:rPr>
  </w:style>
  <w:style w:type="character" w:styleId="HTML">
    <w:name w:val="HTML Typewriter"/>
    <w:rsid w:val="00880BE1"/>
    <w:rPr>
      <w:rFonts w:ascii="Courier New" w:hAnsi="Courier New" w:cs="Times New Roman"/>
      <w:sz w:val="20"/>
    </w:rPr>
  </w:style>
  <w:style w:type="paragraph" w:styleId="aa">
    <w:name w:val="Normal (Web)"/>
    <w:basedOn w:val="a"/>
    <w:uiPriority w:val="99"/>
    <w:rsid w:val="00880BE1"/>
    <w:pPr>
      <w:spacing w:before="100" w:beforeAutospacing="1" w:after="100" w:afterAutospacing="1"/>
    </w:pPr>
    <w:rPr>
      <w:rFonts w:eastAsia="Calibri"/>
      <w:b w:val="0"/>
      <w:sz w:val="24"/>
      <w:szCs w:val="24"/>
    </w:rPr>
  </w:style>
  <w:style w:type="character" w:customStyle="1" w:styleId="24">
    <w:name w:val="Основной текст (2)_"/>
    <w:link w:val="25"/>
    <w:locked/>
    <w:rsid w:val="00880BE1"/>
    <w:rPr>
      <w:sz w:val="28"/>
      <w:shd w:val="clear" w:color="auto" w:fill="FFFFFF"/>
    </w:rPr>
  </w:style>
  <w:style w:type="paragraph" w:customStyle="1" w:styleId="25">
    <w:name w:val="Основной текст (2)"/>
    <w:basedOn w:val="a"/>
    <w:link w:val="24"/>
    <w:rsid w:val="00880BE1"/>
    <w:pPr>
      <w:shd w:val="clear" w:color="auto" w:fill="FFFFFF"/>
      <w:spacing w:before="180" w:line="485" w:lineRule="exact"/>
    </w:pPr>
    <w:rPr>
      <w:rFonts w:asciiTheme="minorHAnsi" w:eastAsiaTheme="minorHAnsi" w:hAnsiTheme="minorHAnsi" w:cstheme="minorBidi"/>
      <w:b w:val="0"/>
      <w:sz w:val="28"/>
      <w:szCs w:val="22"/>
      <w:shd w:val="clear" w:color="auto" w:fill="FFFFFF"/>
      <w:lang w:eastAsia="en-US"/>
    </w:rPr>
  </w:style>
  <w:style w:type="character" w:customStyle="1" w:styleId="695">
    <w:name w:val="Основной текст (695) + Полужирный"/>
    <w:aliases w:val="Курсив2,Основной текст + Полужирный2,Основной текст (8) + Century Schoolbook,8 pt,Масштаб 120%"/>
    <w:rsid w:val="00880BE1"/>
    <w:rPr>
      <w:b/>
      <w:i/>
      <w:sz w:val="23"/>
      <w:shd w:val="clear" w:color="auto" w:fill="FFFFFF"/>
    </w:rPr>
  </w:style>
  <w:style w:type="character" w:customStyle="1" w:styleId="26">
    <w:name w:val="Основной текст (2) + Не курсив"/>
    <w:rsid w:val="00880BE1"/>
    <w:rPr>
      <w:rFonts w:ascii="Times New Roman" w:hAnsi="Times New Roman" w:cs="Times New Roman"/>
      <w:i/>
      <w:iCs/>
      <w:sz w:val="23"/>
      <w:szCs w:val="23"/>
      <w:u w:val="none"/>
      <w:shd w:val="clear" w:color="auto" w:fill="FFFFFF"/>
      <w:lang w:bidi="ar-SA"/>
    </w:rPr>
  </w:style>
  <w:style w:type="character" w:customStyle="1" w:styleId="210">
    <w:name w:val="Основной текст (2) + Полужирный1"/>
    <w:rsid w:val="00880BE1"/>
    <w:rPr>
      <w:rFonts w:ascii="Times New Roman" w:hAnsi="Times New Roman" w:cs="Times New Roman"/>
      <w:b/>
      <w:bCs/>
      <w:i/>
      <w:iCs/>
      <w:sz w:val="23"/>
      <w:szCs w:val="23"/>
      <w:u w:val="none"/>
      <w:shd w:val="clear" w:color="auto" w:fill="FFFFFF"/>
      <w:lang w:bidi="ar-SA"/>
    </w:rPr>
  </w:style>
  <w:style w:type="character" w:styleId="ab">
    <w:name w:val="Emphasis"/>
    <w:uiPriority w:val="20"/>
    <w:qFormat/>
    <w:rsid w:val="0095440A"/>
    <w:rPr>
      <w:i/>
      <w:iCs/>
    </w:rPr>
  </w:style>
  <w:style w:type="paragraph" w:styleId="ac">
    <w:name w:val="Body Text Indent"/>
    <w:basedOn w:val="a"/>
    <w:link w:val="ad"/>
    <w:uiPriority w:val="99"/>
    <w:semiHidden/>
    <w:unhideWhenUsed/>
    <w:rsid w:val="003756E1"/>
    <w:pPr>
      <w:spacing w:after="120"/>
      <w:ind w:left="283"/>
    </w:pPr>
  </w:style>
  <w:style w:type="character" w:customStyle="1" w:styleId="ad">
    <w:name w:val="Основной текст с отступом Знак"/>
    <w:basedOn w:val="a0"/>
    <w:link w:val="ac"/>
    <w:uiPriority w:val="99"/>
    <w:semiHidden/>
    <w:rsid w:val="003756E1"/>
    <w:rPr>
      <w:rFonts w:ascii="Times New Roman" w:eastAsia="Times New Roman" w:hAnsi="Times New Roman" w:cs="Times New Roman"/>
      <w:b/>
      <w:sz w:val="48"/>
      <w:szCs w:val="48"/>
      <w:lang w:eastAsia="ru-RU"/>
    </w:rPr>
  </w:style>
  <w:style w:type="character" w:customStyle="1" w:styleId="BodyTextChar">
    <w:name w:val="Body Text Char"/>
    <w:locked/>
    <w:rsid w:val="003756E1"/>
    <w:rPr>
      <w:rFonts w:ascii="Calibri" w:hAnsi="Calibri" w:cs="Times New Roman"/>
      <w:sz w:val="20"/>
      <w:szCs w:val="20"/>
      <w:lang w:eastAsia="ru-RU"/>
    </w:rPr>
  </w:style>
  <w:style w:type="character" w:customStyle="1" w:styleId="ae">
    <w:name w:val="Основной текст + Полужирный"/>
    <w:rsid w:val="003756E1"/>
    <w:rPr>
      <w:rFonts w:ascii="Times New Roman" w:hAnsi="Times New Roman" w:cs="Times New Roman"/>
      <w:b/>
      <w:bCs/>
      <w:sz w:val="22"/>
      <w:szCs w:val="22"/>
      <w:u w:val="none"/>
    </w:rPr>
  </w:style>
  <w:style w:type="character" w:customStyle="1" w:styleId="27">
    <w:name w:val="Основной текст (2) + Полужирный"/>
    <w:rsid w:val="003756E1"/>
    <w:rPr>
      <w:rFonts w:ascii="Times New Roman" w:hAnsi="Times New Roman" w:cs="Times New Roman"/>
      <w:b/>
      <w:bCs/>
      <w:i/>
      <w:iCs/>
      <w:sz w:val="23"/>
      <w:szCs w:val="23"/>
      <w:shd w:val="clear" w:color="auto" w:fill="FFFFFF"/>
      <w:lang w:bidi="ar-SA"/>
    </w:rPr>
  </w:style>
  <w:style w:type="character" w:customStyle="1" w:styleId="111">
    <w:name w:val="Основной текст + 111"/>
    <w:aliases w:val="5 pt1,Основной текст + Bookman Old Style1,8,Интервал 0 pt Exact3,Основной текст (61) + Microsoft Sans Serif,5 pt10,Полужирный,Интервал 0 pt,Заголовок №2 (10) + 11,Не курсив1,Основной текст (5) + 11 pt,Основной текст (10) + 21"/>
    <w:rsid w:val="003756E1"/>
    <w:rPr>
      <w:noProof/>
      <w:sz w:val="23"/>
      <w:szCs w:val="23"/>
      <w:lang w:bidi="ar-SA"/>
    </w:rPr>
  </w:style>
  <w:style w:type="character" w:customStyle="1" w:styleId="5Exact">
    <w:name w:val="Основной текст (5) Exact"/>
    <w:link w:val="51"/>
    <w:rsid w:val="003756E1"/>
    <w:rPr>
      <w:rFonts w:ascii="Impact" w:hAnsi="Impact"/>
      <w:spacing w:val="-40"/>
      <w:sz w:val="44"/>
      <w:szCs w:val="44"/>
      <w:shd w:val="clear" w:color="auto" w:fill="FFFFFF"/>
    </w:rPr>
  </w:style>
  <w:style w:type="paragraph" w:customStyle="1" w:styleId="51">
    <w:name w:val="Основной текст (5)"/>
    <w:basedOn w:val="a"/>
    <w:link w:val="5Exact"/>
    <w:rsid w:val="003756E1"/>
    <w:pPr>
      <w:widowControl w:val="0"/>
      <w:shd w:val="clear" w:color="auto" w:fill="FFFFFF"/>
      <w:spacing w:line="240" w:lineRule="atLeast"/>
    </w:pPr>
    <w:rPr>
      <w:rFonts w:ascii="Impact" w:eastAsiaTheme="minorHAnsi" w:hAnsi="Impact" w:cstheme="minorBidi"/>
      <w:b w:val="0"/>
      <w:spacing w:val="-40"/>
      <w:sz w:val="44"/>
      <w:szCs w:val="44"/>
      <w:lang w:eastAsia="en-US"/>
    </w:rPr>
  </w:style>
  <w:style w:type="character" w:customStyle="1" w:styleId="61">
    <w:name w:val="Основной текст (61) + Полужирный"/>
    <w:aliases w:val="Курсив,Основной текст + 11 pt4,Полужирный3"/>
    <w:rsid w:val="003756E1"/>
    <w:rPr>
      <w:rFonts w:ascii="Times New Roman" w:hAnsi="Times New Roman"/>
      <w:b/>
      <w:i/>
      <w:spacing w:val="0"/>
      <w:sz w:val="23"/>
    </w:rPr>
  </w:style>
  <w:style w:type="character" w:customStyle="1" w:styleId="415MicrosoftSansSerif">
    <w:name w:val="Заголовок №4 (15) + Microsoft Sans Serif"/>
    <w:aliases w:val="84,5 pt9,Не курсив,Интервал 0 pt5,Основной текст (5) + 11 pt1"/>
    <w:rsid w:val="003756E1"/>
    <w:rPr>
      <w:rFonts w:ascii="Microsoft Sans Serif" w:hAnsi="Microsoft Sans Serif"/>
      <w:i/>
      <w:spacing w:val="-10"/>
      <w:sz w:val="17"/>
      <w:shd w:val="clear" w:color="auto" w:fill="FFFFFF"/>
    </w:rPr>
  </w:style>
  <w:style w:type="character" w:customStyle="1" w:styleId="11pt">
    <w:name w:val="Основной текст + 11 pt"/>
    <w:rsid w:val="003756E1"/>
    <w:rPr>
      <w:rFonts w:ascii="Times New Roman" w:hAnsi="Times New Roman" w:cs="Times New Roman"/>
      <w:sz w:val="22"/>
      <w:szCs w:val="22"/>
      <w:u w:val="none"/>
      <w:lang w:bidi="ar-SA"/>
    </w:rPr>
  </w:style>
  <w:style w:type="character" w:customStyle="1" w:styleId="11pt3">
    <w:name w:val="Основной текст + 11 pt3"/>
    <w:rsid w:val="003756E1"/>
    <w:rPr>
      <w:rFonts w:ascii="Times New Roman" w:hAnsi="Times New Roman" w:cs="Times New Roman"/>
      <w:sz w:val="22"/>
      <w:szCs w:val="22"/>
      <w:u w:val="none"/>
      <w:lang w:bidi="ar-SA"/>
    </w:rPr>
  </w:style>
  <w:style w:type="character" w:customStyle="1" w:styleId="10">
    <w:name w:val="Заголовок 1 Знак"/>
    <w:basedOn w:val="a0"/>
    <w:link w:val="1"/>
    <w:uiPriority w:val="9"/>
    <w:rsid w:val="006A5DF5"/>
    <w:rPr>
      <w:rFonts w:ascii="Arial" w:eastAsia="Times New Roman" w:hAnsi="Arial" w:cs="Times New Roman"/>
      <w:b/>
      <w:bCs/>
      <w:kern w:val="32"/>
      <w:sz w:val="32"/>
      <w:szCs w:val="32"/>
      <w:lang w:eastAsia="ru-RU"/>
    </w:rPr>
  </w:style>
  <w:style w:type="character" w:customStyle="1" w:styleId="apple-converted-space">
    <w:name w:val="apple-converted-space"/>
    <w:basedOn w:val="a0"/>
    <w:rsid w:val="006A5DF5"/>
    <w:rPr>
      <w:rFonts w:cs="Times New Roman"/>
    </w:rPr>
  </w:style>
  <w:style w:type="character" w:styleId="af">
    <w:name w:val="Hyperlink"/>
    <w:basedOn w:val="a0"/>
    <w:semiHidden/>
    <w:rsid w:val="006A5DF5"/>
    <w:rPr>
      <w:color w:val="0000FF"/>
      <w:u w:val="single"/>
    </w:rPr>
  </w:style>
  <w:style w:type="paragraph" w:customStyle="1" w:styleId="TableParagraph">
    <w:name w:val="Table Paragraph"/>
    <w:basedOn w:val="a"/>
    <w:uiPriority w:val="99"/>
    <w:rsid w:val="000A1ACC"/>
    <w:pPr>
      <w:widowControl w:val="0"/>
    </w:pPr>
    <w:rPr>
      <w:rFonts w:ascii="Calibri" w:eastAsia="Calibri" w:hAnsi="Calibri"/>
      <w:b w:val="0"/>
      <w:sz w:val="22"/>
      <w:szCs w:val="22"/>
      <w:lang w:val="en-US" w:eastAsia="en-US"/>
    </w:rPr>
  </w:style>
  <w:style w:type="paragraph" w:customStyle="1" w:styleId="Default">
    <w:name w:val="Default"/>
    <w:uiPriority w:val="99"/>
    <w:rsid w:val="000A1A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rsid w:val="00CD457E"/>
    <w:rPr>
      <w:rFonts w:ascii="Arial" w:eastAsia="Times New Roman" w:hAnsi="Arial" w:cs="Arial"/>
      <w:b/>
      <w:bCs/>
      <w:i/>
      <w:iCs/>
      <w:sz w:val="28"/>
      <w:szCs w:val="28"/>
      <w:lang w:eastAsia="ru-RU"/>
    </w:rPr>
  </w:style>
  <w:style w:type="character" w:customStyle="1" w:styleId="50">
    <w:name w:val="Заголовок 5 Знак"/>
    <w:basedOn w:val="a0"/>
    <w:link w:val="5"/>
    <w:rsid w:val="00CD457E"/>
    <w:rPr>
      <w:rFonts w:ascii="Times New Roman" w:eastAsia="Calibri" w:hAnsi="Times New Roman" w:cs="Times New Roman"/>
      <w:b/>
      <w:bCs/>
      <w:i/>
      <w:iCs/>
      <w:sz w:val="26"/>
      <w:szCs w:val="26"/>
      <w:lang w:eastAsia="ru-RU"/>
    </w:rPr>
  </w:style>
  <w:style w:type="table" w:customStyle="1" w:styleId="-11">
    <w:name w:val="Светлый список - Акцент 11"/>
    <w:basedOn w:val="a1"/>
    <w:uiPriority w:val="61"/>
    <w:rsid w:val="003C770C"/>
    <w:pPr>
      <w:spacing w:after="0" w:line="240" w:lineRule="auto"/>
    </w:pPr>
    <w:rPr>
      <w:rFonts w:eastAsiaTheme="minorEastAsia"/>
      <w:lang w:eastAsia="ru-R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3Exact">
    <w:name w:val="Основной текст (3) Exact"/>
    <w:link w:val="32"/>
    <w:rsid w:val="0023400F"/>
    <w:rPr>
      <w:rFonts w:ascii="Bookman Old Style" w:hAnsi="Bookman Old Style"/>
      <w:spacing w:val="4"/>
      <w:sz w:val="17"/>
      <w:szCs w:val="17"/>
      <w:shd w:val="clear" w:color="auto" w:fill="FFFFFF"/>
    </w:rPr>
  </w:style>
  <w:style w:type="paragraph" w:customStyle="1" w:styleId="32">
    <w:name w:val="Основной текст (3)"/>
    <w:basedOn w:val="a"/>
    <w:link w:val="3Exact"/>
    <w:rsid w:val="0023400F"/>
    <w:pPr>
      <w:widowControl w:val="0"/>
      <w:shd w:val="clear" w:color="auto" w:fill="FFFFFF"/>
      <w:spacing w:line="326" w:lineRule="exact"/>
      <w:ind w:firstLine="220"/>
    </w:pPr>
    <w:rPr>
      <w:rFonts w:ascii="Bookman Old Style" w:eastAsiaTheme="minorHAnsi" w:hAnsi="Bookman Old Style" w:cstheme="minorBidi"/>
      <w:b w:val="0"/>
      <w:spacing w:val="4"/>
      <w:sz w:val="17"/>
      <w:szCs w:val="17"/>
      <w:lang w:eastAsia="en-US"/>
    </w:rPr>
  </w:style>
  <w:style w:type="character" w:customStyle="1" w:styleId="af0">
    <w:name w:val="Колонтитул_"/>
    <w:basedOn w:val="a0"/>
    <w:link w:val="af1"/>
    <w:locked/>
    <w:rsid w:val="00AD150C"/>
    <w:rPr>
      <w:b/>
      <w:bCs/>
      <w:spacing w:val="7"/>
      <w:shd w:val="clear" w:color="auto" w:fill="FFFFFF"/>
    </w:rPr>
  </w:style>
  <w:style w:type="paragraph" w:customStyle="1" w:styleId="af1">
    <w:name w:val="Колонтитул"/>
    <w:basedOn w:val="a"/>
    <w:link w:val="af0"/>
    <w:rsid w:val="00AD150C"/>
    <w:pPr>
      <w:widowControl w:val="0"/>
      <w:shd w:val="clear" w:color="auto" w:fill="FFFFFF"/>
      <w:spacing w:line="0" w:lineRule="atLeast"/>
    </w:pPr>
    <w:rPr>
      <w:rFonts w:asciiTheme="minorHAnsi" w:eastAsiaTheme="minorHAnsi" w:hAnsiTheme="minorHAnsi" w:cstheme="minorBidi"/>
      <w:bCs/>
      <w:spacing w:val="7"/>
      <w:sz w:val="22"/>
      <w:szCs w:val="22"/>
      <w:lang w:eastAsia="en-US"/>
    </w:rPr>
  </w:style>
  <w:style w:type="character" w:customStyle="1" w:styleId="20pt">
    <w:name w:val="Основной текст (2) + Не полужирный;Интервал 0 pt"/>
    <w:basedOn w:val="24"/>
    <w:rsid w:val="00AD150C"/>
    <w:rPr>
      <w:rFonts w:ascii="Times New Roman" w:eastAsia="Times New Roman" w:hAnsi="Times New Roman" w:cs="Times New Roman"/>
      <w:b/>
      <w:bCs/>
      <w:i w:val="0"/>
      <w:iCs w:val="0"/>
      <w:smallCaps w:val="0"/>
      <w:strike w:val="0"/>
      <w:color w:val="000000"/>
      <w:spacing w:val="9"/>
      <w:w w:val="100"/>
      <w:position w:val="0"/>
      <w:sz w:val="20"/>
      <w:szCs w:val="20"/>
      <w:u w:val="none"/>
      <w:shd w:val="clear" w:color="auto" w:fill="FFFFFF"/>
      <w:lang w:val="ru-RU" w:bidi="ar-SA"/>
    </w:rPr>
  </w:style>
  <w:style w:type="character" w:customStyle="1" w:styleId="13">
    <w:name w:val="Оглавление 1 Знак"/>
    <w:link w:val="14"/>
    <w:rsid w:val="005E03F0"/>
    <w:rPr>
      <w:b/>
      <w:bCs/>
      <w:sz w:val="21"/>
      <w:szCs w:val="21"/>
      <w:shd w:val="clear" w:color="auto" w:fill="FFFFFF"/>
    </w:rPr>
  </w:style>
  <w:style w:type="paragraph" w:styleId="14">
    <w:name w:val="toc 1"/>
    <w:basedOn w:val="a"/>
    <w:next w:val="a"/>
    <w:link w:val="13"/>
    <w:rsid w:val="005E03F0"/>
    <w:pPr>
      <w:widowControl w:val="0"/>
      <w:shd w:val="clear" w:color="auto" w:fill="FFFFFF"/>
      <w:spacing w:before="240" w:after="240" w:line="240" w:lineRule="atLeast"/>
    </w:pPr>
    <w:rPr>
      <w:rFonts w:asciiTheme="minorHAnsi" w:eastAsiaTheme="minorHAnsi" w:hAnsiTheme="minorHAnsi" w:cstheme="minorBidi"/>
      <w:bC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624"/>
    <w:pPr>
      <w:spacing w:after="0" w:line="240" w:lineRule="auto"/>
    </w:pPr>
    <w:rPr>
      <w:rFonts w:ascii="Times New Roman" w:eastAsia="Times New Roman" w:hAnsi="Times New Roman" w:cs="Times New Roman"/>
      <w:b/>
      <w:sz w:val="48"/>
      <w:szCs w:val="48"/>
      <w:lang w:eastAsia="ru-RU"/>
    </w:rPr>
  </w:style>
  <w:style w:type="paragraph" w:styleId="1">
    <w:name w:val="heading 1"/>
    <w:basedOn w:val="a"/>
    <w:next w:val="a"/>
    <w:link w:val="10"/>
    <w:uiPriority w:val="9"/>
    <w:qFormat/>
    <w:rsid w:val="006A5DF5"/>
    <w:pPr>
      <w:keepNext/>
      <w:spacing w:before="240" w:after="60"/>
      <w:outlineLvl w:val="0"/>
    </w:pPr>
    <w:rPr>
      <w:rFonts w:ascii="Arial" w:hAnsi="Arial"/>
      <w:bCs/>
      <w:kern w:val="32"/>
      <w:sz w:val="32"/>
      <w:szCs w:val="32"/>
    </w:rPr>
  </w:style>
  <w:style w:type="paragraph" w:styleId="2">
    <w:name w:val="heading 2"/>
    <w:basedOn w:val="a"/>
    <w:next w:val="a"/>
    <w:link w:val="20"/>
    <w:qFormat/>
    <w:rsid w:val="00CD457E"/>
    <w:pPr>
      <w:keepNext/>
      <w:spacing w:before="240" w:after="60"/>
      <w:outlineLvl w:val="1"/>
    </w:pPr>
    <w:rPr>
      <w:rFonts w:ascii="Arial" w:hAnsi="Arial" w:cs="Arial"/>
      <w:bCs/>
      <w:i/>
      <w:iCs/>
      <w:sz w:val="28"/>
      <w:szCs w:val="28"/>
    </w:rPr>
  </w:style>
  <w:style w:type="paragraph" w:styleId="5">
    <w:name w:val="heading 5"/>
    <w:basedOn w:val="a"/>
    <w:next w:val="a"/>
    <w:link w:val="50"/>
    <w:qFormat/>
    <w:rsid w:val="00CD457E"/>
    <w:pPr>
      <w:spacing w:before="240" w:after="60"/>
      <w:outlineLvl w:val="4"/>
    </w:pPr>
    <w:rPr>
      <w:rFonts w:eastAsia="Calibri"/>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B362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2"/>
    <w:basedOn w:val="a0"/>
    <w:rsid w:val="003B3624"/>
    <w:rPr>
      <w:rFonts w:ascii="Times New Roman" w:eastAsia="Times New Roman" w:hAnsi="Times New Roman" w:cs="Times New Roman"/>
      <w:color w:val="000000"/>
      <w:spacing w:val="1"/>
      <w:w w:val="100"/>
      <w:position w:val="0"/>
      <w:sz w:val="24"/>
      <w:szCs w:val="24"/>
      <w:shd w:val="clear" w:color="auto" w:fill="FFFFFF"/>
      <w:lang w:val="ru-RU"/>
    </w:rPr>
  </w:style>
  <w:style w:type="character" w:customStyle="1" w:styleId="a4">
    <w:name w:val="Основной текст Знак"/>
    <w:link w:val="a5"/>
    <w:rsid w:val="00AC5817"/>
    <w:rPr>
      <w:shd w:val="clear" w:color="auto" w:fill="FFFFFF"/>
    </w:rPr>
  </w:style>
  <w:style w:type="paragraph" w:styleId="a5">
    <w:name w:val="Body Text"/>
    <w:basedOn w:val="a"/>
    <w:link w:val="a4"/>
    <w:rsid w:val="00AC5817"/>
    <w:pPr>
      <w:widowControl w:val="0"/>
      <w:shd w:val="clear" w:color="auto" w:fill="FFFFFF"/>
      <w:spacing w:line="326" w:lineRule="exact"/>
      <w:jc w:val="both"/>
    </w:pPr>
    <w:rPr>
      <w:rFonts w:asciiTheme="minorHAnsi" w:eastAsiaTheme="minorHAnsi" w:hAnsiTheme="minorHAnsi" w:cstheme="minorBidi"/>
      <w:b w:val="0"/>
      <w:sz w:val="22"/>
      <w:szCs w:val="22"/>
      <w:lang w:eastAsia="en-US"/>
    </w:rPr>
  </w:style>
  <w:style w:type="character" w:customStyle="1" w:styleId="11">
    <w:name w:val="Основной текст Знак1"/>
    <w:basedOn w:val="a0"/>
    <w:semiHidden/>
    <w:rsid w:val="00AC5817"/>
    <w:rPr>
      <w:rFonts w:ascii="Times New Roman" w:eastAsia="Times New Roman" w:hAnsi="Times New Roman" w:cs="Times New Roman"/>
      <w:b/>
      <w:sz w:val="48"/>
      <w:szCs w:val="48"/>
      <w:lang w:eastAsia="ru-RU"/>
    </w:rPr>
  </w:style>
  <w:style w:type="character" w:customStyle="1" w:styleId="a6">
    <w:name w:val="Основной текст_"/>
    <w:link w:val="3"/>
    <w:rsid w:val="00AC5817"/>
    <w:rPr>
      <w:rFonts w:ascii="Times New Roman" w:hAnsi="Times New Roman" w:cs="Times New Roman"/>
      <w:shd w:val="clear" w:color="auto" w:fill="FFFFFF"/>
    </w:rPr>
  </w:style>
  <w:style w:type="character" w:customStyle="1" w:styleId="a7">
    <w:name w:val="Основной текст + Курсив"/>
    <w:rsid w:val="00AC5817"/>
    <w:rPr>
      <w:rFonts w:ascii="Times New Roman" w:hAnsi="Times New Roman" w:cs="Times New Roman"/>
      <w:i/>
      <w:iCs/>
      <w:sz w:val="23"/>
      <w:szCs w:val="23"/>
      <w:u w:val="none"/>
    </w:rPr>
  </w:style>
  <w:style w:type="paragraph" w:customStyle="1" w:styleId="3">
    <w:name w:val="Основной текст3"/>
    <w:basedOn w:val="a"/>
    <w:link w:val="a6"/>
    <w:rsid w:val="00AC5817"/>
    <w:pPr>
      <w:widowControl w:val="0"/>
      <w:shd w:val="clear" w:color="auto" w:fill="FFFFFF"/>
      <w:spacing w:line="274" w:lineRule="exact"/>
      <w:ind w:hanging="380"/>
      <w:jc w:val="both"/>
    </w:pPr>
    <w:rPr>
      <w:rFonts w:eastAsiaTheme="minorHAnsi"/>
      <w:b w:val="0"/>
      <w:sz w:val="22"/>
      <w:szCs w:val="22"/>
      <w:lang w:eastAsia="en-US"/>
    </w:rPr>
  </w:style>
  <w:style w:type="paragraph" w:styleId="a8">
    <w:name w:val="List Paragraph"/>
    <w:basedOn w:val="a"/>
    <w:uiPriority w:val="34"/>
    <w:qFormat/>
    <w:rsid w:val="00AC5817"/>
    <w:pPr>
      <w:ind w:left="720"/>
      <w:contextualSpacing/>
    </w:pPr>
  </w:style>
  <w:style w:type="paragraph" w:customStyle="1" w:styleId="a9">
    <w:name w:val="a"/>
    <w:basedOn w:val="a"/>
    <w:rsid w:val="005C60D6"/>
    <w:pPr>
      <w:spacing w:before="100" w:beforeAutospacing="1" w:after="100" w:afterAutospacing="1"/>
    </w:pPr>
    <w:rPr>
      <w:rFonts w:eastAsia="Calibri"/>
      <w:b w:val="0"/>
      <w:sz w:val="24"/>
      <w:szCs w:val="24"/>
    </w:rPr>
  </w:style>
  <w:style w:type="paragraph" w:customStyle="1" w:styleId="12">
    <w:name w:val="Абзац списка1"/>
    <w:basedOn w:val="a"/>
    <w:rsid w:val="008D0E63"/>
    <w:pPr>
      <w:spacing w:after="200" w:line="276" w:lineRule="auto"/>
      <w:ind w:left="720"/>
      <w:contextualSpacing/>
    </w:pPr>
    <w:rPr>
      <w:rFonts w:ascii="Calibri" w:hAnsi="Calibri"/>
      <w:b w:val="0"/>
      <w:sz w:val="22"/>
      <w:szCs w:val="22"/>
      <w:lang w:eastAsia="en-US"/>
    </w:rPr>
  </w:style>
  <w:style w:type="paragraph" w:styleId="22">
    <w:name w:val="Body Text 2"/>
    <w:basedOn w:val="a"/>
    <w:link w:val="23"/>
    <w:uiPriority w:val="99"/>
    <w:semiHidden/>
    <w:unhideWhenUsed/>
    <w:rsid w:val="00880BE1"/>
    <w:pPr>
      <w:spacing w:after="120" w:line="480" w:lineRule="auto"/>
    </w:pPr>
  </w:style>
  <w:style w:type="character" w:customStyle="1" w:styleId="23">
    <w:name w:val="Основной текст 2 Знак"/>
    <w:basedOn w:val="a0"/>
    <w:link w:val="22"/>
    <w:uiPriority w:val="99"/>
    <w:semiHidden/>
    <w:rsid w:val="00880BE1"/>
    <w:rPr>
      <w:rFonts w:ascii="Times New Roman" w:eastAsia="Times New Roman" w:hAnsi="Times New Roman" w:cs="Times New Roman"/>
      <w:b/>
      <w:sz w:val="48"/>
      <w:szCs w:val="48"/>
      <w:lang w:eastAsia="ru-RU"/>
    </w:rPr>
  </w:style>
  <w:style w:type="paragraph" w:styleId="30">
    <w:name w:val="Body Text 3"/>
    <w:basedOn w:val="a"/>
    <w:link w:val="31"/>
    <w:rsid w:val="00880BE1"/>
    <w:pPr>
      <w:spacing w:after="120" w:line="276" w:lineRule="auto"/>
    </w:pPr>
    <w:rPr>
      <w:rFonts w:ascii="Calibri" w:hAnsi="Calibri"/>
      <w:b w:val="0"/>
      <w:sz w:val="16"/>
      <w:szCs w:val="16"/>
    </w:rPr>
  </w:style>
  <w:style w:type="character" w:customStyle="1" w:styleId="31">
    <w:name w:val="Основной текст 3 Знак"/>
    <w:basedOn w:val="a0"/>
    <w:link w:val="30"/>
    <w:rsid w:val="00880BE1"/>
    <w:rPr>
      <w:rFonts w:ascii="Calibri" w:eastAsia="Times New Roman" w:hAnsi="Calibri" w:cs="Times New Roman"/>
      <w:sz w:val="16"/>
      <w:szCs w:val="16"/>
      <w:lang w:eastAsia="ru-RU"/>
    </w:rPr>
  </w:style>
  <w:style w:type="character" w:styleId="HTML">
    <w:name w:val="HTML Typewriter"/>
    <w:rsid w:val="00880BE1"/>
    <w:rPr>
      <w:rFonts w:ascii="Courier New" w:hAnsi="Courier New" w:cs="Times New Roman"/>
      <w:sz w:val="20"/>
    </w:rPr>
  </w:style>
  <w:style w:type="paragraph" w:styleId="aa">
    <w:name w:val="Normal (Web)"/>
    <w:basedOn w:val="a"/>
    <w:uiPriority w:val="99"/>
    <w:rsid w:val="00880BE1"/>
    <w:pPr>
      <w:spacing w:before="100" w:beforeAutospacing="1" w:after="100" w:afterAutospacing="1"/>
    </w:pPr>
    <w:rPr>
      <w:rFonts w:eastAsia="Calibri"/>
      <w:b w:val="0"/>
      <w:sz w:val="24"/>
      <w:szCs w:val="24"/>
    </w:rPr>
  </w:style>
  <w:style w:type="character" w:customStyle="1" w:styleId="24">
    <w:name w:val="Основной текст (2)_"/>
    <w:link w:val="25"/>
    <w:locked/>
    <w:rsid w:val="00880BE1"/>
    <w:rPr>
      <w:sz w:val="28"/>
      <w:shd w:val="clear" w:color="auto" w:fill="FFFFFF"/>
    </w:rPr>
  </w:style>
  <w:style w:type="paragraph" w:customStyle="1" w:styleId="25">
    <w:name w:val="Основной текст (2)"/>
    <w:basedOn w:val="a"/>
    <w:link w:val="24"/>
    <w:rsid w:val="00880BE1"/>
    <w:pPr>
      <w:shd w:val="clear" w:color="auto" w:fill="FFFFFF"/>
      <w:spacing w:before="180" w:line="485" w:lineRule="exact"/>
    </w:pPr>
    <w:rPr>
      <w:rFonts w:asciiTheme="minorHAnsi" w:eastAsiaTheme="minorHAnsi" w:hAnsiTheme="minorHAnsi" w:cstheme="minorBidi"/>
      <w:b w:val="0"/>
      <w:sz w:val="28"/>
      <w:szCs w:val="22"/>
      <w:shd w:val="clear" w:color="auto" w:fill="FFFFFF"/>
      <w:lang w:eastAsia="en-US"/>
    </w:rPr>
  </w:style>
  <w:style w:type="character" w:customStyle="1" w:styleId="695">
    <w:name w:val="Основной текст (695) + Полужирный"/>
    <w:aliases w:val="Курсив2,Основной текст + Полужирный2,Основной текст (8) + Century Schoolbook,8 pt,Масштаб 120%"/>
    <w:rsid w:val="00880BE1"/>
    <w:rPr>
      <w:b/>
      <w:i/>
      <w:sz w:val="23"/>
      <w:shd w:val="clear" w:color="auto" w:fill="FFFFFF"/>
    </w:rPr>
  </w:style>
  <w:style w:type="character" w:customStyle="1" w:styleId="26">
    <w:name w:val="Основной текст (2) + Не курсив"/>
    <w:rsid w:val="00880BE1"/>
    <w:rPr>
      <w:rFonts w:ascii="Times New Roman" w:hAnsi="Times New Roman" w:cs="Times New Roman"/>
      <w:i/>
      <w:iCs/>
      <w:sz w:val="23"/>
      <w:szCs w:val="23"/>
      <w:u w:val="none"/>
      <w:shd w:val="clear" w:color="auto" w:fill="FFFFFF"/>
      <w:lang w:bidi="ar-SA"/>
    </w:rPr>
  </w:style>
  <w:style w:type="character" w:customStyle="1" w:styleId="210">
    <w:name w:val="Основной текст (2) + Полужирный1"/>
    <w:rsid w:val="00880BE1"/>
    <w:rPr>
      <w:rFonts w:ascii="Times New Roman" w:hAnsi="Times New Roman" w:cs="Times New Roman"/>
      <w:b/>
      <w:bCs/>
      <w:i/>
      <w:iCs/>
      <w:sz w:val="23"/>
      <w:szCs w:val="23"/>
      <w:u w:val="none"/>
      <w:shd w:val="clear" w:color="auto" w:fill="FFFFFF"/>
      <w:lang w:bidi="ar-SA"/>
    </w:rPr>
  </w:style>
  <w:style w:type="character" w:styleId="ab">
    <w:name w:val="Emphasis"/>
    <w:uiPriority w:val="20"/>
    <w:qFormat/>
    <w:rsid w:val="0095440A"/>
    <w:rPr>
      <w:i/>
      <w:iCs/>
    </w:rPr>
  </w:style>
  <w:style w:type="paragraph" w:styleId="ac">
    <w:name w:val="Body Text Indent"/>
    <w:basedOn w:val="a"/>
    <w:link w:val="ad"/>
    <w:uiPriority w:val="99"/>
    <w:semiHidden/>
    <w:unhideWhenUsed/>
    <w:rsid w:val="003756E1"/>
    <w:pPr>
      <w:spacing w:after="120"/>
      <w:ind w:left="283"/>
    </w:pPr>
  </w:style>
  <w:style w:type="character" w:customStyle="1" w:styleId="ad">
    <w:name w:val="Основной текст с отступом Знак"/>
    <w:basedOn w:val="a0"/>
    <w:link w:val="ac"/>
    <w:uiPriority w:val="99"/>
    <w:semiHidden/>
    <w:rsid w:val="003756E1"/>
    <w:rPr>
      <w:rFonts w:ascii="Times New Roman" w:eastAsia="Times New Roman" w:hAnsi="Times New Roman" w:cs="Times New Roman"/>
      <w:b/>
      <w:sz w:val="48"/>
      <w:szCs w:val="48"/>
      <w:lang w:eastAsia="ru-RU"/>
    </w:rPr>
  </w:style>
  <w:style w:type="character" w:customStyle="1" w:styleId="BodyTextChar">
    <w:name w:val="Body Text Char"/>
    <w:locked/>
    <w:rsid w:val="003756E1"/>
    <w:rPr>
      <w:rFonts w:ascii="Calibri" w:hAnsi="Calibri" w:cs="Times New Roman"/>
      <w:sz w:val="20"/>
      <w:szCs w:val="20"/>
      <w:lang w:eastAsia="ru-RU"/>
    </w:rPr>
  </w:style>
  <w:style w:type="character" w:customStyle="1" w:styleId="ae">
    <w:name w:val="Основной текст + Полужирный"/>
    <w:rsid w:val="003756E1"/>
    <w:rPr>
      <w:rFonts w:ascii="Times New Roman" w:hAnsi="Times New Roman" w:cs="Times New Roman"/>
      <w:b/>
      <w:bCs/>
      <w:sz w:val="22"/>
      <w:szCs w:val="22"/>
      <w:u w:val="none"/>
    </w:rPr>
  </w:style>
  <w:style w:type="character" w:customStyle="1" w:styleId="27">
    <w:name w:val="Основной текст (2) + Полужирный"/>
    <w:rsid w:val="003756E1"/>
    <w:rPr>
      <w:rFonts w:ascii="Times New Roman" w:hAnsi="Times New Roman" w:cs="Times New Roman"/>
      <w:b/>
      <w:bCs/>
      <w:i/>
      <w:iCs/>
      <w:sz w:val="23"/>
      <w:szCs w:val="23"/>
      <w:shd w:val="clear" w:color="auto" w:fill="FFFFFF"/>
      <w:lang w:bidi="ar-SA"/>
    </w:rPr>
  </w:style>
  <w:style w:type="character" w:customStyle="1" w:styleId="111">
    <w:name w:val="Основной текст + 111"/>
    <w:aliases w:val="5 pt1,Основной текст + Bookman Old Style1,8,Интервал 0 pt Exact3,Основной текст (61) + Microsoft Sans Serif,5 pt10,Полужирный,Интервал 0 pt,Заголовок №2 (10) + 11,Не курсив1,Основной текст (5) + 11 pt,Основной текст (10) + 21"/>
    <w:rsid w:val="003756E1"/>
    <w:rPr>
      <w:noProof/>
      <w:sz w:val="23"/>
      <w:szCs w:val="23"/>
      <w:lang w:bidi="ar-SA"/>
    </w:rPr>
  </w:style>
  <w:style w:type="character" w:customStyle="1" w:styleId="5Exact">
    <w:name w:val="Основной текст (5) Exact"/>
    <w:link w:val="51"/>
    <w:rsid w:val="003756E1"/>
    <w:rPr>
      <w:rFonts w:ascii="Impact" w:hAnsi="Impact"/>
      <w:spacing w:val="-40"/>
      <w:sz w:val="44"/>
      <w:szCs w:val="44"/>
      <w:shd w:val="clear" w:color="auto" w:fill="FFFFFF"/>
    </w:rPr>
  </w:style>
  <w:style w:type="paragraph" w:customStyle="1" w:styleId="51">
    <w:name w:val="Основной текст (5)"/>
    <w:basedOn w:val="a"/>
    <w:link w:val="5Exact"/>
    <w:rsid w:val="003756E1"/>
    <w:pPr>
      <w:widowControl w:val="0"/>
      <w:shd w:val="clear" w:color="auto" w:fill="FFFFFF"/>
      <w:spacing w:line="240" w:lineRule="atLeast"/>
    </w:pPr>
    <w:rPr>
      <w:rFonts w:ascii="Impact" w:eastAsiaTheme="minorHAnsi" w:hAnsi="Impact" w:cstheme="minorBidi"/>
      <w:b w:val="0"/>
      <w:spacing w:val="-40"/>
      <w:sz w:val="44"/>
      <w:szCs w:val="44"/>
      <w:lang w:eastAsia="en-US"/>
    </w:rPr>
  </w:style>
  <w:style w:type="character" w:customStyle="1" w:styleId="61">
    <w:name w:val="Основной текст (61) + Полужирный"/>
    <w:aliases w:val="Курсив,Основной текст + 11 pt4,Полужирный3"/>
    <w:rsid w:val="003756E1"/>
    <w:rPr>
      <w:rFonts w:ascii="Times New Roman" w:hAnsi="Times New Roman"/>
      <w:b/>
      <w:i/>
      <w:spacing w:val="0"/>
      <w:sz w:val="23"/>
    </w:rPr>
  </w:style>
  <w:style w:type="character" w:customStyle="1" w:styleId="415MicrosoftSansSerif">
    <w:name w:val="Заголовок №4 (15) + Microsoft Sans Serif"/>
    <w:aliases w:val="84,5 pt9,Не курсив,Интервал 0 pt5,Основной текст (5) + 11 pt1"/>
    <w:rsid w:val="003756E1"/>
    <w:rPr>
      <w:rFonts w:ascii="Microsoft Sans Serif" w:hAnsi="Microsoft Sans Serif"/>
      <w:i/>
      <w:spacing w:val="-10"/>
      <w:sz w:val="17"/>
      <w:shd w:val="clear" w:color="auto" w:fill="FFFFFF"/>
    </w:rPr>
  </w:style>
  <w:style w:type="character" w:customStyle="1" w:styleId="11pt">
    <w:name w:val="Основной текст + 11 pt"/>
    <w:rsid w:val="003756E1"/>
    <w:rPr>
      <w:rFonts w:ascii="Times New Roman" w:hAnsi="Times New Roman" w:cs="Times New Roman"/>
      <w:sz w:val="22"/>
      <w:szCs w:val="22"/>
      <w:u w:val="none"/>
      <w:lang w:bidi="ar-SA"/>
    </w:rPr>
  </w:style>
  <w:style w:type="character" w:customStyle="1" w:styleId="11pt3">
    <w:name w:val="Основной текст + 11 pt3"/>
    <w:rsid w:val="003756E1"/>
    <w:rPr>
      <w:rFonts w:ascii="Times New Roman" w:hAnsi="Times New Roman" w:cs="Times New Roman"/>
      <w:sz w:val="22"/>
      <w:szCs w:val="22"/>
      <w:u w:val="none"/>
      <w:lang w:bidi="ar-SA"/>
    </w:rPr>
  </w:style>
  <w:style w:type="character" w:customStyle="1" w:styleId="10">
    <w:name w:val="Заголовок 1 Знак"/>
    <w:basedOn w:val="a0"/>
    <w:link w:val="1"/>
    <w:uiPriority w:val="9"/>
    <w:rsid w:val="006A5DF5"/>
    <w:rPr>
      <w:rFonts w:ascii="Arial" w:eastAsia="Times New Roman" w:hAnsi="Arial" w:cs="Times New Roman"/>
      <w:b/>
      <w:bCs/>
      <w:kern w:val="32"/>
      <w:sz w:val="32"/>
      <w:szCs w:val="32"/>
      <w:lang w:eastAsia="ru-RU"/>
    </w:rPr>
  </w:style>
  <w:style w:type="character" w:customStyle="1" w:styleId="apple-converted-space">
    <w:name w:val="apple-converted-space"/>
    <w:basedOn w:val="a0"/>
    <w:rsid w:val="006A5DF5"/>
    <w:rPr>
      <w:rFonts w:cs="Times New Roman"/>
    </w:rPr>
  </w:style>
  <w:style w:type="character" w:styleId="af">
    <w:name w:val="Hyperlink"/>
    <w:basedOn w:val="a0"/>
    <w:semiHidden/>
    <w:rsid w:val="006A5DF5"/>
    <w:rPr>
      <w:color w:val="0000FF"/>
      <w:u w:val="single"/>
    </w:rPr>
  </w:style>
  <w:style w:type="paragraph" w:customStyle="1" w:styleId="TableParagraph">
    <w:name w:val="Table Paragraph"/>
    <w:basedOn w:val="a"/>
    <w:uiPriority w:val="99"/>
    <w:rsid w:val="000A1ACC"/>
    <w:pPr>
      <w:widowControl w:val="0"/>
    </w:pPr>
    <w:rPr>
      <w:rFonts w:ascii="Calibri" w:eastAsia="Calibri" w:hAnsi="Calibri"/>
      <w:b w:val="0"/>
      <w:sz w:val="22"/>
      <w:szCs w:val="22"/>
      <w:lang w:val="en-US" w:eastAsia="en-US"/>
    </w:rPr>
  </w:style>
  <w:style w:type="paragraph" w:customStyle="1" w:styleId="Default">
    <w:name w:val="Default"/>
    <w:uiPriority w:val="99"/>
    <w:rsid w:val="000A1A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rsid w:val="00CD457E"/>
    <w:rPr>
      <w:rFonts w:ascii="Arial" w:eastAsia="Times New Roman" w:hAnsi="Arial" w:cs="Arial"/>
      <w:b/>
      <w:bCs/>
      <w:i/>
      <w:iCs/>
      <w:sz w:val="28"/>
      <w:szCs w:val="28"/>
      <w:lang w:eastAsia="ru-RU"/>
    </w:rPr>
  </w:style>
  <w:style w:type="character" w:customStyle="1" w:styleId="50">
    <w:name w:val="Заголовок 5 Знак"/>
    <w:basedOn w:val="a0"/>
    <w:link w:val="5"/>
    <w:rsid w:val="00CD457E"/>
    <w:rPr>
      <w:rFonts w:ascii="Times New Roman" w:eastAsia="Calibri" w:hAnsi="Times New Roman" w:cs="Times New Roman"/>
      <w:b/>
      <w:bCs/>
      <w:i/>
      <w:iCs/>
      <w:sz w:val="26"/>
      <w:szCs w:val="26"/>
      <w:lang w:eastAsia="ru-RU"/>
    </w:rPr>
  </w:style>
  <w:style w:type="table" w:customStyle="1" w:styleId="-11">
    <w:name w:val="Светлый список - Акцент 11"/>
    <w:basedOn w:val="a1"/>
    <w:uiPriority w:val="61"/>
    <w:rsid w:val="003C770C"/>
    <w:pPr>
      <w:spacing w:after="0" w:line="240" w:lineRule="auto"/>
    </w:pPr>
    <w:rPr>
      <w:rFonts w:eastAsiaTheme="minorEastAsia"/>
      <w:lang w:eastAsia="ru-R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3Exact">
    <w:name w:val="Основной текст (3) Exact"/>
    <w:link w:val="32"/>
    <w:rsid w:val="0023400F"/>
    <w:rPr>
      <w:rFonts w:ascii="Bookman Old Style" w:hAnsi="Bookman Old Style"/>
      <w:spacing w:val="4"/>
      <w:sz w:val="17"/>
      <w:szCs w:val="17"/>
      <w:shd w:val="clear" w:color="auto" w:fill="FFFFFF"/>
    </w:rPr>
  </w:style>
  <w:style w:type="paragraph" w:customStyle="1" w:styleId="32">
    <w:name w:val="Основной текст (3)"/>
    <w:basedOn w:val="a"/>
    <w:link w:val="3Exact"/>
    <w:rsid w:val="0023400F"/>
    <w:pPr>
      <w:widowControl w:val="0"/>
      <w:shd w:val="clear" w:color="auto" w:fill="FFFFFF"/>
      <w:spacing w:line="326" w:lineRule="exact"/>
      <w:ind w:firstLine="220"/>
    </w:pPr>
    <w:rPr>
      <w:rFonts w:ascii="Bookman Old Style" w:eastAsiaTheme="minorHAnsi" w:hAnsi="Bookman Old Style" w:cstheme="minorBidi"/>
      <w:b w:val="0"/>
      <w:spacing w:val="4"/>
      <w:sz w:val="17"/>
      <w:szCs w:val="17"/>
      <w:lang w:eastAsia="en-US"/>
    </w:rPr>
  </w:style>
  <w:style w:type="character" w:customStyle="1" w:styleId="af0">
    <w:name w:val="Колонтитул_"/>
    <w:basedOn w:val="a0"/>
    <w:link w:val="af1"/>
    <w:locked/>
    <w:rsid w:val="00AD150C"/>
    <w:rPr>
      <w:b/>
      <w:bCs/>
      <w:spacing w:val="7"/>
      <w:shd w:val="clear" w:color="auto" w:fill="FFFFFF"/>
    </w:rPr>
  </w:style>
  <w:style w:type="paragraph" w:customStyle="1" w:styleId="af1">
    <w:name w:val="Колонтитул"/>
    <w:basedOn w:val="a"/>
    <w:link w:val="af0"/>
    <w:rsid w:val="00AD150C"/>
    <w:pPr>
      <w:widowControl w:val="0"/>
      <w:shd w:val="clear" w:color="auto" w:fill="FFFFFF"/>
      <w:spacing w:line="0" w:lineRule="atLeast"/>
    </w:pPr>
    <w:rPr>
      <w:rFonts w:asciiTheme="minorHAnsi" w:eastAsiaTheme="minorHAnsi" w:hAnsiTheme="minorHAnsi" w:cstheme="minorBidi"/>
      <w:bCs/>
      <w:spacing w:val="7"/>
      <w:sz w:val="22"/>
      <w:szCs w:val="22"/>
      <w:lang w:eastAsia="en-US"/>
    </w:rPr>
  </w:style>
  <w:style w:type="character" w:customStyle="1" w:styleId="20pt">
    <w:name w:val="Основной текст (2) + Не полужирный;Интервал 0 pt"/>
    <w:basedOn w:val="24"/>
    <w:rsid w:val="00AD150C"/>
    <w:rPr>
      <w:rFonts w:ascii="Times New Roman" w:eastAsia="Times New Roman" w:hAnsi="Times New Roman" w:cs="Times New Roman"/>
      <w:b/>
      <w:bCs/>
      <w:i w:val="0"/>
      <w:iCs w:val="0"/>
      <w:smallCaps w:val="0"/>
      <w:strike w:val="0"/>
      <w:color w:val="000000"/>
      <w:spacing w:val="9"/>
      <w:w w:val="100"/>
      <w:position w:val="0"/>
      <w:sz w:val="20"/>
      <w:szCs w:val="20"/>
      <w:u w:val="none"/>
      <w:shd w:val="clear" w:color="auto" w:fill="FFFFFF"/>
      <w:lang w:val="ru-RU" w:bidi="ar-SA"/>
    </w:rPr>
  </w:style>
  <w:style w:type="character" w:customStyle="1" w:styleId="13">
    <w:name w:val="Оглавление 1 Знак"/>
    <w:link w:val="14"/>
    <w:rsid w:val="005E03F0"/>
    <w:rPr>
      <w:b/>
      <w:bCs/>
      <w:sz w:val="21"/>
      <w:szCs w:val="21"/>
      <w:shd w:val="clear" w:color="auto" w:fill="FFFFFF"/>
    </w:rPr>
  </w:style>
  <w:style w:type="paragraph" w:styleId="14">
    <w:name w:val="toc 1"/>
    <w:basedOn w:val="a"/>
    <w:next w:val="a"/>
    <w:link w:val="13"/>
    <w:rsid w:val="005E03F0"/>
    <w:pPr>
      <w:widowControl w:val="0"/>
      <w:shd w:val="clear" w:color="auto" w:fill="FFFFFF"/>
      <w:spacing w:before="240" w:after="240" w:line="240" w:lineRule="atLeast"/>
    </w:pPr>
    <w:rPr>
      <w:rFonts w:asciiTheme="minorHAnsi" w:eastAsiaTheme="minorHAnsi" w:hAnsiTheme="minorHAnsi" w:cstheme="minorBidi"/>
      <w:bC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891752">
      <w:bodyDiv w:val="1"/>
      <w:marLeft w:val="0"/>
      <w:marRight w:val="0"/>
      <w:marTop w:val="0"/>
      <w:marBottom w:val="0"/>
      <w:divBdr>
        <w:top w:val="none" w:sz="0" w:space="0" w:color="auto"/>
        <w:left w:val="none" w:sz="0" w:space="0" w:color="auto"/>
        <w:bottom w:val="none" w:sz="0" w:space="0" w:color="auto"/>
        <w:right w:val="none" w:sz="0" w:space="0" w:color="auto"/>
      </w:divBdr>
    </w:div>
    <w:div w:id="137222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knigi.net/filtr-po-knigam/god-izdaniya/2010/" TargetMode="External"/><Relationship Id="rId3" Type="http://schemas.microsoft.com/office/2007/relationships/stylesWithEffects" Target="stylesWithEffects.xml"/><Relationship Id="rId7" Type="http://schemas.openxmlformats.org/officeDocument/2006/relationships/hyperlink" Target="http://iknigi.net/filtr-po-knigam/izdatelstvo/%D0%9C%D0%9E%D0%97%D0%90%D0%98%D0%9A%D0%90-%D0%A1%D0%98%D0%9D%D0%A2%D0%95%D0%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tivo.ru/company/view/2191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106</Pages>
  <Words>38772</Words>
  <Characters>221006</Characters>
  <Application>Microsoft Office Word</Application>
  <DocSecurity>0</DocSecurity>
  <Lines>1841</Lines>
  <Paragraphs>518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metdou</dc:creator>
  <cp:lastModifiedBy>User</cp:lastModifiedBy>
  <cp:revision>8</cp:revision>
  <dcterms:created xsi:type="dcterms:W3CDTF">2016-03-04T14:50:00Z</dcterms:created>
  <dcterms:modified xsi:type="dcterms:W3CDTF">2016-03-09T17:47:00Z</dcterms:modified>
</cp:coreProperties>
</file>